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56DE9" w:rsidRPr="004A3F81" w:rsidTr="0012344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56DE9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A56DE9" w:rsidRPr="004A3F81" w:rsidRDefault="00A56DE9" w:rsidP="0012344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56DE9" w:rsidRDefault="00A56DE9" w:rsidP="00123440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97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E9" w:rsidRPr="004A3F81" w:rsidRDefault="00A56DE9" w:rsidP="00123440"/>
          <w:p w:rsidR="00A56DE9" w:rsidRPr="004A3F81" w:rsidRDefault="00A56DE9" w:rsidP="00123440"/>
          <w:p w:rsidR="00A56DE9" w:rsidRPr="004A3F81" w:rsidRDefault="00A56DE9" w:rsidP="0012344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56DE9" w:rsidRPr="00111F4E" w:rsidRDefault="00A56DE9" w:rsidP="00123440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56DE9" w:rsidRPr="00111F4E" w:rsidRDefault="00A56DE9" w:rsidP="0012344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A56DE9" w:rsidRPr="00C21EF4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56DE9" w:rsidRDefault="00A56DE9" w:rsidP="00123440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56DE9" w:rsidRPr="004A3F81" w:rsidRDefault="00A56DE9" w:rsidP="0012344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20B31" w:rsidRDefault="00E20B31" w:rsidP="00E20B31">
      <w:pPr>
        <w:tabs>
          <w:tab w:val="left" w:pos="926"/>
        </w:tabs>
        <w:jc w:val="center"/>
        <w:rPr>
          <w:b/>
          <w:sz w:val="28"/>
          <w:szCs w:val="28"/>
        </w:rPr>
      </w:pPr>
    </w:p>
    <w:p w:rsidR="002A05D6" w:rsidRPr="0004130B" w:rsidRDefault="002A05D6" w:rsidP="002A05D6">
      <w:pPr>
        <w:shd w:val="clear" w:color="auto" w:fill="FFFFFF"/>
        <w:overflowPunct w:val="0"/>
        <w:autoSpaceDE w:val="0"/>
        <w:autoSpaceDN w:val="0"/>
        <w:adjustRightInd w:val="0"/>
        <w:rPr>
          <w:b/>
          <w:bCs/>
        </w:rPr>
      </w:pPr>
      <w:r w:rsidRPr="002A05D6">
        <w:rPr>
          <w:b/>
          <w:bCs/>
          <w:sz w:val="28"/>
          <w:szCs w:val="28"/>
          <w:lang w:val="ba-RU"/>
        </w:rPr>
        <w:t xml:space="preserve">                  </w:t>
      </w:r>
      <w:r w:rsidR="0004130B">
        <w:rPr>
          <w:b/>
          <w:bCs/>
          <w:sz w:val="28"/>
          <w:szCs w:val="28"/>
          <w:lang w:val="ba-RU"/>
        </w:rPr>
        <w:t xml:space="preserve">     </w:t>
      </w:r>
      <w:r w:rsidRPr="0004130B">
        <w:rPr>
          <w:b/>
          <w:bCs/>
          <w:lang w:val="ba-RU"/>
        </w:rPr>
        <w:t>Ҡ</w:t>
      </w:r>
      <w:r w:rsidRPr="0004130B">
        <w:rPr>
          <w:b/>
          <w:bCs/>
        </w:rPr>
        <w:t xml:space="preserve">АРАР                              </w:t>
      </w:r>
      <w:r w:rsidRPr="0004130B">
        <w:rPr>
          <w:b/>
          <w:bCs/>
        </w:rPr>
        <w:tab/>
      </w:r>
      <w:r w:rsidRPr="0004130B">
        <w:rPr>
          <w:b/>
          <w:bCs/>
        </w:rPr>
        <w:tab/>
      </w:r>
      <w:r w:rsidR="0004130B">
        <w:rPr>
          <w:b/>
          <w:bCs/>
        </w:rPr>
        <w:t xml:space="preserve">              </w:t>
      </w:r>
      <w:r w:rsidRPr="0004130B">
        <w:rPr>
          <w:b/>
          <w:bCs/>
        </w:rPr>
        <w:tab/>
        <w:t xml:space="preserve">  ПОСТАНОВЛЕНИЕ</w:t>
      </w:r>
    </w:p>
    <w:p w:rsidR="002A05D6" w:rsidRPr="0004130B" w:rsidRDefault="002A05D6" w:rsidP="002A05D6">
      <w:pPr>
        <w:shd w:val="clear" w:color="auto" w:fill="FFFFFF"/>
        <w:overflowPunct w:val="0"/>
        <w:autoSpaceDE w:val="0"/>
        <w:autoSpaceDN w:val="0"/>
        <w:adjustRightInd w:val="0"/>
        <w:jc w:val="center"/>
      </w:pPr>
    </w:p>
    <w:p w:rsidR="002A05D6" w:rsidRPr="0004130B" w:rsidRDefault="002A05D6" w:rsidP="002A05D6">
      <w:pPr>
        <w:shd w:val="clear" w:color="auto" w:fill="FFFFFF"/>
        <w:tabs>
          <w:tab w:val="left" w:pos="0"/>
        </w:tabs>
      </w:pPr>
      <w:r w:rsidRPr="0004130B">
        <w:rPr>
          <w:lang w:val="ba-RU"/>
        </w:rPr>
        <w:t xml:space="preserve">       </w:t>
      </w:r>
      <w:r w:rsidRPr="0004130B">
        <w:t>"</w:t>
      </w:r>
      <w:r w:rsidR="00A56DE9" w:rsidRPr="0004130B">
        <w:t>11</w:t>
      </w:r>
      <w:r w:rsidRPr="0004130B">
        <w:t xml:space="preserve">"  </w:t>
      </w:r>
      <w:r w:rsidR="00A56DE9" w:rsidRPr="0004130B">
        <w:t>апрель</w:t>
      </w:r>
      <w:r w:rsidRPr="0004130B">
        <w:t xml:space="preserve">  202</w:t>
      </w:r>
      <w:r w:rsidR="00A56DE9" w:rsidRPr="0004130B">
        <w:t>2</w:t>
      </w:r>
      <w:r w:rsidRPr="0004130B">
        <w:t xml:space="preserve"> </w:t>
      </w:r>
      <w:proofErr w:type="spellStart"/>
      <w:r w:rsidRPr="0004130B">
        <w:t>й</w:t>
      </w:r>
      <w:proofErr w:type="spellEnd"/>
      <w:r w:rsidRPr="0004130B">
        <w:t xml:space="preserve">. </w:t>
      </w:r>
      <w:r w:rsidRPr="0004130B">
        <w:tab/>
        <w:t xml:space="preserve">   </w:t>
      </w:r>
      <w:r w:rsidRPr="0004130B">
        <w:tab/>
      </w:r>
      <w:r w:rsidR="00EA6222" w:rsidRPr="0004130B">
        <w:t xml:space="preserve">       </w:t>
      </w:r>
      <w:r w:rsidRPr="0004130B">
        <w:t xml:space="preserve"> </w:t>
      </w:r>
      <w:r w:rsidR="00EA6222" w:rsidRPr="0004130B">
        <w:t xml:space="preserve">  </w:t>
      </w:r>
      <w:r w:rsidRPr="0004130B">
        <w:t>№</w:t>
      </w:r>
      <w:r w:rsidR="00A56DE9" w:rsidRPr="0004130B">
        <w:t>24</w:t>
      </w:r>
      <w:r w:rsidRPr="0004130B">
        <w:t xml:space="preserve">       </w:t>
      </w:r>
      <w:r w:rsidRPr="0004130B">
        <w:tab/>
        <w:t xml:space="preserve">      </w:t>
      </w:r>
      <w:r w:rsidRPr="0004130B">
        <w:rPr>
          <w:lang w:val="ba-RU"/>
        </w:rPr>
        <w:t xml:space="preserve">       </w:t>
      </w:r>
      <w:r w:rsidRPr="0004130B">
        <w:t>"</w:t>
      </w:r>
      <w:r w:rsidR="00A56DE9" w:rsidRPr="0004130B">
        <w:t>11</w:t>
      </w:r>
      <w:r w:rsidRPr="0004130B">
        <w:t xml:space="preserve">"  </w:t>
      </w:r>
      <w:r w:rsidR="00A56DE9" w:rsidRPr="0004130B">
        <w:t xml:space="preserve">апреля </w:t>
      </w:r>
      <w:r w:rsidRPr="0004130B">
        <w:t>202</w:t>
      </w:r>
      <w:r w:rsidR="00A56DE9" w:rsidRPr="0004130B">
        <w:t>2</w:t>
      </w:r>
      <w:r w:rsidRPr="0004130B">
        <w:t xml:space="preserve"> г.</w:t>
      </w:r>
    </w:p>
    <w:p w:rsidR="00A47822" w:rsidRPr="0004130B" w:rsidRDefault="00A47822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lang w:eastAsia="ar-SA" w:bidi="ar-SA"/>
        </w:rPr>
      </w:pPr>
    </w:p>
    <w:p w:rsidR="00291084" w:rsidRPr="00A56DE9" w:rsidRDefault="0029644D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56DE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     </w:t>
      </w:r>
      <w:r w:rsidR="006D5D13" w:rsidRPr="00A56DE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</w:t>
      </w:r>
    </w:p>
    <w:p w:rsidR="00737E4B" w:rsidRPr="00A56DE9" w:rsidRDefault="00716E03" w:rsidP="00716E03">
      <w:pPr>
        <w:pStyle w:val="a9"/>
        <w:rPr>
          <w:b/>
          <w:sz w:val="24"/>
        </w:rPr>
      </w:pPr>
      <w:r w:rsidRPr="00A56DE9">
        <w:rPr>
          <w:b/>
          <w:color w:val="000000"/>
          <w:sz w:val="24"/>
        </w:rPr>
        <w:t xml:space="preserve">О внесении изменений в постановление № </w:t>
      </w:r>
      <w:r w:rsidR="00A56DE9" w:rsidRPr="00A56DE9">
        <w:rPr>
          <w:b/>
          <w:color w:val="000000"/>
          <w:sz w:val="24"/>
        </w:rPr>
        <w:t>19</w:t>
      </w:r>
      <w:r w:rsidRPr="00A56DE9">
        <w:rPr>
          <w:b/>
          <w:color w:val="000000"/>
          <w:sz w:val="24"/>
        </w:rPr>
        <w:t xml:space="preserve"> от 2</w:t>
      </w:r>
      <w:r w:rsidR="00A56DE9" w:rsidRPr="00A56DE9">
        <w:rPr>
          <w:b/>
          <w:color w:val="000000"/>
          <w:sz w:val="24"/>
        </w:rPr>
        <w:t>2</w:t>
      </w:r>
      <w:r w:rsidRPr="00A56DE9">
        <w:rPr>
          <w:b/>
          <w:color w:val="000000"/>
          <w:sz w:val="24"/>
        </w:rPr>
        <w:t>.03.2021 «</w:t>
      </w:r>
      <w:r w:rsidR="00737E4B" w:rsidRPr="00A56DE9">
        <w:rPr>
          <w:b/>
          <w:sz w:val="24"/>
        </w:rPr>
        <w:t xml:space="preserve">Об утверждении  Муниципальной программы «Развитие автомобильных дорог  общего пользования местного значения сельского поселения </w:t>
      </w:r>
      <w:r w:rsidR="00CD19D8" w:rsidRPr="00A56DE9">
        <w:rPr>
          <w:b/>
          <w:sz w:val="24"/>
        </w:rPr>
        <w:t>Кызыльский</w:t>
      </w:r>
      <w:r w:rsidR="00737E4B" w:rsidRPr="00A56DE9">
        <w:rPr>
          <w:b/>
          <w:sz w:val="24"/>
        </w:rPr>
        <w:t xml:space="preserve"> сельсовет муниципального района  Альшеевский район Республики Башкортостан на </w:t>
      </w:r>
      <w:r w:rsidR="00737E4B" w:rsidRPr="00A56DE9">
        <w:rPr>
          <w:b/>
          <w:bCs/>
          <w:sz w:val="24"/>
          <w:lang w:eastAsia="en-US"/>
        </w:rPr>
        <w:t>2021-2025</w:t>
      </w:r>
      <w:r w:rsidR="00737E4B" w:rsidRPr="00A56DE9">
        <w:rPr>
          <w:b/>
          <w:sz w:val="24"/>
          <w:lang w:eastAsia="en-US"/>
        </w:rPr>
        <w:t xml:space="preserve"> </w:t>
      </w:r>
      <w:r w:rsidR="00737E4B" w:rsidRPr="00A56DE9">
        <w:rPr>
          <w:b/>
          <w:sz w:val="24"/>
        </w:rPr>
        <w:t>годы»</w:t>
      </w:r>
    </w:p>
    <w:p w:rsidR="00737E4B" w:rsidRPr="002A05D6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716E03" w:rsidRPr="00212B2B" w:rsidRDefault="00716E03" w:rsidP="00716E03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16E03" w:rsidRPr="00212B2B" w:rsidRDefault="00716E03" w:rsidP="00716E03">
      <w:pPr>
        <w:ind w:firstLine="709"/>
        <w:jc w:val="both"/>
      </w:pPr>
      <w:r w:rsidRPr="004349E3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r w:rsidR="00CD19D8">
        <w:t>Кызыльский</w:t>
      </w:r>
      <w:r w:rsidRPr="004349E3">
        <w:t xml:space="preserve"> сельсовет муниципального района Альшеевский район Республики Башкортостан на 20</w:t>
      </w:r>
      <w:r>
        <w:t>21</w:t>
      </w:r>
      <w:r w:rsidRPr="004349E3">
        <w:t>-20</w:t>
      </w:r>
      <w:r>
        <w:t>25</w:t>
      </w:r>
      <w:r w:rsidRPr="004349E3">
        <w:t xml:space="preserve"> годы», изложив ее в новой редакции» согласно прил</w:t>
      </w:r>
      <w:r>
        <w:t xml:space="preserve">ожению к настоящему приложению, </w:t>
      </w:r>
      <w:r w:rsidRPr="00212B2B">
        <w:t>постановляю:</w:t>
      </w:r>
    </w:p>
    <w:p w:rsidR="00716E03" w:rsidRDefault="00716E03" w:rsidP="00716E03">
      <w:pPr>
        <w:ind w:firstLine="709"/>
        <w:jc w:val="both"/>
      </w:pPr>
      <w:r w:rsidRPr="00212B2B">
        <w:t>1.</w:t>
      </w:r>
      <w:r w:rsidRPr="001C1C05">
        <w:t xml:space="preserve"> Внести изменения и дополнения в Муниципальную  программу </w:t>
      </w:r>
      <w:r w:rsidRPr="00212B2B">
        <w:t xml:space="preserve">«Развитие автомобильных дорог общего пользования местного значения  сельского поселения </w:t>
      </w:r>
      <w:r w:rsidR="00CD19D8">
        <w:t>Кызыльский</w:t>
      </w:r>
      <w:r w:rsidRPr="00212B2B">
        <w:t xml:space="preserve"> сельсовет муниципального района Альшеевский район Республики Башкортостан на 2021-2025 годы».</w:t>
      </w:r>
    </w:p>
    <w:p w:rsidR="00716E03" w:rsidRPr="00212B2B" w:rsidRDefault="00716E03" w:rsidP="00716E03">
      <w:pPr>
        <w:ind w:firstLine="709"/>
        <w:jc w:val="both"/>
      </w:pPr>
      <w:r w:rsidRPr="00212B2B">
        <w:t>2. Установить, что в ходе реализации муниципальной программы</w:t>
      </w:r>
      <w:r w:rsidRPr="00212B2B">
        <w:rPr>
          <w:color w:val="000000"/>
        </w:rPr>
        <w:t xml:space="preserve"> «Развитие автомобильных дорог  </w:t>
      </w:r>
      <w:r w:rsidRPr="00212B2B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r w:rsidR="00CD19D8">
        <w:t>Кызыльский</w:t>
      </w:r>
      <w:r>
        <w:rPr>
          <w:rFonts w:eastAsia="Times New Roman"/>
          <w:color w:val="000000"/>
          <w:kern w:val="0"/>
          <w:lang w:eastAsia="ru-RU"/>
        </w:rPr>
        <w:t xml:space="preserve"> </w:t>
      </w:r>
      <w:r w:rsidRPr="00212B2B">
        <w:rPr>
          <w:rFonts w:eastAsia="Times New Roman"/>
          <w:color w:val="000000"/>
          <w:kern w:val="0"/>
          <w:lang w:eastAsia="ru-RU"/>
        </w:rPr>
        <w:t xml:space="preserve">сельсовет муниципального района  Альшеевский район Республики Башкортостан </w:t>
      </w:r>
      <w:r w:rsidRPr="00212B2B">
        <w:rPr>
          <w:color w:val="000000"/>
        </w:rPr>
        <w:t>на 20</w:t>
      </w:r>
      <w:r>
        <w:rPr>
          <w:color w:val="000000"/>
        </w:rPr>
        <w:t>21</w:t>
      </w:r>
      <w:r w:rsidRPr="00212B2B">
        <w:rPr>
          <w:color w:val="000000"/>
        </w:rPr>
        <w:t>-202</w:t>
      </w:r>
      <w:r>
        <w:rPr>
          <w:color w:val="000000"/>
        </w:rPr>
        <w:t>5</w:t>
      </w:r>
      <w:r w:rsidRPr="00212B2B">
        <w:rPr>
          <w:color w:val="000000"/>
        </w:rPr>
        <w:t xml:space="preserve"> годы» </w:t>
      </w:r>
      <w:r w:rsidRPr="00212B2B">
        <w:rPr>
          <w:rFonts w:eastAsia="Times New Roman"/>
          <w:color w:val="000000"/>
          <w:kern w:val="0"/>
          <w:lang w:eastAsia="ru-RU"/>
        </w:rPr>
        <w:t xml:space="preserve"> </w:t>
      </w:r>
      <w:r w:rsidRPr="00212B2B">
        <w:rPr>
          <w:color w:val="000000"/>
        </w:rPr>
        <w:t xml:space="preserve"> </w:t>
      </w:r>
      <w:r w:rsidRPr="00212B2B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737E4B" w:rsidRPr="002A05D6" w:rsidRDefault="00716E03" w:rsidP="00737E4B">
      <w:pPr>
        <w:ind w:firstLine="709"/>
        <w:jc w:val="both"/>
        <w:rPr>
          <w:color w:val="000000"/>
        </w:rPr>
      </w:pPr>
      <w:r>
        <w:t>3</w:t>
      </w:r>
      <w:r w:rsidRPr="00A81E4C">
        <w:t>.</w:t>
      </w:r>
      <w:proofErr w:type="gramStart"/>
      <w:r w:rsidR="00737E4B" w:rsidRPr="002A05D6">
        <w:t>Контроль за</w:t>
      </w:r>
      <w:proofErr w:type="gramEnd"/>
      <w:r w:rsidR="00737E4B" w:rsidRPr="002A05D6">
        <w:t xml:space="preserve"> исполнением муниципальной программы, утвержденной настоящим постановлением возложить на управляющего делами </w:t>
      </w:r>
      <w:proofErr w:type="spellStart"/>
      <w:r w:rsidR="00A56DE9">
        <w:t>Фатхутдинову</w:t>
      </w:r>
      <w:proofErr w:type="spellEnd"/>
      <w:r w:rsidR="00A56DE9">
        <w:t xml:space="preserve"> А.Р.</w:t>
      </w:r>
    </w:p>
    <w:p w:rsidR="00737E4B" w:rsidRPr="002A05D6" w:rsidRDefault="00737E4B" w:rsidP="00737E4B">
      <w:pPr>
        <w:pStyle w:val="a5"/>
        <w:snapToGrid w:val="0"/>
        <w:jc w:val="both"/>
      </w:pPr>
      <w:r w:rsidRPr="002A05D6">
        <w:t xml:space="preserve">      </w:t>
      </w:r>
    </w:p>
    <w:p w:rsidR="000627D4" w:rsidRPr="00212B2B" w:rsidRDefault="000627D4" w:rsidP="000627D4">
      <w:pPr>
        <w:pStyle w:val="a5"/>
        <w:snapToGrid w:val="0"/>
        <w:rPr>
          <w:b/>
          <w:bCs/>
        </w:rPr>
      </w:pPr>
      <w:r w:rsidRPr="00212B2B">
        <w:rPr>
          <w:b/>
          <w:bCs/>
        </w:rPr>
        <w:t>Объём финансирования: рублей в т.ч.:</w:t>
      </w:r>
      <w:r w:rsidR="007E5D60">
        <w:rPr>
          <w:b/>
          <w:bCs/>
        </w:rPr>
        <w:t xml:space="preserve"> </w:t>
      </w:r>
      <w:r w:rsidR="00B92B68">
        <w:rPr>
          <w:b/>
          <w:bCs/>
        </w:rPr>
        <w:t>1</w:t>
      </w:r>
      <w:r w:rsidR="00AF218D">
        <w:rPr>
          <w:b/>
          <w:bCs/>
        </w:rPr>
        <w:t> 324 269,12</w:t>
      </w:r>
      <w:r>
        <w:rPr>
          <w:b/>
          <w:bCs/>
        </w:rPr>
        <w:t xml:space="preserve"> руб.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</w:t>
      </w:r>
      <w:r w:rsidR="000A70BF">
        <w:t xml:space="preserve">248 574,59 </w:t>
      </w:r>
      <w:r w:rsidRPr="00212B2B">
        <w:t xml:space="preserve">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</w:t>
      </w:r>
      <w:r w:rsidR="00B92B68">
        <w:t>984 612,01</w:t>
      </w:r>
      <w:r>
        <w:t xml:space="preserve"> 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- средства сельского поселения -  0 рублей </w:t>
      </w:r>
    </w:p>
    <w:p w:rsidR="000627D4" w:rsidRPr="00212B2B" w:rsidRDefault="000627D4" w:rsidP="000627D4">
      <w:pPr>
        <w:pStyle w:val="a5"/>
        <w:snapToGrid w:val="0"/>
        <w:jc w:val="both"/>
      </w:pP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В т</w:t>
      </w:r>
      <w:proofErr w:type="gramStart"/>
      <w:r w:rsidRPr="00212B2B">
        <w:t>.ч</w:t>
      </w:r>
      <w:proofErr w:type="gramEnd"/>
      <w:r w:rsidRPr="00212B2B">
        <w:t xml:space="preserve"> по годам: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rPr>
          <w:b/>
          <w:bCs/>
        </w:rPr>
        <w:t xml:space="preserve">2021 г. -  </w:t>
      </w:r>
      <w:r w:rsidR="009D042C">
        <w:rPr>
          <w:b/>
          <w:bCs/>
        </w:rPr>
        <w:t>1</w:t>
      </w:r>
      <w:r w:rsidR="00B92B68">
        <w:rPr>
          <w:b/>
          <w:bCs/>
        </w:rPr>
        <w:t> 048 186,60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 w:rsidR="000A70BF">
        <w:t xml:space="preserve">248 574,59 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B92B68">
        <w:t>799 612,01</w:t>
      </w:r>
      <w:r>
        <w:t xml:space="preserve"> 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</w:p>
    <w:p w:rsidR="000627D4" w:rsidRPr="00212B2B" w:rsidRDefault="000627D4" w:rsidP="000627D4">
      <w:pPr>
        <w:pStyle w:val="a5"/>
        <w:snapToGrid w:val="0"/>
        <w:jc w:val="both"/>
      </w:pPr>
      <w:r w:rsidRPr="00212B2B">
        <w:rPr>
          <w:b/>
          <w:bCs/>
        </w:rPr>
        <w:t>2022 г. –</w:t>
      </w:r>
      <w:r w:rsidR="00AF218D">
        <w:rPr>
          <w:b/>
          <w:bCs/>
        </w:rPr>
        <w:t>276 082,52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AF218D">
        <w:t>276 082,52</w:t>
      </w:r>
      <w:bookmarkStart w:id="0" w:name="_GoBack"/>
      <w:bookmarkEnd w:id="0"/>
      <w:r>
        <w:t xml:space="preserve"> 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</w:p>
    <w:p w:rsidR="000627D4" w:rsidRPr="00212B2B" w:rsidRDefault="000627D4" w:rsidP="000627D4">
      <w:pPr>
        <w:pStyle w:val="a5"/>
        <w:snapToGrid w:val="0"/>
        <w:jc w:val="both"/>
      </w:pPr>
      <w:r w:rsidRPr="00212B2B">
        <w:rPr>
          <w:b/>
          <w:bCs/>
        </w:rPr>
        <w:t xml:space="preserve">2023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lastRenderedPageBreak/>
        <w:t xml:space="preserve"> - средства сельского поселения -    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0627D4" w:rsidRPr="00212B2B" w:rsidRDefault="000627D4" w:rsidP="000627D4">
      <w:pPr>
        <w:pStyle w:val="a5"/>
        <w:snapToGrid w:val="0"/>
        <w:jc w:val="both"/>
      </w:pPr>
    </w:p>
    <w:p w:rsidR="000627D4" w:rsidRPr="00212B2B" w:rsidRDefault="000627D4" w:rsidP="000627D4">
      <w:pPr>
        <w:pStyle w:val="a5"/>
        <w:snapToGrid w:val="0"/>
        <w:jc w:val="both"/>
      </w:pPr>
      <w:r w:rsidRPr="00212B2B">
        <w:rPr>
          <w:b/>
          <w:bCs/>
        </w:rPr>
        <w:t xml:space="preserve">2024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0627D4" w:rsidRPr="00212B2B" w:rsidRDefault="000627D4" w:rsidP="000627D4">
      <w:pPr>
        <w:pStyle w:val="a5"/>
        <w:snapToGrid w:val="0"/>
        <w:jc w:val="both"/>
        <w:rPr>
          <w:b/>
          <w:bCs/>
        </w:rPr>
      </w:pPr>
    </w:p>
    <w:p w:rsidR="000627D4" w:rsidRPr="00212B2B" w:rsidRDefault="000627D4" w:rsidP="000627D4">
      <w:pPr>
        <w:pStyle w:val="a5"/>
        <w:snapToGrid w:val="0"/>
        <w:jc w:val="both"/>
      </w:pPr>
      <w:r w:rsidRPr="00212B2B">
        <w:rPr>
          <w:b/>
          <w:bCs/>
        </w:rPr>
        <w:t xml:space="preserve">2025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0627D4" w:rsidRPr="00212B2B" w:rsidRDefault="000627D4" w:rsidP="000627D4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737E4B" w:rsidRDefault="00737E4B" w:rsidP="00737E4B">
      <w:pPr>
        <w:pStyle w:val="a5"/>
        <w:snapToGrid w:val="0"/>
        <w:jc w:val="both"/>
      </w:pPr>
    </w:p>
    <w:p w:rsidR="000627D4" w:rsidRPr="002A05D6" w:rsidRDefault="000627D4" w:rsidP="00737E4B">
      <w:pPr>
        <w:pStyle w:val="a5"/>
        <w:snapToGrid w:val="0"/>
        <w:jc w:val="both"/>
      </w:pPr>
    </w:p>
    <w:p w:rsidR="00737E4B" w:rsidRPr="002A05D6" w:rsidRDefault="00737E4B" w:rsidP="00737E4B">
      <w:pPr>
        <w:pStyle w:val="ad"/>
        <w:rPr>
          <w:rFonts w:cs="Times New Roman"/>
          <w:lang w:val="ru-RU"/>
        </w:rPr>
      </w:pPr>
      <w:proofErr w:type="spellStart"/>
      <w:r w:rsidRPr="002A05D6">
        <w:rPr>
          <w:rFonts w:cs="Times New Roman"/>
        </w:rPr>
        <w:t>Глава</w:t>
      </w:r>
      <w:proofErr w:type="spellEnd"/>
      <w:r w:rsidRPr="002A05D6">
        <w:rPr>
          <w:rFonts w:cs="Times New Roman"/>
        </w:rPr>
        <w:t xml:space="preserve">  </w:t>
      </w:r>
      <w:proofErr w:type="spellStart"/>
      <w:r w:rsidRPr="002A05D6">
        <w:rPr>
          <w:rFonts w:cs="Times New Roman"/>
        </w:rPr>
        <w:t>сельского</w:t>
      </w:r>
      <w:proofErr w:type="spellEnd"/>
      <w:r w:rsidRPr="002A05D6">
        <w:rPr>
          <w:rFonts w:cs="Times New Roman"/>
        </w:rPr>
        <w:t xml:space="preserve">  </w:t>
      </w:r>
      <w:proofErr w:type="spellStart"/>
      <w:r w:rsidRPr="002A05D6">
        <w:rPr>
          <w:rFonts w:cs="Times New Roman"/>
        </w:rPr>
        <w:t>поселения</w:t>
      </w:r>
      <w:proofErr w:type="spellEnd"/>
      <w:r w:rsidRPr="002A05D6">
        <w:rPr>
          <w:rFonts w:cs="Times New Roman"/>
          <w:lang w:val="ru-RU"/>
        </w:rPr>
        <w:t xml:space="preserve">           </w:t>
      </w:r>
      <w:r w:rsidR="002A05D6">
        <w:rPr>
          <w:rFonts w:cs="Times New Roman"/>
          <w:lang w:val="ru-RU"/>
        </w:rPr>
        <w:t xml:space="preserve">                         </w:t>
      </w:r>
      <w:r w:rsidRPr="002A05D6">
        <w:rPr>
          <w:rFonts w:cs="Times New Roman"/>
          <w:lang w:val="ru-RU"/>
        </w:rPr>
        <w:t xml:space="preserve">                         </w:t>
      </w:r>
      <w:r w:rsidR="00CD19D8">
        <w:rPr>
          <w:color w:val="000000"/>
          <w:lang w:val="ru-RU"/>
        </w:rPr>
        <w:t>Р.Ф.Искандаров</w:t>
      </w:r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822"/>
    <w:rsid w:val="0004130B"/>
    <w:rsid w:val="000561DF"/>
    <w:rsid w:val="000627D4"/>
    <w:rsid w:val="00063F56"/>
    <w:rsid w:val="00087F53"/>
    <w:rsid w:val="000A70BF"/>
    <w:rsid w:val="000B735F"/>
    <w:rsid w:val="000D078C"/>
    <w:rsid w:val="000D193B"/>
    <w:rsid w:val="000D6BEF"/>
    <w:rsid w:val="001828A0"/>
    <w:rsid w:val="00216CE6"/>
    <w:rsid w:val="002857B7"/>
    <w:rsid w:val="00291084"/>
    <w:rsid w:val="0029644D"/>
    <w:rsid w:val="002A05D6"/>
    <w:rsid w:val="002B3172"/>
    <w:rsid w:val="002D1418"/>
    <w:rsid w:val="0030093F"/>
    <w:rsid w:val="00300A67"/>
    <w:rsid w:val="00340B46"/>
    <w:rsid w:val="00367A3A"/>
    <w:rsid w:val="00460796"/>
    <w:rsid w:val="004B1EC3"/>
    <w:rsid w:val="004D3356"/>
    <w:rsid w:val="004D4C85"/>
    <w:rsid w:val="005019C8"/>
    <w:rsid w:val="005902E1"/>
    <w:rsid w:val="005F5BB6"/>
    <w:rsid w:val="006123BF"/>
    <w:rsid w:val="00660B84"/>
    <w:rsid w:val="006636A2"/>
    <w:rsid w:val="0069084E"/>
    <w:rsid w:val="0069443D"/>
    <w:rsid w:val="006B26EC"/>
    <w:rsid w:val="006D5D13"/>
    <w:rsid w:val="007055DC"/>
    <w:rsid w:val="00716E03"/>
    <w:rsid w:val="00737E4B"/>
    <w:rsid w:val="007B0537"/>
    <w:rsid w:val="007E5D60"/>
    <w:rsid w:val="008941F2"/>
    <w:rsid w:val="00917CFD"/>
    <w:rsid w:val="00933129"/>
    <w:rsid w:val="009372B6"/>
    <w:rsid w:val="00952337"/>
    <w:rsid w:val="009D042C"/>
    <w:rsid w:val="009F08D4"/>
    <w:rsid w:val="009F1B7E"/>
    <w:rsid w:val="00A42DF6"/>
    <w:rsid w:val="00A47822"/>
    <w:rsid w:val="00A56DE9"/>
    <w:rsid w:val="00A6691F"/>
    <w:rsid w:val="00AD4CEE"/>
    <w:rsid w:val="00AF218D"/>
    <w:rsid w:val="00AF48EA"/>
    <w:rsid w:val="00B03EBC"/>
    <w:rsid w:val="00B92B68"/>
    <w:rsid w:val="00B967F6"/>
    <w:rsid w:val="00C220C5"/>
    <w:rsid w:val="00C470CC"/>
    <w:rsid w:val="00CD19D8"/>
    <w:rsid w:val="00D10866"/>
    <w:rsid w:val="00D53B07"/>
    <w:rsid w:val="00D6110B"/>
    <w:rsid w:val="00D710C5"/>
    <w:rsid w:val="00DF4056"/>
    <w:rsid w:val="00E00005"/>
    <w:rsid w:val="00E20B31"/>
    <w:rsid w:val="00EA6222"/>
    <w:rsid w:val="00EB1E6E"/>
    <w:rsid w:val="00ED219D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CD19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Без интервала1"/>
    <w:rsid w:val="00A5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CD19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4D77-E61C-4116-A764-AFCA109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2021-12-10T09:33:00Z</dcterms:created>
  <dcterms:modified xsi:type="dcterms:W3CDTF">2022-04-11T09:27:00Z</dcterms:modified>
</cp:coreProperties>
</file>