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2C3347" w:rsidRPr="00CF0800" w:rsidTr="00B10800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2C3347" w:rsidRPr="00111F4E" w:rsidRDefault="002C3347" w:rsidP="00B1080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2C3347" w:rsidRPr="00111F4E" w:rsidRDefault="002C3347" w:rsidP="00B1080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C3347" w:rsidRPr="00111F4E" w:rsidRDefault="002C3347" w:rsidP="00B1080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C3347" w:rsidRPr="00111F4E" w:rsidRDefault="002C3347" w:rsidP="00B1080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2C3347" w:rsidRPr="00111F4E" w:rsidRDefault="002C3347" w:rsidP="00B1080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C3347" w:rsidRPr="00C21EF4" w:rsidRDefault="002C3347" w:rsidP="00B10800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C3347" w:rsidRPr="00C21EF4" w:rsidRDefault="002C3347" w:rsidP="00B10800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C3347" w:rsidRPr="00C21EF4" w:rsidRDefault="002C3347" w:rsidP="00B10800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C3347" w:rsidRPr="00C21EF4" w:rsidRDefault="002C3347" w:rsidP="00B10800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C3347" w:rsidRDefault="002C3347" w:rsidP="00B10800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2C3347" w:rsidRPr="00AA0019" w:rsidRDefault="002C3347" w:rsidP="00B1080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2C3347" w:rsidRDefault="002C3347" w:rsidP="00B10800">
            <w:pPr>
              <w:pStyle w:val="a7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2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347" w:rsidRDefault="002C3347" w:rsidP="00B10800"/>
          <w:p w:rsidR="002C3347" w:rsidRDefault="002C3347" w:rsidP="00B10800"/>
          <w:p w:rsidR="002C3347" w:rsidRPr="00AA0019" w:rsidRDefault="002C3347" w:rsidP="00B10800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2C3347" w:rsidRPr="00111F4E" w:rsidRDefault="002C3347" w:rsidP="00B10800">
            <w:pPr>
              <w:pStyle w:val="1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2C3347" w:rsidRPr="00111F4E" w:rsidRDefault="002C3347" w:rsidP="00B1080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C3347" w:rsidRPr="00111F4E" w:rsidRDefault="002C3347" w:rsidP="00B1080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2C3347" w:rsidRPr="00111F4E" w:rsidRDefault="002C3347" w:rsidP="00B1080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C3347" w:rsidRPr="00111F4E" w:rsidRDefault="002C3347" w:rsidP="00B1080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C3347" w:rsidRPr="00111F4E" w:rsidRDefault="002C3347" w:rsidP="00B1080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C3347" w:rsidRPr="00C21EF4" w:rsidRDefault="002C3347" w:rsidP="00B10800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C3347" w:rsidRPr="00C21EF4" w:rsidRDefault="002C3347" w:rsidP="00B10800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2C3347" w:rsidRPr="00C21EF4" w:rsidRDefault="002C3347" w:rsidP="00B10800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C3347" w:rsidRDefault="002C3347" w:rsidP="00B10800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C3347" w:rsidRPr="00AA0019" w:rsidRDefault="002C3347" w:rsidP="00B10800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20B31" w:rsidRDefault="00E20B31" w:rsidP="00E20B31">
      <w:pPr>
        <w:tabs>
          <w:tab w:val="left" w:pos="9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0B31" w:rsidRDefault="00E20B31" w:rsidP="00E20B31">
      <w:pPr>
        <w:pStyle w:val="a7"/>
        <w:tabs>
          <w:tab w:val="left" w:pos="3228"/>
        </w:tabs>
        <w:rPr>
          <w:sz w:val="4"/>
          <w:szCs w:val="4"/>
        </w:rPr>
      </w:pPr>
    </w:p>
    <w:p w:rsidR="002C3347" w:rsidRDefault="002C3347" w:rsidP="002C3347">
      <w:pPr>
        <w:pStyle w:val="a7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</w:t>
      </w:r>
      <w:r>
        <w:rPr>
          <w:rFonts w:ascii="a_Timer(15%) Bashkir" w:hAnsi="a_Timer(15%) Bashkir"/>
          <w:b/>
          <w:sz w:val="20"/>
        </w:rPr>
        <w:t xml:space="preserve">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2C3347" w:rsidRPr="00111F4E" w:rsidRDefault="002C3347" w:rsidP="002C3347">
      <w:pPr>
        <w:pStyle w:val="a7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2C3347" w:rsidRPr="00111F4E" w:rsidRDefault="00377DEE" w:rsidP="002C3347">
      <w:pPr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22 март </w:t>
      </w:r>
      <w:r w:rsidR="002C3347" w:rsidRPr="00111F4E">
        <w:rPr>
          <w:rFonts w:ascii="a_Timer(15%) Bashkir" w:hAnsi="a_Timer(15%) Bashkir"/>
          <w:b/>
          <w:sz w:val="20"/>
        </w:rPr>
        <w:t xml:space="preserve"> 20</w:t>
      </w:r>
      <w:r w:rsidR="002C3347">
        <w:rPr>
          <w:rFonts w:ascii="a_Timer(15%) Bashkir" w:hAnsi="a_Timer(15%) Bashkir"/>
          <w:b/>
          <w:sz w:val="20"/>
        </w:rPr>
        <w:t>2</w:t>
      </w:r>
      <w:r w:rsidR="00FA2248">
        <w:rPr>
          <w:rFonts w:ascii="a_Timer(15%) Bashkir" w:hAnsi="a_Timer(15%) Bashkir"/>
          <w:b/>
          <w:sz w:val="20"/>
        </w:rPr>
        <w:t>1</w:t>
      </w:r>
      <w:r w:rsidR="002C3347" w:rsidRPr="00111F4E">
        <w:rPr>
          <w:rFonts w:ascii="a_Timer(15%) Bashkir" w:hAnsi="a_Timer(15%) Bashkir"/>
          <w:b/>
          <w:sz w:val="20"/>
        </w:rPr>
        <w:t xml:space="preserve"> </w:t>
      </w:r>
      <w:proofErr w:type="spellStart"/>
      <w:r w:rsidR="002C3347" w:rsidRPr="00111F4E">
        <w:rPr>
          <w:rFonts w:ascii="a_Timer(15%) Bashkir" w:hAnsi="a_Timer(15%) Bashkir"/>
          <w:b/>
          <w:sz w:val="20"/>
        </w:rPr>
        <w:t>й</w:t>
      </w:r>
      <w:proofErr w:type="spellEnd"/>
      <w:r w:rsidR="002C3347" w:rsidRPr="00111F4E">
        <w:rPr>
          <w:rFonts w:ascii="a_Timer(15%) Bashkir" w:hAnsi="a_Timer(15%) Bashkir"/>
          <w:b/>
          <w:sz w:val="20"/>
        </w:rPr>
        <w:t>.                                  №</w:t>
      </w:r>
      <w:r w:rsidR="0024323A">
        <w:rPr>
          <w:rFonts w:ascii="a_Timer(15%) Bashkir" w:hAnsi="a_Timer(15%) Bashkir"/>
          <w:b/>
          <w:sz w:val="20"/>
        </w:rPr>
        <w:t>1</w:t>
      </w:r>
      <w:r>
        <w:rPr>
          <w:rFonts w:ascii="a_Timer(15%) Bashkir" w:hAnsi="a_Timer(15%) Bashkir"/>
          <w:b/>
          <w:sz w:val="20"/>
        </w:rPr>
        <w:t>9</w:t>
      </w:r>
      <w:r w:rsidR="002C3347">
        <w:rPr>
          <w:rFonts w:ascii="a_Timer(15%) Bashkir" w:hAnsi="a_Timer(15%) Bashkir"/>
          <w:b/>
          <w:sz w:val="20"/>
        </w:rPr>
        <w:t xml:space="preserve"> </w:t>
      </w:r>
      <w:r w:rsidR="002C3347" w:rsidRPr="00111F4E">
        <w:rPr>
          <w:rFonts w:ascii="a_Timer(15%) Bashkir" w:hAnsi="a_Timer(15%) Bashkir"/>
          <w:b/>
          <w:sz w:val="20"/>
        </w:rPr>
        <w:t xml:space="preserve">                            </w:t>
      </w:r>
      <w:r w:rsidR="002C3347">
        <w:rPr>
          <w:rFonts w:ascii="a_Timer(15%) Bashkir" w:hAnsi="a_Timer(15%) Bashkir"/>
          <w:b/>
          <w:sz w:val="20"/>
        </w:rPr>
        <w:t xml:space="preserve">        </w:t>
      </w:r>
      <w:r>
        <w:rPr>
          <w:rFonts w:ascii="a_Timer(15%) Bashkir" w:hAnsi="a_Timer(15%) Bashkir"/>
          <w:b/>
          <w:sz w:val="20"/>
        </w:rPr>
        <w:t>22 марта</w:t>
      </w:r>
      <w:r w:rsidR="002C3347">
        <w:rPr>
          <w:rFonts w:ascii="a_Timer(15%) Bashkir" w:hAnsi="a_Timer(15%) Bashkir"/>
          <w:b/>
          <w:sz w:val="20"/>
        </w:rPr>
        <w:t xml:space="preserve"> </w:t>
      </w:r>
      <w:r w:rsidR="002C3347" w:rsidRPr="00111F4E">
        <w:rPr>
          <w:rFonts w:ascii="a_Timer(15%) Bashkir" w:hAnsi="a_Timer(15%) Bashkir"/>
          <w:b/>
          <w:sz w:val="20"/>
        </w:rPr>
        <w:t xml:space="preserve"> 20</w:t>
      </w:r>
      <w:r w:rsidR="002C3347">
        <w:rPr>
          <w:rFonts w:ascii="a_Timer(15%) Bashkir" w:hAnsi="a_Timer(15%) Bashkir"/>
          <w:b/>
          <w:sz w:val="20"/>
        </w:rPr>
        <w:t>2</w:t>
      </w:r>
      <w:r w:rsidR="00FA2248">
        <w:rPr>
          <w:rFonts w:ascii="a_Timer(15%) Bashkir" w:hAnsi="a_Timer(15%) Bashkir"/>
          <w:b/>
          <w:sz w:val="20"/>
        </w:rPr>
        <w:t>1</w:t>
      </w:r>
      <w:r w:rsidR="002C3347" w:rsidRPr="00111F4E">
        <w:rPr>
          <w:rFonts w:ascii="a_Timer(15%) Bashkir" w:hAnsi="a_Timer(15%) Bashkir"/>
          <w:b/>
          <w:sz w:val="20"/>
        </w:rPr>
        <w:t xml:space="preserve"> г.</w:t>
      </w:r>
    </w:p>
    <w:p w:rsidR="00A47822" w:rsidRDefault="00A47822" w:rsidP="00A47822">
      <w:pPr>
        <w:jc w:val="center"/>
        <w:rPr>
          <w:color w:val="000000"/>
          <w:sz w:val="28"/>
          <w:szCs w:val="28"/>
        </w:rPr>
      </w:pPr>
    </w:p>
    <w:p w:rsidR="00737E4B" w:rsidRDefault="00737E4B" w:rsidP="00737E4B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12B2B">
        <w:rPr>
          <w:b/>
          <w:sz w:val="28"/>
          <w:szCs w:val="28"/>
        </w:rPr>
        <w:t xml:space="preserve">Об утверждении  Муниципальной программы </w:t>
      </w:r>
    </w:p>
    <w:p w:rsidR="00737E4B" w:rsidRPr="002C3347" w:rsidRDefault="00737E4B" w:rsidP="00737E4B">
      <w:pPr>
        <w:pStyle w:val="a3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автомобильных дорог  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общего пользования местного значения сельского </w:t>
      </w:r>
      <w:r w:rsidRPr="002C3347">
        <w:rPr>
          <w:rFonts w:eastAsia="Times New Roman"/>
          <w:b/>
          <w:kern w:val="0"/>
          <w:sz w:val="28"/>
          <w:szCs w:val="28"/>
          <w:lang w:eastAsia="ru-RU"/>
        </w:rPr>
        <w:t xml:space="preserve">поселения </w:t>
      </w:r>
      <w:r w:rsidR="002C3347" w:rsidRPr="002C3347">
        <w:rPr>
          <w:rFonts w:eastAsia="Times New Roman"/>
          <w:b/>
          <w:kern w:val="0"/>
          <w:sz w:val="28"/>
          <w:szCs w:val="28"/>
          <w:lang w:eastAsia="ru-RU"/>
        </w:rPr>
        <w:t>Кызыльский</w:t>
      </w:r>
      <w:r w:rsidRPr="002C3347">
        <w:rPr>
          <w:rFonts w:eastAsia="Times New Roman"/>
          <w:b/>
          <w:kern w:val="0"/>
          <w:sz w:val="28"/>
          <w:szCs w:val="28"/>
          <w:lang w:eastAsia="ru-RU"/>
        </w:rPr>
        <w:t xml:space="preserve"> сельсовет муниципального района  Альшеевский район Республики Башкортостан </w:t>
      </w:r>
      <w:r w:rsidRPr="002C3347">
        <w:rPr>
          <w:b/>
          <w:sz w:val="28"/>
          <w:szCs w:val="28"/>
        </w:rPr>
        <w:t xml:space="preserve">на </w:t>
      </w:r>
      <w:r w:rsidRPr="002C3347">
        <w:rPr>
          <w:b/>
          <w:bCs/>
          <w:sz w:val="28"/>
          <w:szCs w:val="28"/>
          <w:lang w:eastAsia="en-US"/>
        </w:rPr>
        <w:t>2021-2025</w:t>
      </w:r>
      <w:r w:rsidRPr="002C3347">
        <w:rPr>
          <w:sz w:val="28"/>
          <w:szCs w:val="28"/>
          <w:lang w:eastAsia="en-US"/>
        </w:rPr>
        <w:t xml:space="preserve"> </w:t>
      </w:r>
      <w:r w:rsidRPr="002C3347">
        <w:rPr>
          <w:b/>
          <w:sz w:val="28"/>
          <w:szCs w:val="28"/>
        </w:rPr>
        <w:t>годы»</w:t>
      </w:r>
    </w:p>
    <w:p w:rsidR="00737E4B" w:rsidRPr="002C3347" w:rsidRDefault="00737E4B" w:rsidP="00737E4B">
      <w:pPr>
        <w:widowControl/>
        <w:suppressAutoHyphens w:val="0"/>
        <w:rPr>
          <w:rFonts w:eastAsia="Times New Roman"/>
          <w:b/>
          <w:bCs/>
          <w:kern w:val="0"/>
          <w:lang w:eastAsia="ru-RU"/>
        </w:rPr>
      </w:pPr>
    </w:p>
    <w:p w:rsidR="00737E4B" w:rsidRPr="002C3347" w:rsidRDefault="00737E4B" w:rsidP="00737E4B">
      <w:pPr>
        <w:spacing w:line="276" w:lineRule="auto"/>
        <w:jc w:val="center"/>
        <w:rPr>
          <w:rFonts w:eastAsia="Times New Roman"/>
          <w:b/>
          <w:bCs/>
          <w:kern w:val="0"/>
          <w:lang w:eastAsia="ru-RU"/>
        </w:rPr>
      </w:pPr>
    </w:p>
    <w:p w:rsidR="00737E4B" w:rsidRPr="002C3347" w:rsidRDefault="00737E4B" w:rsidP="00737E4B">
      <w:pPr>
        <w:ind w:firstLine="709"/>
        <w:jc w:val="both"/>
      </w:pPr>
      <w:r w:rsidRPr="002C3347">
        <w:t>В целях повышения качества управления муниципальными финансами и развития программн</w:t>
      </w:r>
      <w:proofErr w:type="gramStart"/>
      <w:r w:rsidRPr="002C3347">
        <w:t>о-</w:t>
      </w:r>
      <w:proofErr w:type="gramEnd"/>
      <w:r w:rsidRPr="002C3347">
        <w:t xml:space="preserve"> целевых принципов формирования и исполнения бюджета сельского поселения </w:t>
      </w:r>
      <w:r w:rsidR="002C3347" w:rsidRPr="002C3347">
        <w:t>Кызыльский</w:t>
      </w:r>
      <w:r w:rsidRPr="002C3347">
        <w:t xml:space="preserve">  сельсовет  муниципального района Альшеевский район Республики Башкортостан, в соответствии с Федеральным законом Российской Федерации от 6 октября 2003 года № 131- ФЗ «Об общих принципах организации органов местного самоуправления в Российской Федерации», в целях обеспечения сохранности жилищного фонда, повышения качества производимых для потребителей товаров и оказываемых услуг, улучшения экологической ситуации на территории сельского поселения </w:t>
      </w:r>
      <w:r w:rsidR="002C3347" w:rsidRPr="002C3347">
        <w:t>Кызыльский</w:t>
      </w:r>
      <w:r w:rsidRPr="002C3347">
        <w:t xml:space="preserve"> сельсовет муниципального района Альшеевский район Республики Башкортостан, руководствуясь статьями 9 и 179  Бюджетного кодекса  Российской Федерации, постановляю:</w:t>
      </w:r>
    </w:p>
    <w:p w:rsidR="00737E4B" w:rsidRPr="002C3347" w:rsidRDefault="00737E4B" w:rsidP="00737E4B">
      <w:pPr>
        <w:ind w:firstLine="709"/>
        <w:jc w:val="both"/>
      </w:pPr>
      <w:r w:rsidRPr="002C3347">
        <w:t xml:space="preserve">1.Утвердить прилагаемую Муниципальную программу «Развитие автомобильных дорог общего пользования местного значения  сельского поселения </w:t>
      </w:r>
      <w:r w:rsidR="002C3347" w:rsidRPr="002C3347">
        <w:t>Кызыльский</w:t>
      </w:r>
      <w:r w:rsidRPr="002C3347">
        <w:t xml:space="preserve"> сельсовет муниципального района Альшеевский район Республики Башкортостан на 2021-2025 годы».</w:t>
      </w:r>
    </w:p>
    <w:p w:rsidR="00737E4B" w:rsidRPr="002C3347" w:rsidRDefault="00737E4B" w:rsidP="00737E4B">
      <w:pPr>
        <w:ind w:firstLine="709"/>
        <w:jc w:val="both"/>
      </w:pPr>
      <w:r w:rsidRPr="002C3347">
        <w:t xml:space="preserve">2. </w:t>
      </w:r>
      <w:proofErr w:type="gramStart"/>
      <w:r w:rsidRPr="002C3347">
        <w:t>Установить, что в ходе реализации муниципальной программы</w:t>
      </w:r>
      <w:r w:rsidRPr="002C3347">
        <w:rPr>
          <w:color w:val="000000"/>
        </w:rPr>
        <w:t xml:space="preserve"> «Развитие автомобильных дорог  </w:t>
      </w:r>
      <w:r w:rsidRPr="002C3347">
        <w:rPr>
          <w:rFonts w:eastAsia="Times New Roman"/>
          <w:color w:val="000000"/>
          <w:kern w:val="0"/>
          <w:lang w:eastAsia="ru-RU"/>
        </w:rPr>
        <w:t xml:space="preserve">общего пользования местного значения сельского поселения </w:t>
      </w:r>
      <w:r w:rsidR="002C3347" w:rsidRPr="002C3347">
        <w:rPr>
          <w:rFonts w:eastAsia="Times New Roman"/>
          <w:color w:val="000000"/>
          <w:kern w:val="0"/>
          <w:lang w:eastAsia="ru-RU"/>
        </w:rPr>
        <w:t>Кызыльский</w:t>
      </w:r>
      <w:r w:rsidRPr="002C3347">
        <w:rPr>
          <w:rFonts w:eastAsia="Times New Roman"/>
          <w:color w:val="000000"/>
          <w:kern w:val="0"/>
          <w:lang w:eastAsia="ru-RU"/>
        </w:rPr>
        <w:t xml:space="preserve"> сельсовет муниципального района  Альшеевский район Республики Башкортостан </w:t>
      </w:r>
      <w:r w:rsidRPr="002C3347">
        <w:rPr>
          <w:color w:val="000000"/>
        </w:rPr>
        <w:t xml:space="preserve">на 2015-2020 годы» </w:t>
      </w:r>
      <w:r w:rsidRPr="002C3347">
        <w:rPr>
          <w:rFonts w:eastAsia="Times New Roman"/>
          <w:color w:val="000000"/>
          <w:kern w:val="0"/>
          <w:lang w:eastAsia="ru-RU"/>
        </w:rPr>
        <w:t xml:space="preserve"> </w:t>
      </w:r>
      <w:r w:rsidRPr="002C3347">
        <w:rPr>
          <w:color w:val="000000"/>
        </w:rPr>
        <w:t xml:space="preserve"> </w:t>
      </w:r>
      <w:r w:rsidRPr="002C3347">
        <w:t>мероприятия и объёмы их финансирования подлежат  ежегодной корректировке  с учётом возможностей средств бюджета сельского поселения, муниципального района, средств республиканского бюджета и иных межбюджетных трансфертов.</w:t>
      </w:r>
      <w:proofErr w:type="gramEnd"/>
    </w:p>
    <w:p w:rsidR="00737E4B" w:rsidRPr="002C3347" w:rsidRDefault="00737E4B" w:rsidP="00737E4B">
      <w:pPr>
        <w:ind w:firstLine="709"/>
        <w:jc w:val="both"/>
      </w:pPr>
      <w:r w:rsidRPr="002C3347">
        <w:t xml:space="preserve">3. Ранее  принятое постановление № </w:t>
      </w:r>
      <w:r w:rsidR="002C3347" w:rsidRPr="002C3347">
        <w:t>4</w:t>
      </w:r>
      <w:r w:rsidRPr="002C3347">
        <w:t xml:space="preserve"> от  2</w:t>
      </w:r>
      <w:r w:rsidR="002C3347" w:rsidRPr="002C3347">
        <w:t>5</w:t>
      </w:r>
      <w:r w:rsidRPr="002C3347">
        <w:t>.01.2015 г.  признать утратившим силу.</w:t>
      </w:r>
    </w:p>
    <w:p w:rsidR="00737E4B" w:rsidRPr="00212B2B" w:rsidRDefault="00737E4B" w:rsidP="00737E4B">
      <w:pPr>
        <w:ind w:firstLine="709"/>
        <w:jc w:val="both"/>
        <w:rPr>
          <w:color w:val="000000"/>
        </w:rPr>
      </w:pPr>
      <w:r w:rsidRPr="002C3347">
        <w:t>4.</w:t>
      </w:r>
      <w:proofErr w:type="gramStart"/>
      <w:r w:rsidRPr="00BB1505">
        <w:t>Контроль за</w:t>
      </w:r>
      <w:proofErr w:type="gramEnd"/>
      <w:r w:rsidRPr="00BB1505">
        <w:t xml:space="preserve"> исполнением муниципальной программы, утвержденной настоящим постановлением возложить на управляющего  делами  </w:t>
      </w:r>
      <w:proofErr w:type="spellStart"/>
      <w:r w:rsidR="002C3347" w:rsidRPr="00BB1505">
        <w:t>Фатхутдинову</w:t>
      </w:r>
      <w:proofErr w:type="spellEnd"/>
      <w:r w:rsidR="002C3347" w:rsidRPr="00BB1505">
        <w:t xml:space="preserve"> А.Р.</w:t>
      </w:r>
    </w:p>
    <w:p w:rsidR="00737E4B" w:rsidRPr="00212B2B" w:rsidRDefault="00737E4B" w:rsidP="00737E4B">
      <w:pPr>
        <w:pStyle w:val="a5"/>
        <w:snapToGrid w:val="0"/>
        <w:jc w:val="both"/>
      </w:pPr>
      <w:r w:rsidRPr="00212B2B">
        <w:t xml:space="preserve">      </w:t>
      </w:r>
    </w:p>
    <w:p w:rsidR="00377DEE" w:rsidRDefault="00377DEE" w:rsidP="00737E4B">
      <w:pPr>
        <w:pStyle w:val="a5"/>
        <w:snapToGrid w:val="0"/>
        <w:rPr>
          <w:b/>
          <w:bCs/>
        </w:rPr>
      </w:pPr>
    </w:p>
    <w:p w:rsidR="00377DEE" w:rsidRDefault="00377DEE" w:rsidP="00737E4B">
      <w:pPr>
        <w:pStyle w:val="a5"/>
        <w:snapToGrid w:val="0"/>
        <w:rPr>
          <w:b/>
          <w:bCs/>
        </w:rPr>
      </w:pPr>
    </w:p>
    <w:p w:rsidR="0038705E" w:rsidRPr="002C3347" w:rsidRDefault="0038705E" w:rsidP="0038705E">
      <w:pPr>
        <w:pStyle w:val="a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</w:t>
      </w:r>
      <w:proofErr w:type="spellStart"/>
      <w:r w:rsidRPr="00212B2B">
        <w:rPr>
          <w:rFonts w:cs="Times New Roman"/>
        </w:rPr>
        <w:t>Глава</w:t>
      </w:r>
      <w:proofErr w:type="spellEnd"/>
      <w:r w:rsidRPr="00212B2B">
        <w:rPr>
          <w:rFonts w:cs="Times New Roman"/>
        </w:rPr>
        <w:t xml:space="preserve">  </w:t>
      </w:r>
      <w:proofErr w:type="spellStart"/>
      <w:r w:rsidRPr="00212B2B">
        <w:rPr>
          <w:rFonts w:cs="Times New Roman"/>
        </w:rPr>
        <w:t>сельского</w:t>
      </w:r>
      <w:proofErr w:type="spellEnd"/>
      <w:r w:rsidRPr="00212B2B">
        <w:rPr>
          <w:rFonts w:cs="Times New Roman"/>
        </w:rPr>
        <w:t xml:space="preserve">  </w:t>
      </w:r>
      <w:proofErr w:type="spellStart"/>
      <w:r w:rsidRPr="00212B2B">
        <w:rPr>
          <w:rFonts w:cs="Times New Roman"/>
        </w:rPr>
        <w:t>поселения</w:t>
      </w:r>
      <w:proofErr w:type="spellEnd"/>
      <w:r w:rsidRPr="00212B2B">
        <w:rPr>
          <w:rFonts w:cs="Times New Roman"/>
          <w:lang w:val="ru-RU"/>
        </w:rPr>
        <w:t xml:space="preserve">                                    </w:t>
      </w:r>
      <w:proofErr w:type="spellStart"/>
      <w:r>
        <w:rPr>
          <w:color w:val="000000"/>
          <w:lang w:val="ru-RU"/>
        </w:rPr>
        <w:t>Р.Ф.Искандаров</w:t>
      </w:r>
      <w:proofErr w:type="spellEnd"/>
    </w:p>
    <w:p w:rsidR="00377DEE" w:rsidRDefault="00377DEE" w:rsidP="00737E4B">
      <w:pPr>
        <w:pStyle w:val="a5"/>
        <w:snapToGrid w:val="0"/>
        <w:rPr>
          <w:b/>
          <w:bCs/>
        </w:rPr>
      </w:pPr>
    </w:p>
    <w:p w:rsidR="00377DEE" w:rsidRDefault="00377DEE" w:rsidP="00737E4B">
      <w:pPr>
        <w:pStyle w:val="a5"/>
        <w:snapToGrid w:val="0"/>
        <w:rPr>
          <w:b/>
          <w:bCs/>
        </w:rPr>
      </w:pPr>
    </w:p>
    <w:p w:rsidR="00377DEE" w:rsidRDefault="00377DEE" w:rsidP="00737E4B">
      <w:pPr>
        <w:pStyle w:val="a5"/>
        <w:snapToGrid w:val="0"/>
        <w:rPr>
          <w:b/>
          <w:bCs/>
        </w:rPr>
      </w:pPr>
    </w:p>
    <w:p w:rsidR="00377DEE" w:rsidRDefault="00377DEE" w:rsidP="00737E4B">
      <w:pPr>
        <w:pStyle w:val="a5"/>
        <w:snapToGrid w:val="0"/>
        <w:rPr>
          <w:b/>
          <w:bCs/>
        </w:rPr>
      </w:pPr>
    </w:p>
    <w:p w:rsidR="00377DEE" w:rsidRDefault="00377DEE" w:rsidP="00737E4B">
      <w:pPr>
        <w:pStyle w:val="a5"/>
        <w:snapToGrid w:val="0"/>
        <w:rPr>
          <w:b/>
          <w:bCs/>
        </w:rPr>
      </w:pPr>
    </w:p>
    <w:p w:rsidR="00377DEE" w:rsidRDefault="00377DEE" w:rsidP="00737E4B">
      <w:pPr>
        <w:pStyle w:val="a5"/>
        <w:snapToGrid w:val="0"/>
        <w:rPr>
          <w:b/>
          <w:bCs/>
        </w:rPr>
      </w:pPr>
    </w:p>
    <w:p w:rsidR="00377DEE" w:rsidRDefault="00377DEE" w:rsidP="00737E4B">
      <w:pPr>
        <w:pStyle w:val="a5"/>
        <w:snapToGrid w:val="0"/>
        <w:rPr>
          <w:b/>
          <w:bCs/>
        </w:rPr>
      </w:pPr>
    </w:p>
    <w:p w:rsidR="00377DEE" w:rsidRDefault="00377DEE" w:rsidP="00737E4B">
      <w:pPr>
        <w:pStyle w:val="a5"/>
        <w:snapToGrid w:val="0"/>
        <w:rPr>
          <w:b/>
          <w:bCs/>
        </w:rPr>
      </w:pPr>
    </w:p>
    <w:p w:rsidR="00377DEE" w:rsidRDefault="00377DEE" w:rsidP="00737E4B">
      <w:pPr>
        <w:pStyle w:val="a5"/>
        <w:snapToGrid w:val="0"/>
        <w:rPr>
          <w:b/>
          <w:bCs/>
        </w:rPr>
      </w:pPr>
    </w:p>
    <w:p w:rsidR="00377DEE" w:rsidRDefault="00377DEE" w:rsidP="00737E4B">
      <w:pPr>
        <w:pStyle w:val="a5"/>
        <w:snapToGrid w:val="0"/>
        <w:rPr>
          <w:b/>
          <w:bCs/>
        </w:rPr>
      </w:pPr>
    </w:p>
    <w:p w:rsidR="00377DEE" w:rsidRPr="00377DEE" w:rsidRDefault="00377DEE" w:rsidP="00377DEE">
      <w:pPr>
        <w:ind w:left="5670"/>
        <w:rPr>
          <w:rFonts w:eastAsia="Times New Roman" w:cs="Times New Roman"/>
          <w:kern w:val="0"/>
          <w:lang w:eastAsia="ru-RU" w:bidi="ar-SA"/>
        </w:rPr>
      </w:pPr>
      <w:r w:rsidRPr="00377DEE">
        <w:rPr>
          <w:rFonts w:eastAsia="Times New Roman" w:cs="Times New Roman"/>
          <w:kern w:val="0"/>
          <w:lang w:eastAsia="ru-RU" w:bidi="ar-SA"/>
        </w:rPr>
        <w:lastRenderedPageBreak/>
        <w:t>УТВЕРЖДЕНА</w:t>
      </w:r>
    </w:p>
    <w:p w:rsidR="00377DEE" w:rsidRPr="00377DEE" w:rsidRDefault="00377DEE" w:rsidP="00377DEE">
      <w:pPr>
        <w:widowControl/>
        <w:suppressAutoHyphens w:val="0"/>
        <w:ind w:left="5670"/>
        <w:rPr>
          <w:rFonts w:eastAsia="Times New Roman" w:cs="Times New Roman"/>
          <w:kern w:val="0"/>
          <w:lang w:eastAsia="ru-RU" w:bidi="ar-SA"/>
        </w:rPr>
      </w:pPr>
      <w:r w:rsidRPr="00377DEE">
        <w:rPr>
          <w:rFonts w:eastAsia="Times New Roman" w:cs="Times New Roman"/>
          <w:kern w:val="0"/>
          <w:lang w:eastAsia="ru-RU" w:bidi="ar-SA"/>
        </w:rPr>
        <w:t xml:space="preserve">Постановлением  главы сельского поселения   Кызыльский сельсовет                                                                         муниципального района </w:t>
      </w:r>
    </w:p>
    <w:p w:rsidR="00377DEE" w:rsidRPr="00377DEE" w:rsidRDefault="00377DEE" w:rsidP="00377DEE">
      <w:pPr>
        <w:widowControl/>
        <w:suppressAutoHyphens w:val="0"/>
        <w:ind w:left="5670"/>
        <w:rPr>
          <w:rFonts w:eastAsia="Times New Roman" w:cs="Times New Roman"/>
          <w:kern w:val="0"/>
          <w:lang w:eastAsia="ru-RU" w:bidi="ar-SA"/>
        </w:rPr>
      </w:pPr>
      <w:r w:rsidRPr="00377DEE">
        <w:rPr>
          <w:rFonts w:eastAsia="Times New Roman" w:cs="Times New Roman"/>
          <w:kern w:val="0"/>
          <w:lang w:eastAsia="ru-RU" w:bidi="ar-SA"/>
        </w:rPr>
        <w:t>Альшеевский район</w:t>
      </w:r>
    </w:p>
    <w:p w:rsidR="00377DEE" w:rsidRPr="00377DEE" w:rsidRDefault="00377DEE" w:rsidP="00377DEE">
      <w:pPr>
        <w:widowControl/>
        <w:suppressAutoHyphens w:val="0"/>
        <w:ind w:left="5670"/>
        <w:rPr>
          <w:rFonts w:eastAsia="Times New Roman" w:cs="Times New Roman"/>
          <w:kern w:val="0"/>
          <w:lang w:eastAsia="ru-RU" w:bidi="ar-SA"/>
        </w:rPr>
      </w:pPr>
      <w:r w:rsidRPr="00377DEE">
        <w:rPr>
          <w:rFonts w:eastAsia="Times New Roman" w:cs="Times New Roman"/>
          <w:kern w:val="0"/>
          <w:lang w:eastAsia="ru-RU" w:bidi="ar-SA"/>
        </w:rPr>
        <w:t xml:space="preserve"> Республики Башкортостан</w:t>
      </w:r>
    </w:p>
    <w:p w:rsidR="00377DEE" w:rsidRPr="00377DEE" w:rsidRDefault="00377DEE" w:rsidP="00377DEE">
      <w:pPr>
        <w:widowControl/>
        <w:suppressAutoHyphens w:val="0"/>
        <w:ind w:left="5670"/>
        <w:rPr>
          <w:rFonts w:eastAsia="Times New Roman" w:cs="Times New Roman"/>
          <w:kern w:val="0"/>
          <w:lang w:eastAsia="ru-RU" w:bidi="ar-SA"/>
        </w:rPr>
      </w:pPr>
      <w:r w:rsidRPr="00377DEE">
        <w:rPr>
          <w:rFonts w:eastAsia="Times New Roman" w:cs="Times New Roman"/>
          <w:kern w:val="0"/>
          <w:lang w:eastAsia="ru-RU" w:bidi="ar-SA"/>
        </w:rPr>
        <w:t>от  «2</w:t>
      </w:r>
      <w:r>
        <w:rPr>
          <w:rFonts w:eastAsia="Times New Roman" w:cs="Times New Roman"/>
          <w:kern w:val="0"/>
          <w:lang w:eastAsia="ru-RU" w:bidi="ar-SA"/>
        </w:rPr>
        <w:t>2</w:t>
      </w:r>
      <w:r w:rsidRPr="00377DEE">
        <w:rPr>
          <w:rFonts w:eastAsia="Times New Roman" w:cs="Times New Roman"/>
          <w:kern w:val="0"/>
          <w:lang w:eastAsia="ru-RU" w:bidi="ar-SA"/>
        </w:rPr>
        <w:t>»</w:t>
      </w:r>
      <w:r>
        <w:rPr>
          <w:rFonts w:eastAsia="Times New Roman" w:cs="Times New Roman"/>
          <w:kern w:val="0"/>
          <w:lang w:eastAsia="ru-RU" w:bidi="ar-SA"/>
        </w:rPr>
        <w:t>марта</w:t>
      </w:r>
      <w:r w:rsidRPr="00377DEE">
        <w:rPr>
          <w:rFonts w:eastAsia="Times New Roman" w:cs="Times New Roman"/>
          <w:kern w:val="0"/>
          <w:lang w:eastAsia="ru-RU" w:bidi="ar-SA"/>
        </w:rPr>
        <w:t xml:space="preserve">  20</w:t>
      </w:r>
      <w:r>
        <w:rPr>
          <w:rFonts w:eastAsia="Times New Roman" w:cs="Times New Roman"/>
          <w:kern w:val="0"/>
          <w:lang w:eastAsia="ru-RU" w:bidi="ar-SA"/>
        </w:rPr>
        <w:t>21</w:t>
      </w:r>
      <w:r w:rsidRPr="00377DEE">
        <w:rPr>
          <w:rFonts w:eastAsia="Times New Roman" w:cs="Times New Roman"/>
          <w:kern w:val="0"/>
          <w:lang w:eastAsia="ru-RU" w:bidi="ar-SA"/>
        </w:rPr>
        <w:t xml:space="preserve"> г. № </w:t>
      </w:r>
      <w:r>
        <w:rPr>
          <w:rFonts w:eastAsia="Times New Roman" w:cs="Times New Roman"/>
          <w:kern w:val="0"/>
          <w:lang w:eastAsia="ru-RU" w:bidi="ar-SA"/>
        </w:rPr>
        <w:t>19</w:t>
      </w:r>
    </w:p>
    <w:p w:rsidR="00377DEE" w:rsidRPr="00977D85" w:rsidRDefault="00377DEE" w:rsidP="00377DEE">
      <w:pPr>
        <w:widowControl/>
        <w:suppressAutoHyphens w:val="0"/>
        <w:jc w:val="right"/>
        <w:rPr>
          <w:rFonts w:eastAsia="Times New Roman" w:cs="Times New Roman"/>
          <w:kern w:val="0"/>
          <w:sz w:val="28"/>
          <w:lang w:eastAsia="ru-RU" w:bidi="ar-SA"/>
        </w:rPr>
      </w:pPr>
    </w:p>
    <w:p w:rsidR="00377DEE" w:rsidRPr="00977D85" w:rsidRDefault="00377DEE" w:rsidP="00377DEE">
      <w:pPr>
        <w:widowControl/>
        <w:suppressAutoHyphens w:val="0"/>
        <w:jc w:val="center"/>
        <w:rPr>
          <w:rFonts w:eastAsia="Times New Roman" w:cs="Times New Roman"/>
          <w:kern w:val="0"/>
          <w:sz w:val="28"/>
          <w:lang w:eastAsia="ru-RU" w:bidi="ar-SA"/>
        </w:rPr>
      </w:pPr>
    </w:p>
    <w:p w:rsidR="00377DEE" w:rsidRPr="00977D85" w:rsidRDefault="00377DEE" w:rsidP="00377DEE">
      <w:pPr>
        <w:widowControl/>
        <w:suppressAutoHyphens w:val="0"/>
        <w:jc w:val="center"/>
        <w:rPr>
          <w:rFonts w:eastAsia="Times New Roman" w:cs="Times New Roman"/>
          <w:kern w:val="0"/>
          <w:sz w:val="28"/>
          <w:lang w:eastAsia="ru-RU" w:bidi="ar-SA"/>
        </w:rPr>
      </w:pPr>
    </w:p>
    <w:p w:rsidR="00377DEE" w:rsidRPr="00977D85" w:rsidRDefault="00377DEE" w:rsidP="00377DEE">
      <w:pPr>
        <w:widowControl/>
        <w:suppressAutoHyphens w:val="0"/>
        <w:jc w:val="center"/>
        <w:rPr>
          <w:rFonts w:eastAsia="Times New Roman" w:cs="Times New Roman"/>
          <w:kern w:val="0"/>
          <w:sz w:val="28"/>
          <w:lang w:eastAsia="ru-RU" w:bidi="ar-SA"/>
        </w:rPr>
      </w:pPr>
    </w:p>
    <w:p w:rsidR="00377DEE" w:rsidRPr="00977D85" w:rsidRDefault="00377DEE" w:rsidP="00377DEE">
      <w:pPr>
        <w:widowControl/>
        <w:suppressAutoHyphens w:val="0"/>
        <w:jc w:val="center"/>
        <w:rPr>
          <w:rFonts w:eastAsia="Times New Roman" w:cs="Times New Roman"/>
          <w:kern w:val="0"/>
          <w:sz w:val="28"/>
          <w:lang w:eastAsia="ru-RU" w:bidi="ar-SA"/>
        </w:rPr>
      </w:pPr>
    </w:p>
    <w:p w:rsidR="00377DEE" w:rsidRPr="00977D85" w:rsidRDefault="00377DEE" w:rsidP="00377DEE">
      <w:pPr>
        <w:widowControl/>
        <w:suppressAutoHyphens w:val="0"/>
        <w:jc w:val="center"/>
        <w:rPr>
          <w:rFonts w:eastAsia="Times New Roman" w:cs="Times New Roman"/>
          <w:kern w:val="0"/>
          <w:sz w:val="28"/>
          <w:lang w:eastAsia="ru-RU" w:bidi="ar-SA"/>
        </w:rPr>
      </w:pPr>
    </w:p>
    <w:p w:rsidR="00377DEE" w:rsidRPr="00977D85" w:rsidRDefault="00377DEE" w:rsidP="00377DEE">
      <w:pPr>
        <w:widowControl/>
        <w:suppressAutoHyphens w:val="0"/>
        <w:jc w:val="center"/>
        <w:rPr>
          <w:rFonts w:eastAsia="Times New Roman" w:cs="Times New Roman"/>
          <w:kern w:val="0"/>
          <w:sz w:val="28"/>
          <w:lang w:eastAsia="ru-RU" w:bidi="ar-SA"/>
        </w:rPr>
      </w:pPr>
    </w:p>
    <w:p w:rsidR="00377DEE" w:rsidRPr="00977D85" w:rsidRDefault="00377DEE" w:rsidP="00377DEE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Муниципальная  программа </w:t>
      </w:r>
    </w:p>
    <w:p w:rsidR="00377DEE" w:rsidRPr="004358D7" w:rsidRDefault="00377DEE" w:rsidP="00377DEE">
      <w:pPr>
        <w:ind w:firstLine="1134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5D4F96">
        <w:rPr>
          <w:sz w:val="28"/>
          <w:szCs w:val="28"/>
        </w:rPr>
        <w:t xml:space="preserve">Развитие автомобильных дорог  общего пользования местного значения сельского поселения </w:t>
      </w:r>
      <w:r>
        <w:rPr>
          <w:sz w:val="28"/>
          <w:szCs w:val="28"/>
        </w:rPr>
        <w:t>Кызыльский сельсовет</w:t>
      </w:r>
      <w:r w:rsidRPr="005D4F96">
        <w:rPr>
          <w:sz w:val="28"/>
          <w:szCs w:val="28"/>
        </w:rPr>
        <w:t xml:space="preserve"> муниципального района  Альшеевский район Республики Башкортостан на 20</w:t>
      </w:r>
      <w:r>
        <w:rPr>
          <w:sz w:val="28"/>
          <w:szCs w:val="28"/>
        </w:rPr>
        <w:t>21</w:t>
      </w:r>
      <w:r w:rsidRPr="005D4F96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5D4F9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>
        <w:rPr>
          <w:rFonts w:eastAsia="Times New Roman" w:cs="Times New Roman"/>
          <w:kern w:val="0"/>
          <w:lang w:eastAsia="ru-RU" w:bidi="ar-SA"/>
        </w:rPr>
        <w:br w:type="page"/>
      </w:r>
      <w:r w:rsidRPr="00977D85">
        <w:rPr>
          <w:rFonts w:eastAsia="Times New Roman" w:cs="Times New Roman"/>
          <w:kern w:val="0"/>
          <w:lang w:eastAsia="ru-RU" w:bidi="ar-SA"/>
        </w:rPr>
        <w:lastRenderedPageBreak/>
        <w:br/>
      </w:r>
      <w:r w:rsidRPr="00B91EBF">
        <w:rPr>
          <w:sz w:val="28"/>
          <w:szCs w:val="28"/>
        </w:rPr>
        <w:t xml:space="preserve">                                                                                                  </w:t>
      </w:r>
    </w:p>
    <w:p w:rsidR="00377DEE" w:rsidRPr="000C4813" w:rsidRDefault="00377DEE" w:rsidP="00377DEE">
      <w:pPr>
        <w:rPr>
          <w:rFonts w:cs="Times New Roman"/>
        </w:rPr>
      </w:pPr>
    </w:p>
    <w:p w:rsidR="00377DEE" w:rsidRPr="000C4813" w:rsidRDefault="00377DEE" w:rsidP="00377DEE">
      <w:pPr>
        <w:jc w:val="center"/>
        <w:rPr>
          <w:rFonts w:cs="Times New Roman"/>
          <w:b/>
          <w:bCs/>
        </w:rPr>
      </w:pPr>
      <w:r w:rsidRPr="000C4813">
        <w:rPr>
          <w:rFonts w:cs="Times New Roman"/>
          <w:b/>
          <w:bCs/>
        </w:rPr>
        <w:t>ПАСПОРТ</w:t>
      </w:r>
    </w:p>
    <w:p w:rsidR="00377DEE" w:rsidRPr="000C4813" w:rsidRDefault="00377DEE" w:rsidP="00377DEE">
      <w:pPr>
        <w:jc w:val="center"/>
        <w:rPr>
          <w:rFonts w:cs="Times New Roman"/>
        </w:rPr>
      </w:pPr>
      <w:r w:rsidRPr="009824CF">
        <w:rPr>
          <w:rFonts w:cs="Times New Roman"/>
          <w:b/>
          <w:bCs/>
        </w:rPr>
        <w:t>муниципальн</w:t>
      </w:r>
      <w:r>
        <w:rPr>
          <w:rFonts w:cs="Times New Roman"/>
          <w:b/>
          <w:bCs/>
        </w:rPr>
        <w:t>ая</w:t>
      </w:r>
      <w:r w:rsidRPr="009824CF">
        <w:rPr>
          <w:rFonts w:cs="Times New Roman"/>
          <w:b/>
          <w:bCs/>
        </w:rPr>
        <w:t xml:space="preserve">  программ</w:t>
      </w:r>
      <w:r>
        <w:rPr>
          <w:rFonts w:cs="Times New Roman"/>
          <w:b/>
          <w:bCs/>
        </w:rPr>
        <w:t>а</w:t>
      </w:r>
      <w:r w:rsidRPr="009824C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«</w:t>
      </w:r>
      <w:r w:rsidRPr="00B931FE">
        <w:rPr>
          <w:rFonts w:cs="Times New Roman"/>
          <w:b/>
          <w:bCs/>
        </w:rPr>
        <w:t xml:space="preserve">Развитие автомобильных дорог  общего пользования местного значения сельского поселения </w:t>
      </w:r>
      <w:r>
        <w:rPr>
          <w:rFonts w:cs="Times New Roman"/>
          <w:b/>
          <w:bCs/>
        </w:rPr>
        <w:t xml:space="preserve"> Кызыльский сельсовет</w:t>
      </w:r>
      <w:r w:rsidRPr="00B931FE">
        <w:rPr>
          <w:rFonts w:cs="Times New Roman"/>
          <w:b/>
          <w:bCs/>
        </w:rPr>
        <w:t xml:space="preserve"> муниципального района  Альшеевский район Республики Башкортостан на 20</w:t>
      </w:r>
      <w:r>
        <w:rPr>
          <w:rFonts w:cs="Times New Roman"/>
          <w:b/>
          <w:bCs/>
        </w:rPr>
        <w:t>21</w:t>
      </w:r>
      <w:r w:rsidRPr="00B931FE">
        <w:rPr>
          <w:rFonts w:cs="Times New Roman"/>
          <w:b/>
          <w:bCs/>
        </w:rPr>
        <w:t>-20</w:t>
      </w:r>
      <w:r>
        <w:rPr>
          <w:rFonts w:cs="Times New Roman"/>
          <w:b/>
          <w:bCs/>
        </w:rPr>
        <w:t>25</w:t>
      </w:r>
      <w:r w:rsidRPr="00B931FE">
        <w:rPr>
          <w:rFonts w:cs="Times New Roman"/>
          <w:b/>
          <w:bCs/>
        </w:rPr>
        <w:t xml:space="preserve"> годы</w:t>
      </w:r>
      <w:r w:rsidRPr="009912AB">
        <w:rPr>
          <w:rFonts w:cs="Times New Roman"/>
          <w:b/>
          <w:bCs/>
        </w:rPr>
        <w:t>»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5953"/>
      </w:tblGrid>
      <w:tr w:rsidR="00377DEE" w:rsidRPr="000C4813" w:rsidTr="00AB1662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DEE" w:rsidRPr="000C4813" w:rsidRDefault="00377DEE" w:rsidP="00AB1662">
            <w:pPr>
              <w:pStyle w:val="a5"/>
              <w:snapToGrid w:val="0"/>
              <w:rPr>
                <w:rFonts w:cs="Times New Roman"/>
              </w:rPr>
            </w:pPr>
            <w:r w:rsidRPr="000C4813">
              <w:rPr>
                <w:rFonts w:cs="Times New Roman"/>
              </w:rPr>
              <w:t xml:space="preserve">              </w:t>
            </w:r>
          </w:p>
          <w:p w:rsidR="00377DEE" w:rsidRPr="000C4813" w:rsidRDefault="00377DEE" w:rsidP="00AB1662">
            <w:pPr>
              <w:pStyle w:val="a5"/>
              <w:rPr>
                <w:rFonts w:cs="Times New Roman"/>
              </w:rPr>
            </w:pPr>
            <w:r w:rsidRPr="000C4813">
              <w:rPr>
                <w:rFonts w:cs="Times New Roman"/>
              </w:rPr>
              <w:t xml:space="preserve">     Наименование программы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DEE" w:rsidRPr="000C4813" w:rsidRDefault="00377DEE" w:rsidP="00AB1662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0C4813">
              <w:rPr>
                <w:rFonts w:cs="Times New Roman"/>
              </w:rPr>
              <w:t xml:space="preserve"> </w:t>
            </w:r>
            <w:r w:rsidRPr="00B931FE">
              <w:rPr>
                <w:rFonts w:cs="Times New Roman"/>
              </w:rPr>
              <w:t xml:space="preserve">Развитие автомобильных дорог  общего пользования местного значения сельского поселения  </w:t>
            </w:r>
            <w:r>
              <w:rPr>
                <w:rFonts w:cs="Times New Roman"/>
              </w:rPr>
              <w:t xml:space="preserve">Кызыльский сельсовет </w:t>
            </w:r>
            <w:r w:rsidRPr="00B931FE">
              <w:rPr>
                <w:rFonts w:cs="Times New Roman"/>
              </w:rPr>
              <w:t xml:space="preserve">муниципального района  Альшеевский район Республики Башкортостан на </w:t>
            </w:r>
            <w:r w:rsidRPr="00377DEE">
              <w:rPr>
                <w:rFonts w:cs="Times New Roman"/>
                <w:bCs/>
              </w:rPr>
              <w:t>2021-2025</w:t>
            </w:r>
            <w:r w:rsidRPr="00B931FE">
              <w:rPr>
                <w:rFonts w:cs="Times New Roman"/>
                <w:b/>
                <w:bCs/>
              </w:rPr>
              <w:t xml:space="preserve"> </w:t>
            </w:r>
            <w:r w:rsidRPr="00B931FE">
              <w:rPr>
                <w:rFonts w:cs="Times New Roman"/>
              </w:rPr>
              <w:t>годы</w:t>
            </w:r>
            <w:r w:rsidRPr="009912AB">
              <w:rPr>
                <w:rFonts w:cs="Times New Roman"/>
              </w:rPr>
              <w:t xml:space="preserve"> </w:t>
            </w:r>
            <w:r w:rsidRPr="000C4813">
              <w:rPr>
                <w:rFonts w:cs="Times New Roman"/>
              </w:rPr>
              <w:t xml:space="preserve">(далее - Программа) </w:t>
            </w:r>
          </w:p>
        </w:tc>
      </w:tr>
      <w:tr w:rsidR="00377DEE" w:rsidRPr="000C4813" w:rsidTr="00AB1662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DEE" w:rsidRPr="000C4813" w:rsidRDefault="00377DEE" w:rsidP="00AB1662">
            <w:pPr>
              <w:pStyle w:val="a5"/>
              <w:snapToGrid w:val="0"/>
              <w:rPr>
                <w:rFonts w:cs="Times New Roman"/>
              </w:rPr>
            </w:pPr>
            <w:r w:rsidRPr="000C4813">
              <w:rPr>
                <w:rFonts w:cs="Times New Roman"/>
              </w:rPr>
              <w:t>Основание для разработки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19FF" w:rsidRPr="002819FF" w:rsidRDefault="00377DEE" w:rsidP="002819FF">
            <w:pPr>
              <w:pStyle w:val="a5"/>
              <w:snapToGrid w:val="0"/>
              <w:jc w:val="both"/>
              <w:rPr>
                <w:b/>
              </w:rPr>
            </w:pPr>
            <w:r w:rsidRPr="002819FF">
              <w:rPr>
                <w:rFonts w:cs="Times New Roman"/>
                <w:b/>
              </w:rPr>
              <w:t xml:space="preserve">- </w:t>
            </w:r>
            <w:r w:rsidRPr="002819FF">
              <w:rPr>
                <w:rFonts w:cs="Times New Roman"/>
              </w:rPr>
              <w:t>Постановление Правительства Республики Башкортостан от 2</w:t>
            </w:r>
            <w:r w:rsidR="002819FF" w:rsidRPr="002819FF">
              <w:rPr>
                <w:rFonts w:cs="Times New Roman"/>
              </w:rPr>
              <w:t>2</w:t>
            </w:r>
            <w:r w:rsidRPr="002819FF">
              <w:rPr>
                <w:rFonts w:cs="Times New Roman"/>
              </w:rPr>
              <w:t>.</w:t>
            </w:r>
            <w:r w:rsidR="002819FF" w:rsidRPr="002819FF">
              <w:rPr>
                <w:rFonts w:cs="Times New Roman"/>
              </w:rPr>
              <w:t>01</w:t>
            </w:r>
            <w:r w:rsidRPr="002819FF">
              <w:rPr>
                <w:rFonts w:cs="Times New Roman"/>
              </w:rPr>
              <w:t>.20</w:t>
            </w:r>
            <w:r w:rsidR="002819FF" w:rsidRPr="002819FF">
              <w:rPr>
                <w:rFonts w:cs="Times New Roman"/>
              </w:rPr>
              <w:t>14</w:t>
            </w:r>
            <w:r w:rsidRPr="002819FF">
              <w:rPr>
                <w:rFonts w:cs="Times New Roman"/>
              </w:rPr>
              <w:t xml:space="preserve"> г.  № </w:t>
            </w:r>
            <w:r w:rsidR="002819FF" w:rsidRPr="002819FF">
              <w:rPr>
                <w:rFonts w:cs="Times New Roman"/>
              </w:rPr>
              <w:t xml:space="preserve"> </w:t>
            </w:r>
            <w:r w:rsidRPr="002819FF">
              <w:rPr>
                <w:rFonts w:cs="Times New Roman"/>
              </w:rPr>
              <w:t>18 «</w:t>
            </w:r>
            <w:r w:rsidR="002819FF" w:rsidRPr="002819FF">
              <w:t xml:space="preserve"> О государственной программе "Развитие транспортной системы Республики Башкортостан" (с изменениями на 25 декабря 2020 года).</w:t>
            </w:r>
          </w:p>
          <w:p w:rsidR="00377DEE" w:rsidRDefault="00377DEE" w:rsidP="00AB1662">
            <w:pPr>
              <w:pStyle w:val="a5"/>
              <w:snapToGrid w:val="0"/>
              <w:jc w:val="both"/>
            </w:pPr>
            <w:r w:rsidRPr="000C4813">
              <w:rPr>
                <w:rFonts w:cs="Times New Roman"/>
              </w:rPr>
              <w:t>-</w:t>
            </w:r>
            <w:r w:rsidRPr="004358D7">
              <w:rPr>
                <w:sz w:val="28"/>
                <w:szCs w:val="28"/>
              </w:rPr>
              <w:t xml:space="preserve"> </w:t>
            </w:r>
            <w:r w:rsidRPr="009824CF">
              <w:t>Федеральны</w:t>
            </w:r>
            <w:r>
              <w:t>й закон</w:t>
            </w:r>
            <w:r w:rsidRPr="009824CF">
              <w:t xml:space="preserve"> от 06.10.2003  №131-ФЗ «Об общих принципах организации местного самоуправления в Российской Федерации»</w:t>
            </w:r>
          </w:p>
          <w:p w:rsidR="00E06B5D" w:rsidRDefault="00377DEE" w:rsidP="00AB1662">
            <w:pPr>
              <w:pStyle w:val="a5"/>
              <w:snapToGrid w:val="0"/>
              <w:jc w:val="both"/>
            </w:pPr>
            <w:r>
              <w:t xml:space="preserve">- </w:t>
            </w:r>
            <w:r w:rsidRPr="00B931FE">
              <w:t>Федеральны</w:t>
            </w:r>
            <w:r>
              <w:t>й закон</w:t>
            </w:r>
            <w:r w:rsidRPr="00B931FE">
              <w:t xml:space="preserve">  от 8 .11.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proofErr w:type="gramStart"/>
            <w:r w:rsidRPr="00B931FE">
              <w:t>"</w:t>
            </w:r>
            <w:r w:rsidR="00E06B5D" w:rsidRPr="00E06B5D">
              <w:rPr>
                <w:rStyle w:val="b"/>
                <w:rFonts w:cs="Times New Roman"/>
                <w:color w:val="000000"/>
              </w:rPr>
              <w:t>Р</w:t>
            </w:r>
            <w:proofErr w:type="gramEnd"/>
            <w:r w:rsidR="00E06B5D" w:rsidRPr="00E06B5D">
              <w:rPr>
                <w:rStyle w:val="b"/>
                <w:rFonts w:cs="Times New Roman"/>
                <w:color w:val="000000"/>
              </w:rPr>
              <w:t xml:space="preserve">едакция от 08.12.2020 (с </w:t>
            </w:r>
            <w:proofErr w:type="spellStart"/>
            <w:r w:rsidR="00E06B5D" w:rsidRPr="00E06B5D">
              <w:rPr>
                <w:rStyle w:val="b"/>
                <w:rFonts w:cs="Times New Roman"/>
                <w:color w:val="000000"/>
              </w:rPr>
              <w:t>изм</w:t>
            </w:r>
            <w:proofErr w:type="spellEnd"/>
            <w:r w:rsidR="00E06B5D" w:rsidRPr="00E06B5D">
              <w:rPr>
                <w:rStyle w:val="b"/>
                <w:rFonts w:cs="Times New Roman"/>
                <w:color w:val="000000"/>
              </w:rPr>
              <w:t>. и доп., вступ. в силу с 17.01.2021)</w:t>
            </w:r>
            <w:r w:rsidR="00E06B5D">
              <w:rPr>
                <w:rStyle w:val="b"/>
                <w:rFonts w:cs="Times New Roman"/>
                <w:color w:val="000000"/>
              </w:rPr>
              <w:t>.</w:t>
            </w:r>
          </w:p>
          <w:p w:rsidR="00377DEE" w:rsidRPr="000C4813" w:rsidRDefault="00377DEE" w:rsidP="00E06B5D">
            <w:pPr>
              <w:pStyle w:val="a5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B931FE">
              <w:rPr>
                <w:rFonts w:cs="Times New Roman"/>
              </w:rPr>
              <w:t xml:space="preserve">Постановление главы администрации муниципального района Альшеевский район Республики Башкортостан от </w:t>
            </w:r>
            <w:r w:rsidR="00E06B5D">
              <w:rPr>
                <w:rFonts w:cs="Times New Roman"/>
              </w:rPr>
              <w:t>15</w:t>
            </w:r>
            <w:r w:rsidRPr="00046D59">
              <w:rPr>
                <w:rFonts w:cs="Times New Roman"/>
              </w:rPr>
              <w:t>.</w:t>
            </w:r>
            <w:r w:rsidR="00E06B5D">
              <w:rPr>
                <w:rFonts w:cs="Times New Roman"/>
              </w:rPr>
              <w:t>03</w:t>
            </w:r>
            <w:r w:rsidRPr="00046D59">
              <w:rPr>
                <w:rFonts w:cs="Times New Roman"/>
              </w:rPr>
              <w:t>.20</w:t>
            </w:r>
            <w:r w:rsidR="00E06B5D">
              <w:rPr>
                <w:rFonts w:cs="Times New Roman"/>
              </w:rPr>
              <w:t>21</w:t>
            </w:r>
            <w:r w:rsidRPr="00046D59">
              <w:rPr>
                <w:rFonts w:cs="Times New Roman"/>
              </w:rPr>
              <w:t xml:space="preserve"> г. №</w:t>
            </w:r>
            <w:r w:rsidR="00E06B5D">
              <w:rPr>
                <w:rFonts w:cs="Times New Roman"/>
              </w:rPr>
              <w:t>82</w:t>
            </w:r>
          </w:p>
        </w:tc>
      </w:tr>
      <w:tr w:rsidR="00377DEE" w:rsidRPr="000C4813" w:rsidTr="00AB1662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DEE" w:rsidRPr="000C4813" w:rsidRDefault="00377DEE" w:rsidP="00AB1662">
            <w:pPr>
              <w:pStyle w:val="a5"/>
              <w:snapToGrid w:val="0"/>
              <w:rPr>
                <w:rFonts w:cs="Times New Roman"/>
              </w:rPr>
            </w:pPr>
            <w:r w:rsidRPr="000C4813">
              <w:rPr>
                <w:rFonts w:cs="Times New Roman"/>
              </w:rPr>
              <w:t>Разработчик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DEE" w:rsidRPr="000C4813" w:rsidRDefault="00377DEE" w:rsidP="00AB1662">
            <w:pPr>
              <w:pStyle w:val="a5"/>
              <w:snapToGrid w:val="0"/>
              <w:rPr>
                <w:rFonts w:cs="Times New Roman"/>
              </w:rPr>
            </w:pPr>
            <w:r w:rsidRPr="000C4813">
              <w:rPr>
                <w:rFonts w:cs="Times New Roman"/>
              </w:rPr>
              <w:t xml:space="preserve">Администрация </w:t>
            </w:r>
            <w:r>
              <w:rPr>
                <w:rFonts w:cs="Times New Roman"/>
              </w:rPr>
              <w:t>сельского поселения  Кызыльский  сельсовет муниципального района Альшеевский район Республики Башкортостан</w:t>
            </w:r>
          </w:p>
        </w:tc>
      </w:tr>
      <w:tr w:rsidR="00377DEE" w:rsidRPr="000C4813" w:rsidTr="00AB1662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DEE" w:rsidRPr="000C4813" w:rsidRDefault="00377DEE" w:rsidP="00AB1662">
            <w:pPr>
              <w:pStyle w:val="a5"/>
              <w:snapToGrid w:val="0"/>
              <w:rPr>
                <w:rFonts w:cs="Times New Roman"/>
              </w:rPr>
            </w:pPr>
            <w:r w:rsidRPr="000C4813">
              <w:rPr>
                <w:rFonts w:cs="Times New Roman"/>
              </w:rPr>
              <w:t>Исполнители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DEE" w:rsidRPr="000C4813" w:rsidRDefault="00377DEE" w:rsidP="00AB1662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сельского поселения Кызыльский сельсовет муниципального района Альшеевский район Республики Башкортостан</w:t>
            </w:r>
          </w:p>
        </w:tc>
      </w:tr>
      <w:tr w:rsidR="00377DEE" w:rsidRPr="000C4813" w:rsidTr="00AB1662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DEE" w:rsidRPr="003335A9" w:rsidRDefault="00377DEE" w:rsidP="00AB1662">
            <w:pPr>
              <w:rPr>
                <w:rFonts w:cs="Times New Roman"/>
              </w:rPr>
            </w:pPr>
            <w:r w:rsidRPr="003335A9">
              <w:rPr>
                <w:rFonts w:cs="Times New Roman"/>
              </w:rPr>
              <w:t>Цель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DEE" w:rsidRPr="003335A9" w:rsidRDefault="00377DEE" w:rsidP="00AB16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-</w:t>
            </w:r>
            <w:r w:rsidRPr="003335A9">
              <w:rPr>
                <w:rFonts w:cs="Times New Roman"/>
              </w:rPr>
              <w:t>развитие   сети   автомобильных   дорог</w:t>
            </w:r>
            <w:r>
              <w:rPr>
                <w:rFonts w:cs="Times New Roman"/>
              </w:rPr>
              <w:t>, о</w:t>
            </w:r>
            <w:r w:rsidRPr="003335A9">
              <w:rPr>
                <w:rFonts w:cs="Times New Roman"/>
              </w:rPr>
              <w:t>беспечивающей        ускорение товародвижения и снижение  транспортных  издержек  в экономике;</w:t>
            </w:r>
          </w:p>
          <w:p w:rsidR="00377DEE" w:rsidRPr="003335A9" w:rsidRDefault="00377DEE" w:rsidP="00AB16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-</w:t>
            </w:r>
            <w:r w:rsidRPr="003335A9">
              <w:rPr>
                <w:rFonts w:cs="Times New Roman"/>
              </w:rPr>
              <w:t xml:space="preserve"> повышение  доступности  автомобильных  дорог  общего пользования для населения;</w:t>
            </w:r>
          </w:p>
          <w:p w:rsidR="00377DEE" w:rsidRPr="003335A9" w:rsidRDefault="00377DEE" w:rsidP="00AB16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-</w:t>
            </w:r>
            <w:r w:rsidRPr="003335A9">
              <w:rPr>
                <w:rFonts w:cs="Times New Roman"/>
              </w:rPr>
              <w:t>повышение  надежности  и  безопасности  движения  по</w:t>
            </w:r>
            <w:r>
              <w:rPr>
                <w:rFonts w:cs="Times New Roman"/>
              </w:rPr>
              <w:t xml:space="preserve"> </w:t>
            </w:r>
            <w:r w:rsidRPr="003335A9">
              <w:rPr>
                <w:rFonts w:cs="Times New Roman"/>
              </w:rPr>
              <w:t>автомобильным дорогам;</w:t>
            </w:r>
          </w:p>
          <w:p w:rsidR="00377DEE" w:rsidRDefault="00377DEE" w:rsidP="00AB16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-</w:t>
            </w:r>
            <w:r w:rsidRPr="003335A9">
              <w:rPr>
                <w:rFonts w:cs="Times New Roman"/>
              </w:rPr>
              <w:t>повышени</w:t>
            </w:r>
            <w:r>
              <w:rPr>
                <w:rFonts w:cs="Times New Roman"/>
              </w:rPr>
              <w:t xml:space="preserve">е  устойчивости  и  сохранение </w:t>
            </w:r>
            <w:r w:rsidRPr="003335A9">
              <w:rPr>
                <w:rFonts w:cs="Times New Roman"/>
              </w:rPr>
              <w:t>существующей</w:t>
            </w:r>
            <w:r>
              <w:rPr>
                <w:rFonts w:cs="Times New Roman"/>
              </w:rPr>
              <w:t xml:space="preserve"> </w:t>
            </w:r>
            <w:r w:rsidRPr="003335A9">
              <w:rPr>
                <w:rFonts w:cs="Times New Roman"/>
              </w:rPr>
              <w:t>сети автомобильных дорог общего пользовани</w:t>
            </w:r>
            <w:r>
              <w:rPr>
                <w:rFonts w:cs="Times New Roman"/>
              </w:rPr>
              <w:t>я;</w:t>
            </w:r>
          </w:p>
          <w:p w:rsidR="00377DEE" w:rsidRPr="003335A9" w:rsidRDefault="00377DEE" w:rsidP="00AB16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-у</w:t>
            </w:r>
            <w:r w:rsidRPr="003335A9">
              <w:rPr>
                <w:rFonts w:cs="Times New Roman"/>
              </w:rPr>
              <w:t>величение доли автомобильных дорог, соответствующих нормативным требованиям по транспортно-эксплуатационному состоянию</w:t>
            </w:r>
          </w:p>
        </w:tc>
      </w:tr>
      <w:tr w:rsidR="00377DEE" w:rsidRPr="000C4813" w:rsidTr="00AB1662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DEE" w:rsidRPr="000C4813" w:rsidRDefault="00377DEE" w:rsidP="00AB1662">
            <w:pPr>
              <w:pStyle w:val="a5"/>
              <w:snapToGrid w:val="0"/>
              <w:rPr>
                <w:rFonts w:cs="Times New Roman"/>
              </w:rPr>
            </w:pPr>
            <w:r w:rsidRPr="000C4813">
              <w:rPr>
                <w:rFonts w:cs="Times New Roman"/>
              </w:rPr>
              <w:t>Задачи 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DEE" w:rsidRPr="000C4813" w:rsidRDefault="00377DEE" w:rsidP="00AB1662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0C4813">
              <w:rPr>
                <w:rFonts w:cs="Times New Roman"/>
              </w:rPr>
              <w:t xml:space="preserve">- ремонт  автомобильных дорог общего пользования </w:t>
            </w:r>
            <w:r>
              <w:rPr>
                <w:rFonts w:cs="Times New Roman"/>
              </w:rPr>
              <w:t>сельского поселения</w:t>
            </w:r>
            <w:r w:rsidRPr="000C4813">
              <w:rPr>
                <w:rFonts w:cs="Times New Roman"/>
              </w:rPr>
              <w:t>;</w:t>
            </w:r>
          </w:p>
          <w:p w:rsidR="00377DEE" w:rsidRPr="000C4813" w:rsidRDefault="00377DEE" w:rsidP="00AB1662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0C4813">
              <w:rPr>
                <w:rFonts w:cs="Times New Roman"/>
              </w:rPr>
              <w:t>-повышение уровня содержания дорог;</w:t>
            </w:r>
          </w:p>
          <w:p w:rsidR="00377DEE" w:rsidRDefault="00377DEE" w:rsidP="00AB1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9">
              <w:rPr>
                <w:rFonts w:ascii="Times New Roman" w:hAnsi="Times New Roman" w:cs="Times New Roman"/>
                <w:sz w:val="24"/>
                <w:szCs w:val="24"/>
              </w:rPr>
              <w:t>-восстановление и улучшение эксплуатационных качеств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нормативных показателей;</w:t>
            </w:r>
          </w:p>
          <w:p w:rsidR="00377DEE" w:rsidRPr="003335A9" w:rsidRDefault="00377DEE" w:rsidP="00AB1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335A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  уровня    аварийности,    </w:t>
            </w:r>
            <w:proofErr w:type="gramStart"/>
            <w:r w:rsidRPr="003335A9">
              <w:rPr>
                <w:rFonts w:ascii="Times New Roman" w:hAnsi="Times New Roman" w:cs="Times New Roman"/>
                <w:sz w:val="24"/>
                <w:szCs w:val="24"/>
              </w:rPr>
              <w:t>сопутствующими</w:t>
            </w:r>
            <w:proofErr w:type="gramEnd"/>
          </w:p>
          <w:p w:rsidR="00377DEE" w:rsidRPr="003335A9" w:rsidRDefault="00377DEE" w:rsidP="00AB1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5A9">
              <w:rPr>
                <w:rFonts w:ascii="Times New Roman" w:hAnsi="Times New Roman" w:cs="Times New Roman"/>
                <w:sz w:val="24"/>
                <w:szCs w:val="24"/>
              </w:rPr>
              <w:t>причинами</w:t>
            </w:r>
            <w:proofErr w:type="gramEnd"/>
            <w:r w:rsidRPr="003335A9">
              <w:rPr>
                <w:rFonts w:ascii="Times New Roman" w:hAnsi="Times New Roman" w:cs="Times New Roman"/>
                <w:sz w:val="24"/>
                <w:szCs w:val="24"/>
              </w:rPr>
              <w:t xml:space="preserve">  которой   являются   неудовлетворительные</w:t>
            </w:r>
          </w:p>
          <w:p w:rsidR="00377DEE" w:rsidRPr="00B1436F" w:rsidRDefault="00377DEE" w:rsidP="00AB1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9">
              <w:rPr>
                <w:rFonts w:ascii="Times New Roman" w:hAnsi="Times New Roman" w:cs="Times New Roman"/>
                <w:sz w:val="24"/>
                <w:szCs w:val="24"/>
              </w:rPr>
              <w:t>дорожные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77DEE" w:rsidRPr="000C4813" w:rsidTr="00AB1662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DEE" w:rsidRPr="000C4813" w:rsidRDefault="00377DEE" w:rsidP="00AB1662">
            <w:pPr>
              <w:pStyle w:val="a5"/>
              <w:snapToGrid w:val="0"/>
              <w:rPr>
                <w:rFonts w:cs="Times New Roman"/>
              </w:rPr>
            </w:pPr>
            <w:r w:rsidRPr="000C4813">
              <w:rPr>
                <w:rFonts w:cs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DEE" w:rsidRPr="000C4813" w:rsidRDefault="00377DEE" w:rsidP="0038705E">
            <w:pPr>
              <w:pStyle w:val="a5"/>
              <w:snapToGrid w:val="0"/>
              <w:rPr>
                <w:rFonts w:cs="Times New Roman"/>
              </w:rPr>
            </w:pPr>
            <w:r w:rsidRPr="000C4813">
              <w:rPr>
                <w:rFonts w:cs="Times New Roman"/>
              </w:rPr>
              <w:t xml:space="preserve">                  20</w:t>
            </w:r>
            <w:r w:rsidR="00E06B5D">
              <w:rPr>
                <w:rFonts w:cs="Times New Roman"/>
              </w:rPr>
              <w:t>21</w:t>
            </w:r>
            <w:r w:rsidRPr="000C4813">
              <w:rPr>
                <w:rFonts w:cs="Times New Roman"/>
              </w:rPr>
              <w:t>-20</w:t>
            </w:r>
            <w:r w:rsidR="00E06B5D">
              <w:rPr>
                <w:rFonts w:cs="Times New Roman"/>
              </w:rPr>
              <w:t>2</w:t>
            </w:r>
            <w:r w:rsidR="0038705E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 </w:t>
            </w:r>
            <w:r w:rsidRPr="000C4813">
              <w:rPr>
                <w:rFonts w:cs="Times New Roman"/>
              </w:rPr>
              <w:t>годы</w:t>
            </w:r>
          </w:p>
        </w:tc>
      </w:tr>
      <w:tr w:rsidR="00377DEE" w:rsidRPr="000C4813" w:rsidTr="00AB1662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DEE" w:rsidRPr="000C4813" w:rsidRDefault="00377DEE" w:rsidP="00AB1662">
            <w:pPr>
              <w:pStyle w:val="a5"/>
              <w:snapToGrid w:val="0"/>
              <w:rPr>
                <w:rFonts w:cs="Times New Roman"/>
              </w:rPr>
            </w:pPr>
            <w:r w:rsidRPr="000C4813">
              <w:rPr>
                <w:rFonts w:cs="Times New Roman"/>
              </w:rPr>
              <w:t>Объём и источники финансирования</w:t>
            </w:r>
          </w:p>
          <w:p w:rsidR="00377DEE" w:rsidRPr="000C4813" w:rsidRDefault="00377DEE" w:rsidP="00AB1662">
            <w:pPr>
              <w:pStyle w:val="a5"/>
              <w:snapToGrid w:val="0"/>
              <w:rPr>
                <w:rFonts w:cs="Times New Roman"/>
              </w:rPr>
            </w:pPr>
            <w:r w:rsidRPr="000C4813">
              <w:rPr>
                <w:rFonts w:cs="Times New Roman"/>
              </w:rPr>
              <w:t>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6B5D" w:rsidRPr="00212B2B" w:rsidRDefault="00E06B5D" w:rsidP="00E06B5D">
            <w:pPr>
              <w:pStyle w:val="a5"/>
              <w:snapToGrid w:val="0"/>
              <w:rPr>
                <w:b/>
                <w:bCs/>
              </w:rPr>
            </w:pPr>
            <w:r w:rsidRPr="00212B2B">
              <w:rPr>
                <w:b/>
                <w:bCs/>
              </w:rPr>
              <w:t>Объём финансирования: рублей в т.ч.:</w:t>
            </w:r>
            <w:r>
              <w:rPr>
                <w:b/>
                <w:bCs/>
              </w:rPr>
              <w:t>2550 000,00 руб.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t>- средства бюджета Республики Башкортоста</w:t>
            </w:r>
            <w:proofErr w:type="gramStart"/>
            <w:r w:rsidRPr="00212B2B">
              <w:t>н-</w:t>
            </w:r>
            <w:proofErr w:type="gramEnd"/>
            <w:r w:rsidRPr="00212B2B">
              <w:t xml:space="preserve"> рублей 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t>- средства дорожного фонда муниципального района –</w:t>
            </w:r>
            <w:r>
              <w:t xml:space="preserve"> 2550 000,00 </w:t>
            </w:r>
            <w:r w:rsidRPr="00212B2B">
              <w:t>рублей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t xml:space="preserve"> - средства сельского поселения -  0 рублей </w:t>
            </w:r>
          </w:p>
          <w:p w:rsidR="00E06B5D" w:rsidRDefault="00E06B5D" w:rsidP="00E06B5D">
            <w:pPr>
              <w:pStyle w:val="a5"/>
              <w:snapToGrid w:val="0"/>
              <w:jc w:val="both"/>
            </w:pPr>
            <w:r w:rsidRPr="00212B2B">
              <w:t xml:space="preserve"> 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t xml:space="preserve"> В т</w:t>
            </w:r>
            <w:proofErr w:type="gramStart"/>
            <w:r w:rsidRPr="00212B2B">
              <w:t>.ч</w:t>
            </w:r>
            <w:proofErr w:type="gramEnd"/>
            <w:r w:rsidRPr="00212B2B">
              <w:t xml:space="preserve"> по годам: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rPr>
                <w:b/>
                <w:bCs/>
              </w:rPr>
              <w:t>2021 г. -  рублей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t>- средства бюджета Республики Башкортоста</w:t>
            </w:r>
            <w:proofErr w:type="gramStart"/>
            <w:r w:rsidRPr="00212B2B">
              <w:t>н-</w:t>
            </w:r>
            <w:proofErr w:type="gramEnd"/>
            <w:r w:rsidRPr="00212B2B">
              <w:t xml:space="preserve">  рублей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t xml:space="preserve"> - средства сельского поселения -    рублей 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t xml:space="preserve">- средства дорожного фонда муниципального </w:t>
            </w:r>
            <w:r w:rsidRPr="00C72BED">
              <w:t>района – 510 000 рублей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rPr>
                <w:b/>
                <w:bCs/>
              </w:rPr>
              <w:t xml:space="preserve">2022 г. </w:t>
            </w:r>
            <w:proofErr w:type="gramStart"/>
            <w:r w:rsidRPr="00212B2B">
              <w:rPr>
                <w:b/>
                <w:bCs/>
              </w:rPr>
              <w:t>–р</w:t>
            </w:r>
            <w:proofErr w:type="gramEnd"/>
            <w:r w:rsidRPr="00212B2B">
              <w:rPr>
                <w:b/>
                <w:bCs/>
              </w:rPr>
              <w:t>ублей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t>- средства бюджета Республики Башкортоста</w:t>
            </w:r>
            <w:proofErr w:type="gramStart"/>
            <w:r w:rsidRPr="00212B2B">
              <w:t>н-</w:t>
            </w:r>
            <w:proofErr w:type="gramEnd"/>
            <w:r w:rsidRPr="00212B2B">
              <w:t xml:space="preserve">  рублей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t xml:space="preserve"> - средства сельского поселения -    рублей 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t xml:space="preserve">- средства дорожного фонда муниципального </w:t>
            </w:r>
            <w:r w:rsidRPr="00C72BED">
              <w:t>района – 510 000 рублей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rPr>
                <w:b/>
                <w:bCs/>
              </w:rPr>
              <w:t xml:space="preserve">2023 г. </w:t>
            </w:r>
            <w:proofErr w:type="gramStart"/>
            <w:r w:rsidRPr="00212B2B">
              <w:rPr>
                <w:b/>
                <w:bCs/>
              </w:rPr>
              <w:t>–р</w:t>
            </w:r>
            <w:proofErr w:type="gramEnd"/>
            <w:r w:rsidRPr="00212B2B">
              <w:rPr>
                <w:b/>
                <w:bCs/>
              </w:rPr>
              <w:t>ублей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t>- средства бюджета Республики Башкортостан- 0 рублей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t xml:space="preserve"> - средства сельского поселения -  0  рублей </w:t>
            </w:r>
          </w:p>
          <w:p w:rsidR="00E06B5D" w:rsidRDefault="00E06B5D" w:rsidP="00E06B5D">
            <w:pPr>
              <w:pStyle w:val="a5"/>
              <w:snapToGrid w:val="0"/>
              <w:jc w:val="both"/>
            </w:pPr>
            <w:r w:rsidRPr="00212B2B">
              <w:t xml:space="preserve">- средства дорожного фонда муниципального </w:t>
            </w:r>
            <w:r w:rsidRPr="00C72BED">
              <w:t>района – 510 000 рублей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rPr>
                <w:b/>
                <w:bCs/>
              </w:rPr>
              <w:t xml:space="preserve">2024 г. </w:t>
            </w:r>
            <w:proofErr w:type="gramStart"/>
            <w:r w:rsidRPr="00212B2B">
              <w:rPr>
                <w:b/>
                <w:bCs/>
              </w:rPr>
              <w:t>–р</w:t>
            </w:r>
            <w:proofErr w:type="gramEnd"/>
            <w:r w:rsidRPr="00212B2B">
              <w:rPr>
                <w:b/>
                <w:bCs/>
              </w:rPr>
              <w:t xml:space="preserve">ублей 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t>- средства бюджета Республики Башкортоста</w:t>
            </w:r>
            <w:proofErr w:type="gramStart"/>
            <w:r w:rsidRPr="00212B2B">
              <w:t>н-</w:t>
            </w:r>
            <w:proofErr w:type="gramEnd"/>
            <w:r w:rsidRPr="00212B2B">
              <w:t xml:space="preserve">  рублей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t xml:space="preserve"> - средства сельского поселения -   0 рублей 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t xml:space="preserve">- средства дорожного фонда муниципального </w:t>
            </w:r>
            <w:r w:rsidRPr="00C72BED">
              <w:t>района – 510 000 рублей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  <w:rPr>
                <w:b/>
                <w:bCs/>
              </w:rPr>
            </w:pP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rPr>
                <w:b/>
                <w:bCs/>
              </w:rPr>
              <w:t xml:space="preserve">2025 г. </w:t>
            </w:r>
            <w:proofErr w:type="gramStart"/>
            <w:r w:rsidRPr="00212B2B">
              <w:rPr>
                <w:b/>
                <w:bCs/>
              </w:rPr>
              <w:t>–р</w:t>
            </w:r>
            <w:proofErr w:type="gramEnd"/>
            <w:r w:rsidRPr="00212B2B">
              <w:rPr>
                <w:b/>
                <w:bCs/>
              </w:rPr>
              <w:t>ублей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t>- средства бюджета Республики Башкортоста</w:t>
            </w:r>
            <w:proofErr w:type="gramStart"/>
            <w:r w:rsidRPr="00212B2B">
              <w:t>н-</w:t>
            </w:r>
            <w:proofErr w:type="gramEnd"/>
            <w:r w:rsidRPr="00212B2B">
              <w:t xml:space="preserve">  рублей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t xml:space="preserve"> - средства сельского поселения -    рублей </w:t>
            </w:r>
          </w:p>
          <w:p w:rsidR="00E06B5D" w:rsidRPr="00212B2B" w:rsidRDefault="00E06B5D" w:rsidP="00E06B5D">
            <w:pPr>
              <w:pStyle w:val="a5"/>
              <w:snapToGrid w:val="0"/>
              <w:jc w:val="both"/>
            </w:pPr>
            <w:r w:rsidRPr="00212B2B">
              <w:t xml:space="preserve">- средства дорожного фонда муниципального </w:t>
            </w:r>
            <w:r w:rsidRPr="00C72BED">
              <w:t>района – 510 000 рублей</w:t>
            </w:r>
          </w:p>
          <w:p w:rsidR="00E06B5D" w:rsidRDefault="00E06B5D" w:rsidP="00E06B5D">
            <w:pPr>
              <w:pStyle w:val="a5"/>
              <w:snapToGrid w:val="0"/>
              <w:jc w:val="both"/>
            </w:pPr>
          </w:p>
          <w:p w:rsidR="00377DEE" w:rsidRPr="000C4813" w:rsidRDefault="00377DEE" w:rsidP="00AB1662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377DEE" w:rsidRPr="000C4813" w:rsidTr="00AB1662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DEE" w:rsidRPr="000C4813" w:rsidRDefault="00377DEE" w:rsidP="00AB1662">
            <w:pPr>
              <w:pStyle w:val="a5"/>
              <w:snapToGrid w:val="0"/>
              <w:rPr>
                <w:rFonts w:cs="Times New Roman"/>
              </w:rPr>
            </w:pPr>
            <w:r w:rsidRPr="000C4813">
              <w:rPr>
                <w:rFonts w:cs="Times New Roman"/>
              </w:rPr>
              <w:t>Методы реализации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DEE" w:rsidRPr="000C4813" w:rsidRDefault="00377DEE" w:rsidP="00AB1662">
            <w:pPr>
              <w:pStyle w:val="a5"/>
              <w:snapToGrid w:val="0"/>
              <w:rPr>
                <w:rFonts w:cs="Times New Roman"/>
              </w:rPr>
            </w:pPr>
            <w:r w:rsidRPr="000C4813">
              <w:rPr>
                <w:rFonts w:cs="Times New Roman"/>
              </w:rPr>
              <w:t>Перечень мероприятий Программы</w:t>
            </w:r>
          </w:p>
        </w:tc>
      </w:tr>
      <w:tr w:rsidR="00377DEE" w:rsidRPr="000C4813" w:rsidTr="00AB1662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DEE" w:rsidRPr="000C4813" w:rsidRDefault="00377DEE" w:rsidP="00AB1662">
            <w:pPr>
              <w:pStyle w:val="a5"/>
              <w:snapToGrid w:val="0"/>
              <w:rPr>
                <w:rFonts w:cs="Times New Roman"/>
              </w:rPr>
            </w:pPr>
            <w:r w:rsidRPr="000C4813">
              <w:rPr>
                <w:rFonts w:cs="Times New Roman"/>
              </w:rPr>
              <w:t>Ожидаемые результаты от реализации 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DEE" w:rsidRPr="000C4813" w:rsidRDefault="00377DEE" w:rsidP="00AB1662">
            <w:pPr>
              <w:pStyle w:val="a5"/>
              <w:snapToGrid w:val="0"/>
              <w:rPr>
                <w:rFonts w:cs="Times New Roman"/>
              </w:rPr>
            </w:pPr>
            <w:r w:rsidRPr="000C4813">
              <w:rPr>
                <w:rFonts w:cs="Times New Roman"/>
              </w:rPr>
              <w:t xml:space="preserve"> Приведение в нормативное состояние </w:t>
            </w:r>
          </w:p>
          <w:p w:rsidR="00377DEE" w:rsidRPr="000C4813" w:rsidRDefault="00377DEE" w:rsidP="00AB1662">
            <w:pPr>
              <w:pStyle w:val="a5"/>
              <w:snapToGrid w:val="0"/>
              <w:rPr>
                <w:rFonts w:cs="Times New Roman"/>
              </w:rPr>
            </w:pPr>
            <w:r w:rsidRPr="000C4813">
              <w:rPr>
                <w:rFonts w:cs="Times New Roman"/>
              </w:rPr>
              <w:t>автомобильных дорог общего пользования</w:t>
            </w:r>
            <w:r>
              <w:rPr>
                <w:rFonts w:cs="Times New Roman"/>
              </w:rPr>
              <w:t xml:space="preserve"> местного значения</w:t>
            </w:r>
          </w:p>
        </w:tc>
      </w:tr>
      <w:tr w:rsidR="00377DEE" w:rsidRPr="000C4813" w:rsidTr="00AB1662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DEE" w:rsidRPr="00D9421F" w:rsidRDefault="00377DEE" w:rsidP="00AB1662">
            <w:pPr>
              <w:rPr>
                <w:rFonts w:eastAsia="Times New Roman" w:cs="Times New Roman"/>
                <w:lang w:eastAsia="ru-RU"/>
              </w:rPr>
            </w:pPr>
            <w:r w:rsidRPr="00D9421F">
              <w:rPr>
                <w:rFonts w:eastAsia="Times New Roman" w:cs="Times New Roman"/>
                <w:bCs/>
                <w:lang w:eastAsia="ru-RU"/>
              </w:rPr>
              <w:t xml:space="preserve">Целевые показатели </w:t>
            </w:r>
          </w:p>
          <w:p w:rsidR="00377DEE" w:rsidRPr="007B721A" w:rsidRDefault="00377DEE" w:rsidP="00AB1662">
            <w:pPr>
              <w:rPr>
                <w:rFonts w:eastAsia="Times New Roman" w:cs="Times New Roman"/>
                <w:lang w:eastAsia="ru-RU"/>
              </w:rPr>
            </w:pPr>
            <w:r w:rsidRPr="00D9421F">
              <w:rPr>
                <w:rFonts w:eastAsia="Times New Roman" w:cs="Times New Roman"/>
                <w:bCs/>
                <w:lang w:eastAsia="ru-RU"/>
              </w:rPr>
              <w:t>реализации муниципальной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DEE" w:rsidRDefault="00377DEE" w:rsidP="00AB1662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ремонт </w:t>
            </w:r>
            <w:r w:rsidRPr="00BB1505">
              <w:rPr>
                <w:rFonts w:eastAsia="Times New Roman" w:cs="Times New Roman"/>
                <w:lang w:eastAsia="ru-RU"/>
              </w:rPr>
              <w:t>1,5 км</w:t>
            </w:r>
            <w:r w:rsidRPr="007B721A">
              <w:rPr>
                <w:rFonts w:eastAsia="Times New Roman" w:cs="Times New Roman"/>
                <w:lang w:eastAsia="ru-RU"/>
              </w:rPr>
              <w:t xml:space="preserve"> дорог общего пользования местного значения</w:t>
            </w:r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  <w:r w:rsidRPr="007B721A">
              <w:rPr>
                <w:rFonts w:eastAsia="Times New Roman" w:cs="Times New Roman"/>
                <w:lang w:eastAsia="ru-RU"/>
              </w:rPr>
              <w:t>;</w:t>
            </w:r>
          </w:p>
          <w:p w:rsidR="00377DEE" w:rsidRPr="00BB1505" w:rsidRDefault="00377DEE" w:rsidP="00AB166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B1505">
              <w:rPr>
                <w:rFonts w:eastAsia="Times New Roman" w:cs="Times New Roman"/>
                <w:color w:val="000000" w:themeColor="text1"/>
                <w:lang w:eastAsia="ru-RU"/>
              </w:rPr>
              <w:t xml:space="preserve">- строительство ___ </w:t>
            </w:r>
            <w:proofErr w:type="gramStart"/>
            <w:r w:rsidRPr="00BB1505">
              <w:rPr>
                <w:rFonts w:eastAsia="Times New Roman" w:cs="Times New Roman"/>
                <w:color w:val="000000" w:themeColor="text1"/>
                <w:lang w:eastAsia="ru-RU"/>
              </w:rPr>
              <w:t>км</w:t>
            </w:r>
            <w:proofErr w:type="gramEnd"/>
            <w:r w:rsidRPr="00BB1505">
              <w:rPr>
                <w:rFonts w:eastAsia="Times New Roman" w:cs="Times New Roman"/>
                <w:color w:val="000000" w:themeColor="text1"/>
                <w:lang w:eastAsia="ru-RU"/>
              </w:rPr>
              <w:t xml:space="preserve"> дорог общего пользования  </w:t>
            </w:r>
          </w:p>
          <w:p w:rsidR="00377DEE" w:rsidRPr="00BB1505" w:rsidRDefault="00377DEE" w:rsidP="00AB166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B1505">
              <w:rPr>
                <w:rFonts w:eastAsia="Times New Roman" w:cs="Times New Roman"/>
                <w:color w:val="000000" w:themeColor="text1"/>
                <w:lang w:eastAsia="ru-RU"/>
              </w:rPr>
              <w:t xml:space="preserve">   местного значения сельского поселения;</w:t>
            </w:r>
          </w:p>
          <w:p w:rsidR="00377DEE" w:rsidRPr="00BB1505" w:rsidRDefault="00377DEE" w:rsidP="00AB166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B1505">
              <w:rPr>
                <w:rFonts w:eastAsia="Times New Roman" w:cs="Times New Roman"/>
                <w:color w:val="000000" w:themeColor="text1"/>
                <w:lang w:eastAsia="ru-RU"/>
              </w:rPr>
              <w:t xml:space="preserve">- реконструкция </w:t>
            </w:r>
            <w:proofErr w:type="spellStart"/>
            <w:r w:rsidRPr="00BB1505">
              <w:rPr>
                <w:rFonts w:eastAsia="Times New Roman" w:cs="Times New Roman"/>
                <w:color w:val="000000" w:themeColor="text1"/>
                <w:lang w:eastAsia="ru-RU"/>
              </w:rPr>
              <w:t>____км</w:t>
            </w:r>
            <w:proofErr w:type="spellEnd"/>
            <w:proofErr w:type="gramStart"/>
            <w:r w:rsidRPr="00BB1505"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BB1505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BB1505">
              <w:rPr>
                <w:rFonts w:eastAsia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BB1505">
              <w:rPr>
                <w:rFonts w:eastAsia="Times New Roman" w:cs="Times New Roman"/>
                <w:color w:val="000000" w:themeColor="text1"/>
                <w:lang w:eastAsia="ru-RU"/>
              </w:rPr>
              <w:t xml:space="preserve">орог общего пользования  </w:t>
            </w:r>
          </w:p>
          <w:p w:rsidR="00377DEE" w:rsidRPr="00BB1505" w:rsidRDefault="00377DEE" w:rsidP="00AB166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B1505">
              <w:rPr>
                <w:rFonts w:eastAsia="Times New Roman" w:cs="Times New Roman"/>
                <w:color w:val="000000" w:themeColor="text1"/>
                <w:lang w:eastAsia="ru-RU"/>
              </w:rPr>
              <w:t xml:space="preserve">  местного значения сельского поселения; </w:t>
            </w:r>
          </w:p>
          <w:p w:rsidR="00377DEE" w:rsidRPr="00BB1505" w:rsidRDefault="00377DEE" w:rsidP="00AB166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B1505">
              <w:rPr>
                <w:rFonts w:eastAsia="Times New Roman" w:cs="Times New Roman"/>
                <w:color w:val="000000" w:themeColor="text1"/>
                <w:lang w:eastAsia="ru-RU"/>
              </w:rPr>
              <w:t>- капитальный ремонт  ____ км</w:t>
            </w:r>
            <w:proofErr w:type="gramStart"/>
            <w:r w:rsidRPr="00BB1505"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BB1505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BB1505">
              <w:rPr>
                <w:rFonts w:eastAsia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BB1505">
              <w:rPr>
                <w:rFonts w:eastAsia="Times New Roman" w:cs="Times New Roman"/>
                <w:color w:val="000000" w:themeColor="text1"/>
                <w:lang w:eastAsia="ru-RU"/>
              </w:rPr>
              <w:t xml:space="preserve">орог общего   </w:t>
            </w:r>
          </w:p>
          <w:p w:rsidR="00377DEE" w:rsidRPr="00BB1505" w:rsidRDefault="00377DEE" w:rsidP="00AB166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B1505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 xml:space="preserve">  пользования   </w:t>
            </w:r>
          </w:p>
          <w:p w:rsidR="00377DEE" w:rsidRPr="00BB1505" w:rsidRDefault="00377DEE" w:rsidP="00AB166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B1505">
              <w:rPr>
                <w:rFonts w:eastAsia="Times New Roman" w:cs="Times New Roman"/>
                <w:color w:val="000000" w:themeColor="text1"/>
                <w:lang w:eastAsia="ru-RU"/>
              </w:rPr>
              <w:t xml:space="preserve">  местного значения сельского поселения;</w:t>
            </w:r>
          </w:p>
          <w:p w:rsidR="00377DEE" w:rsidRPr="00BB1505" w:rsidRDefault="00377DEE" w:rsidP="00AB166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B1505">
              <w:rPr>
                <w:rFonts w:eastAsia="Times New Roman" w:cs="Times New Roman"/>
                <w:color w:val="000000" w:themeColor="text1"/>
                <w:lang w:eastAsia="ru-RU"/>
              </w:rPr>
              <w:t xml:space="preserve">- ремонт дворовых территорий ___ кв.м. </w:t>
            </w:r>
          </w:p>
          <w:p w:rsidR="00377DEE" w:rsidRDefault="00377DEE" w:rsidP="00AB1662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содержание 25,917 км</w:t>
            </w:r>
            <w:proofErr w:type="gramStart"/>
            <w:r>
              <w:rPr>
                <w:rFonts w:eastAsia="Times New Roman" w:cs="Times New Roman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втомобильных дорог </w:t>
            </w:r>
            <w:r w:rsidRPr="00132589">
              <w:rPr>
                <w:rFonts w:eastAsia="Times New Roman" w:cs="Times New Roman"/>
                <w:lang w:eastAsia="ru-RU"/>
              </w:rPr>
              <w:t>общего пользования местного значения сельского поселения;</w:t>
            </w:r>
          </w:p>
          <w:p w:rsidR="00377DEE" w:rsidRPr="00E85BE7" w:rsidRDefault="00377DEE" w:rsidP="00AB1662">
            <w:pPr>
              <w:rPr>
                <w:rFonts w:eastAsia="Times New Roman" w:cs="Times New Roman"/>
                <w:color w:val="FF0000"/>
                <w:lang w:eastAsia="ru-RU"/>
              </w:rPr>
            </w:pPr>
          </w:p>
        </w:tc>
      </w:tr>
      <w:tr w:rsidR="00377DEE" w:rsidRPr="000C4813" w:rsidTr="00AB1662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DEE" w:rsidRPr="000C4813" w:rsidRDefault="00377DEE" w:rsidP="00AB1662">
            <w:pPr>
              <w:pStyle w:val="a5"/>
              <w:snapToGrid w:val="0"/>
              <w:rPr>
                <w:rFonts w:cs="Times New Roman"/>
              </w:rPr>
            </w:pPr>
            <w:proofErr w:type="gramStart"/>
            <w:r w:rsidRPr="000C4813">
              <w:rPr>
                <w:rFonts w:cs="Times New Roman"/>
              </w:rPr>
              <w:lastRenderedPageBreak/>
              <w:t>Контроль  за</w:t>
            </w:r>
            <w:proofErr w:type="gramEnd"/>
            <w:r w:rsidRPr="000C4813">
              <w:rPr>
                <w:rFonts w:cs="Times New Roman"/>
              </w:rPr>
              <w:t xml:space="preserve"> исполнением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DEE" w:rsidRPr="000C4813" w:rsidRDefault="00377DEE" w:rsidP="00AB1662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0C4813">
              <w:rPr>
                <w:rFonts w:cs="Times New Roman"/>
              </w:rPr>
              <w:t xml:space="preserve">Органы местного самоуправления </w:t>
            </w:r>
            <w:r>
              <w:rPr>
                <w:rFonts w:cs="Times New Roman"/>
              </w:rPr>
              <w:t xml:space="preserve">сельского поселения </w:t>
            </w:r>
          </w:p>
        </w:tc>
      </w:tr>
    </w:tbl>
    <w:p w:rsidR="00377DEE" w:rsidRPr="000C4813" w:rsidRDefault="00377DEE" w:rsidP="00377DEE">
      <w:pPr>
        <w:rPr>
          <w:rFonts w:cs="Times New Roman"/>
        </w:rPr>
      </w:pPr>
    </w:p>
    <w:p w:rsidR="00377DEE" w:rsidRDefault="00377DEE" w:rsidP="00377DEE">
      <w:pPr>
        <w:jc w:val="center"/>
        <w:rPr>
          <w:rFonts w:cs="Times New Roman"/>
          <w:b/>
          <w:bCs/>
        </w:rPr>
      </w:pPr>
    </w:p>
    <w:p w:rsidR="00377DEE" w:rsidRPr="000C4813" w:rsidRDefault="00377DEE" w:rsidP="00377DEE">
      <w:pPr>
        <w:jc w:val="center"/>
        <w:rPr>
          <w:rFonts w:cs="Times New Roman"/>
          <w:b/>
          <w:bCs/>
        </w:rPr>
      </w:pPr>
      <w:r w:rsidRPr="000C4813">
        <w:rPr>
          <w:rFonts w:cs="Times New Roman"/>
          <w:b/>
          <w:bCs/>
        </w:rPr>
        <w:t>1.Характеристика  проблемы</w:t>
      </w:r>
    </w:p>
    <w:p w:rsidR="00377DEE" w:rsidRPr="000C4813" w:rsidRDefault="00377DEE" w:rsidP="00377DEE">
      <w:pPr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    </w:t>
      </w:r>
      <w:r w:rsidRPr="000C4813">
        <w:rPr>
          <w:rFonts w:cs="Times New Roman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счёт снижения транспортных издержек и затрат времени на перевозки.</w:t>
      </w:r>
    </w:p>
    <w:p w:rsidR="00377DEE" w:rsidRPr="000C4813" w:rsidRDefault="00377DEE" w:rsidP="00377DEE">
      <w:pPr>
        <w:jc w:val="both"/>
        <w:rPr>
          <w:rFonts w:cs="Times New Roman"/>
        </w:rPr>
      </w:pPr>
      <w:r w:rsidRPr="000C4813">
        <w:rPr>
          <w:rFonts w:cs="Times New Roman"/>
        </w:rPr>
        <w:t xml:space="preserve">     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 д.</w:t>
      </w:r>
    </w:p>
    <w:p w:rsidR="00377DEE" w:rsidRPr="000C4813" w:rsidRDefault="00377DEE" w:rsidP="00377DEE">
      <w:pPr>
        <w:jc w:val="both"/>
        <w:rPr>
          <w:rFonts w:cs="Times New Roman"/>
        </w:rPr>
      </w:pPr>
      <w:r w:rsidRPr="000C4813">
        <w:rPr>
          <w:rFonts w:cs="Times New Roman"/>
        </w:rPr>
        <w:t xml:space="preserve">    Автомобильные дороги общего пользования обеспечивают связь населенных пунктов входящих в состав муниципального образования с районным  центром центрами муниципальных образований и между ними.</w:t>
      </w:r>
    </w:p>
    <w:p w:rsidR="00377DEE" w:rsidRPr="009C0D72" w:rsidRDefault="00377DEE" w:rsidP="00377DEE">
      <w:pPr>
        <w:jc w:val="both"/>
        <w:rPr>
          <w:rFonts w:cs="Times New Roman"/>
        </w:rPr>
      </w:pPr>
      <w:r w:rsidRPr="009C0D72">
        <w:rPr>
          <w:rFonts w:cs="Times New Roman"/>
        </w:rPr>
        <w:t xml:space="preserve">   Количество автомобильных дорог общего пользования на территории сельского поселения  Кызыльский сельсовет  муниципального района Альшеевский район - 27, протяжённость составляет –25917  из них  2570 км –  дороги с твердым покрытием (8%),  </w:t>
      </w:r>
    </w:p>
    <w:p w:rsidR="00377DEE" w:rsidRPr="00C45A17" w:rsidRDefault="00377DEE" w:rsidP="00377DEE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 </w:t>
      </w:r>
    </w:p>
    <w:p w:rsidR="00377DEE" w:rsidRPr="00C45A17" w:rsidRDefault="00377DEE" w:rsidP="00377DEE">
      <w:pPr>
        <w:jc w:val="both"/>
        <w:rPr>
          <w:rFonts w:cs="Times New Roman"/>
          <w:color w:val="FF0000"/>
        </w:rPr>
      </w:pPr>
    </w:p>
    <w:p w:rsidR="00377DEE" w:rsidRPr="000C4813" w:rsidRDefault="00377DEE" w:rsidP="00377DEE">
      <w:pPr>
        <w:jc w:val="center"/>
        <w:rPr>
          <w:rFonts w:cs="Times New Roman"/>
          <w:b/>
          <w:bCs/>
        </w:rPr>
      </w:pPr>
      <w:r w:rsidRPr="000C4813">
        <w:rPr>
          <w:rFonts w:cs="Times New Roman"/>
          <w:b/>
          <w:bCs/>
        </w:rPr>
        <w:t>2. Основные цели, задачи, сроки реализации</w:t>
      </w:r>
      <w:r w:rsidRPr="000C4813">
        <w:rPr>
          <w:rFonts w:cs="Times New Roman"/>
        </w:rPr>
        <w:t xml:space="preserve"> </w:t>
      </w:r>
      <w:r w:rsidRPr="000C4813">
        <w:rPr>
          <w:rFonts w:cs="Times New Roman"/>
          <w:b/>
          <w:bCs/>
        </w:rPr>
        <w:t>Программы</w:t>
      </w:r>
    </w:p>
    <w:p w:rsidR="00377DEE" w:rsidRPr="000C4813" w:rsidRDefault="00377DEE" w:rsidP="00377DEE">
      <w:pPr>
        <w:rPr>
          <w:rFonts w:cs="Times New Roman"/>
        </w:rPr>
      </w:pPr>
      <w:r w:rsidRPr="000C4813">
        <w:rPr>
          <w:rFonts w:cs="Times New Roman"/>
        </w:rPr>
        <w:t xml:space="preserve">  </w:t>
      </w:r>
    </w:p>
    <w:p w:rsidR="00377DEE" w:rsidRPr="008C2402" w:rsidRDefault="00377DEE" w:rsidP="00377DEE">
      <w:pPr>
        <w:ind w:firstLine="709"/>
        <w:jc w:val="both"/>
        <w:rPr>
          <w:rFonts w:cs="Times New Roman"/>
        </w:rPr>
      </w:pPr>
      <w:r w:rsidRPr="000C4813">
        <w:rPr>
          <w:rFonts w:cs="Times New Roman"/>
        </w:rPr>
        <w:t xml:space="preserve">      </w:t>
      </w:r>
      <w:r w:rsidRPr="008C2402">
        <w:rPr>
          <w:rFonts w:cs="Times New Roman"/>
        </w:rPr>
        <w:t>Основная цель Программы</w:t>
      </w:r>
      <w:proofErr w:type="gramStart"/>
      <w:r w:rsidRPr="008C2402">
        <w:rPr>
          <w:rFonts w:cs="Times New Roman"/>
        </w:rPr>
        <w:t xml:space="preserve"> :</w:t>
      </w:r>
      <w:proofErr w:type="gramEnd"/>
    </w:p>
    <w:p w:rsidR="00377DEE" w:rsidRPr="00834287" w:rsidRDefault="00377DEE" w:rsidP="00377DEE">
      <w:pPr>
        <w:ind w:firstLine="709"/>
        <w:jc w:val="both"/>
        <w:rPr>
          <w:rFonts w:cs="Times New Roman"/>
        </w:rPr>
      </w:pPr>
      <w:r w:rsidRPr="008C2402">
        <w:rPr>
          <w:rFonts w:cs="Times New Roman"/>
        </w:rPr>
        <w:t>-</w:t>
      </w:r>
      <w:r w:rsidRPr="00834287">
        <w:rPr>
          <w:rFonts w:cs="Times New Roman"/>
        </w:rPr>
        <w:t>развитие   сети   автомобильных   дорог, обеспечивающей        ускорение товародвижения и снижение  транспортных  издержек  в экономике;</w:t>
      </w:r>
    </w:p>
    <w:p w:rsidR="00377DEE" w:rsidRPr="00834287" w:rsidRDefault="00377DEE" w:rsidP="00377DEE">
      <w:pPr>
        <w:ind w:firstLine="709"/>
        <w:jc w:val="both"/>
        <w:rPr>
          <w:rFonts w:cs="Times New Roman"/>
        </w:rPr>
      </w:pPr>
      <w:r w:rsidRPr="00834287">
        <w:rPr>
          <w:rFonts w:cs="Times New Roman"/>
        </w:rPr>
        <w:t xml:space="preserve">   - повышение  доступности  автомобильных  дорог  общего пользования для населения;</w:t>
      </w:r>
    </w:p>
    <w:p w:rsidR="00377DEE" w:rsidRPr="00834287" w:rsidRDefault="00377DEE" w:rsidP="00377DEE">
      <w:pPr>
        <w:ind w:firstLine="709"/>
        <w:jc w:val="both"/>
        <w:rPr>
          <w:rFonts w:cs="Times New Roman"/>
        </w:rPr>
      </w:pPr>
      <w:r w:rsidRPr="00834287">
        <w:rPr>
          <w:rFonts w:cs="Times New Roman"/>
        </w:rPr>
        <w:t xml:space="preserve"> -повышение  надежности  и  безопасности  движения  по автомобильным дорогам;</w:t>
      </w:r>
    </w:p>
    <w:p w:rsidR="00377DEE" w:rsidRPr="00834287" w:rsidRDefault="00377DEE" w:rsidP="00377DEE">
      <w:pPr>
        <w:ind w:firstLine="709"/>
        <w:jc w:val="both"/>
        <w:rPr>
          <w:rFonts w:cs="Times New Roman"/>
        </w:rPr>
      </w:pPr>
      <w:r w:rsidRPr="00834287">
        <w:rPr>
          <w:rFonts w:cs="Times New Roman"/>
        </w:rPr>
        <w:t>-повышение  устойчивости  и  сохранение существующей сети автомобильных дорог общего пользования;</w:t>
      </w:r>
    </w:p>
    <w:p w:rsidR="00377DEE" w:rsidRDefault="00377DEE" w:rsidP="00377DEE">
      <w:pPr>
        <w:ind w:firstLine="709"/>
        <w:jc w:val="both"/>
        <w:rPr>
          <w:rFonts w:cs="Times New Roman"/>
        </w:rPr>
      </w:pPr>
      <w:r w:rsidRPr="00834287">
        <w:rPr>
          <w:rFonts w:cs="Times New Roman"/>
        </w:rPr>
        <w:t>-увеличение доли автомобильных дорог, соответствующих нормативным требованиям по транспортно-эксплуатационному состоянию</w:t>
      </w:r>
    </w:p>
    <w:p w:rsidR="00377DEE" w:rsidRPr="008C2402" w:rsidRDefault="00377DEE" w:rsidP="00377DEE">
      <w:pPr>
        <w:ind w:firstLine="709"/>
        <w:jc w:val="both"/>
        <w:rPr>
          <w:rFonts w:cs="Times New Roman"/>
        </w:rPr>
      </w:pPr>
      <w:r w:rsidRPr="008C2402">
        <w:rPr>
          <w:rFonts w:cs="Times New Roman"/>
        </w:rPr>
        <w:t>Для достижения указанных целей необходимо решение следующих задач:</w:t>
      </w:r>
    </w:p>
    <w:p w:rsidR="00377DEE" w:rsidRPr="00834287" w:rsidRDefault="00377DEE" w:rsidP="00377DEE">
      <w:pPr>
        <w:ind w:firstLine="709"/>
        <w:jc w:val="both"/>
        <w:rPr>
          <w:rFonts w:cs="Times New Roman"/>
        </w:rPr>
      </w:pPr>
      <w:r w:rsidRPr="00834287">
        <w:rPr>
          <w:rFonts w:cs="Times New Roman"/>
        </w:rPr>
        <w:t>- ремонт  автомобильных дорог общего пользования сельского поселения;</w:t>
      </w:r>
    </w:p>
    <w:p w:rsidR="00377DEE" w:rsidRPr="00834287" w:rsidRDefault="00377DEE" w:rsidP="00377DEE">
      <w:pPr>
        <w:ind w:firstLine="709"/>
        <w:jc w:val="both"/>
        <w:rPr>
          <w:rFonts w:cs="Times New Roman"/>
        </w:rPr>
      </w:pPr>
      <w:r w:rsidRPr="00834287">
        <w:rPr>
          <w:rFonts w:cs="Times New Roman"/>
        </w:rPr>
        <w:t>-повышение уровня содержания дорог;</w:t>
      </w:r>
    </w:p>
    <w:p w:rsidR="00377DEE" w:rsidRPr="00834287" w:rsidRDefault="00377DEE" w:rsidP="00377DEE">
      <w:pPr>
        <w:ind w:firstLine="709"/>
        <w:jc w:val="both"/>
        <w:rPr>
          <w:rFonts w:cs="Times New Roman"/>
        </w:rPr>
      </w:pPr>
      <w:r w:rsidRPr="00834287">
        <w:rPr>
          <w:rFonts w:cs="Times New Roman"/>
        </w:rPr>
        <w:t>-восстановление и улучшение эксплуатационных качеств автомобильных дорог до нормативных показателей;</w:t>
      </w:r>
    </w:p>
    <w:p w:rsidR="00377DEE" w:rsidRDefault="00377DEE" w:rsidP="00377DEE">
      <w:pPr>
        <w:ind w:firstLine="709"/>
        <w:jc w:val="both"/>
        <w:rPr>
          <w:rFonts w:cs="Times New Roman"/>
        </w:rPr>
      </w:pPr>
      <w:r w:rsidRPr="00834287">
        <w:rPr>
          <w:rFonts w:cs="Times New Roman"/>
        </w:rPr>
        <w:t xml:space="preserve">-снижение    уровня   </w:t>
      </w:r>
      <w:r>
        <w:rPr>
          <w:rFonts w:cs="Times New Roman"/>
        </w:rPr>
        <w:t xml:space="preserve"> аварийности,    сопутствующими </w:t>
      </w:r>
      <w:r w:rsidRPr="00834287">
        <w:rPr>
          <w:rFonts w:cs="Times New Roman"/>
        </w:rPr>
        <w:t>причинами  которой   являются   неудовлетворительны</w:t>
      </w:r>
      <w:r>
        <w:rPr>
          <w:rFonts w:cs="Times New Roman"/>
        </w:rPr>
        <w:t xml:space="preserve">е </w:t>
      </w:r>
      <w:r w:rsidRPr="00834287">
        <w:rPr>
          <w:rFonts w:cs="Times New Roman"/>
        </w:rPr>
        <w:t>дорожные условия;</w:t>
      </w:r>
    </w:p>
    <w:p w:rsidR="00377DEE" w:rsidRPr="00834287" w:rsidRDefault="00377DEE" w:rsidP="00377DE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8C2402">
        <w:rPr>
          <w:rFonts w:cs="Times New Roman"/>
        </w:rPr>
        <w:t xml:space="preserve"> ремонт </w:t>
      </w:r>
      <w:r w:rsidRPr="008C2402">
        <w:rPr>
          <w:rFonts w:eastAsia="Times New Roman" w:cs="Times New Roman"/>
          <w:lang w:eastAsia="ru-RU"/>
        </w:rPr>
        <w:t xml:space="preserve"> дворовых территорий многоквартирных домов, проездов к дворовым территориям многоквартирных домов</w:t>
      </w:r>
      <w:r>
        <w:rPr>
          <w:rFonts w:eastAsia="Times New Roman" w:cs="Times New Roman"/>
          <w:lang w:eastAsia="ru-RU"/>
        </w:rPr>
        <w:t>, создающий благоприятные условия для проживания населения в многоквартирных домах.</w:t>
      </w:r>
    </w:p>
    <w:p w:rsidR="00377DEE" w:rsidRPr="000C4813" w:rsidRDefault="00377DEE" w:rsidP="00377DEE">
      <w:pPr>
        <w:tabs>
          <w:tab w:val="left" w:pos="1900"/>
        </w:tabs>
        <w:ind w:left="33"/>
        <w:jc w:val="both"/>
        <w:rPr>
          <w:rFonts w:cs="Times New Roman"/>
        </w:rPr>
      </w:pPr>
      <w:r w:rsidRPr="000C4813">
        <w:rPr>
          <w:rFonts w:cs="Times New Roman"/>
        </w:rPr>
        <w:t xml:space="preserve">          Срок реализации Программы - 20</w:t>
      </w:r>
      <w:r w:rsidR="0038705E">
        <w:rPr>
          <w:rFonts w:cs="Times New Roman"/>
        </w:rPr>
        <w:t>21</w:t>
      </w:r>
      <w:r>
        <w:rPr>
          <w:rFonts w:cs="Times New Roman"/>
        </w:rPr>
        <w:t>-20</w:t>
      </w:r>
      <w:r w:rsidR="0038705E">
        <w:rPr>
          <w:rFonts w:cs="Times New Roman"/>
        </w:rPr>
        <w:t>25</w:t>
      </w:r>
      <w:r w:rsidRPr="000C4813">
        <w:rPr>
          <w:rFonts w:cs="Times New Roman"/>
        </w:rPr>
        <w:t>годы.</w:t>
      </w:r>
    </w:p>
    <w:p w:rsidR="00377DEE" w:rsidRPr="000C4813" w:rsidRDefault="00377DEE" w:rsidP="00377DEE">
      <w:pPr>
        <w:tabs>
          <w:tab w:val="left" w:pos="1900"/>
        </w:tabs>
        <w:ind w:left="33"/>
        <w:rPr>
          <w:rFonts w:cs="Times New Roman"/>
        </w:rPr>
      </w:pPr>
    </w:p>
    <w:p w:rsidR="00377DEE" w:rsidRPr="000C4813" w:rsidRDefault="00377DEE" w:rsidP="00377DEE">
      <w:pPr>
        <w:tabs>
          <w:tab w:val="left" w:pos="1900"/>
        </w:tabs>
        <w:ind w:left="33"/>
        <w:rPr>
          <w:rFonts w:cs="Times New Roman"/>
        </w:rPr>
      </w:pPr>
    </w:p>
    <w:p w:rsidR="00377DEE" w:rsidRPr="000C4813" w:rsidRDefault="00377DEE" w:rsidP="00377DEE">
      <w:pPr>
        <w:numPr>
          <w:ilvl w:val="0"/>
          <w:numId w:val="7"/>
        </w:numPr>
        <w:tabs>
          <w:tab w:val="left" w:pos="0"/>
        </w:tabs>
        <w:jc w:val="center"/>
        <w:rPr>
          <w:rFonts w:cs="Times New Roman"/>
          <w:b/>
          <w:bCs/>
        </w:rPr>
      </w:pPr>
      <w:r w:rsidRPr="000C4813">
        <w:rPr>
          <w:rFonts w:cs="Times New Roman"/>
          <w:b/>
          <w:bCs/>
        </w:rPr>
        <w:t xml:space="preserve">Система программных мероприятий, перечень мероприятий </w:t>
      </w:r>
    </w:p>
    <w:p w:rsidR="00377DEE" w:rsidRPr="000C4813" w:rsidRDefault="00377DEE" w:rsidP="00377DEE">
      <w:pPr>
        <w:tabs>
          <w:tab w:val="left" w:pos="0"/>
        </w:tabs>
        <w:ind w:left="720" w:hanging="720"/>
        <w:jc w:val="center"/>
        <w:rPr>
          <w:rFonts w:cs="Times New Roman"/>
          <w:b/>
          <w:bCs/>
        </w:rPr>
      </w:pPr>
      <w:r w:rsidRPr="000C4813">
        <w:rPr>
          <w:rFonts w:cs="Times New Roman"/>
          <w:b/>
          <w:bCs/>
        </w:rPr>
        <w:t>с разбивкой по годам, источники финансирования.</w:t>
      </w:r>
    </w:p>
    <w:p w:rsidR="00377DEE" w:rsidRPr="000C4813" w:rsidRDefault="00377DEE" w:rsidP="00377DEE">
      <w:pPr>
        <w:rPr>
          <w:rFonts w:cs="Times New Roman"/>
        </w:rPr>
      </w:pPr>
      <w:r w:rsidRPr="000C4813">
        <w:rPr>
          <w:rFonts w:cs="Times New Roman"/>
        </w:rPr>
        <w:t xml:space="preserve">     </w:t>
      </w:r>
    </w:p>
    <w:p w:rsidR="00377DEE" w:rsidRDefault="00377DEE" w:rsidP="00377DEE">
      <w:pPr>
        <w:jc w:val="both"/>
        <w:rPr>
          <w:rFonts w:cs="Times New Roman"/>
        </w:rPr>
      </w:pPr>
      <w:r w:rsidRPr="000C4813">
        <w:rPr>
          <w:rFonts w:cs="Times New Roman"/>
        </w:rPr>
        <w:t>Для реализации поставленных целей и решения задач Программы предусмотрено выполнение следующих мероприятий:</w:t>
      </w:r>
    </w:p>
    <w:p w:rsidR="00377DEE" w:rsidRPr="000C4813" w:rsidRDefault="00377DEE" w:rsidP="00377DEE">
      <w:pPr>
        <w:numPr>
          <w:ilvl w:val="0"/>
          <w:numId w:val="8"/>
        </w:numPr>
        <w:jc w:val="both"/>
        <w:rPr>
          <w:rFonts w:cs="Times New Roman"/>
        </w:rPr>
      </w:pPr>
      <w:r w:rsidRPr="002F0813">
        <w:rPr>
          <w:rFonts w:cs="Times New Roman"/>
        </w:rPr>
        <w:t>капитальный ремонт и</w:t>
      </w:r>
      <w:r>
        <w:rPr>
          <w:rFonts w:cs="Times New Roman"/>
          <w:color w:val="FF0000"/>
        </w:rPr>
        <w:t xml:space="preserve"> </w:t>
      </w:r>
      <w:r w:rsidRPr="000C4813">
        <w:rPr>
          <w:rFonts w:cs="Times New Roman"/>
        </w:rPr>
        <w:t xml:space="preserve"> ремонт </w:t>
      </w:r>
      <w:r>
        <w:rPr>
          <w:rFonts w:cs="Times New Roman"/>
        </w:rPr>
        <w:t xml:space="preserve">  </w:t>
      </w:r>
      <w:r w:rsidRPr="000C4813">
        <w:rPr>
          <w:rFonts w:cs="Times New Roman"/>
        </w:rPr>
        <w:t>автомобильных дорог общего пользования</w:t>
      </w:r>
      <w:r>
        <w:rPr>
          <w:rFonts w:cs="Times New Roman"/>
        </w:rPr>
        <w:t xml:space="preserve"> местного значения сельского поселения</w:t>
      </w:r>
      <w:proofErr w:type="gramStart"/>
      <w:r>
        <w:rPr>
          <w:rFonts w:cs="Times New Roman"/>
        </w:rPr>
        <w:t xml:space="preserve"> ;</w:t>
      </w:r>
      <w:proofErr w:type="gramEnd"/>
    </w:p>
    <w:p w:rsidR="00377DEE" w:rsidRDefault="00377DEE" w:rsidP="00377DEE">
      <w:pPr>
        <w:ind w:firstLine="426"/>
        <w:jc w:val="both"/>
        <w:rPr>
          <w:rFonts w:cs="Times New Roman"/>
        </w:rPr>
      </w:pPr>
      <w:r>
        <w:rPr>
          <w:rFonts w:cs="Times New Roman"/>
        </w:rPr>
        <w:t>2</w:t>
      </w:r>
      <w:r w:rsidRPr="000C4813">
        <w:rPr>
          <w:rFonts w:cs="Times New Roman"/>
        </w:rPr>
        <w:t>. содержание дорог общего пользования</w:t>
      </w:r>
      <w:r>
        <w:rPr>
          <w:rFonts w:cs="Times New Roman"/>
        </w:rPr>
        <w:t xml:space="preserve"> </w:t>
      </w:r>
      <w:r w:rsidRPr="00ED2F7A">
        <w:rPr>
          <w:rFonts w:cs="Times New Roman"/>
        </w:rPr>
        <w:t>местного значения сельского поселения</w:t>
      </w:r>
      <w:r>
        <w:rPr>
          <w:rFonts w:cs="Times New Roman"/>
        </w:rPr>
        <w:t>;</w:t>
      </w:r>
    </w:p>
    <w:p w:rsidR="00377DEE" w:rsidRPr="000C4813" w:rsidRDefault="00377DEE" w:rsidP="00377DEE">
      <w:pPr>
        <w:jc w:val="both"/>
        <w:rPr>
          <w:rFonts w:cs="Times New Roman"/>
        </w:rPr>
      </w:pPr>
    </w:p>
    <w:p w:rsidR="00377DEE" w:rsidRPr="000C4813" w:rsidRDefault="00377DEE" w:rsidP="00377DEE">
      <w:pPr>
        <w:rPr>
          <w:rFonts w:cs="Times New Roman"/>
        </w:rPr>
      </w:pPr>
      <w:r w:rsidRPr="000C4813">
        <w:rPr>
          <w:rFonts w:cs="Times New Roman"/>
        </w:rPr>
        <w:t xml:space="preserve">             Реализация мероприятий позволит увеличить  протяжённость участков автомобильных дорог общего пользования соответствующих нормативным требованиям. </w:t>
      </w:r>
    </w:p>
    <w:p w:rsidR="00377DEE" w:rsidRPr="000C4813" w:rsidRDefault="00377DEE" w:rsidP="00377DEE">
      <w:pPr>
        <w:jc w:val="both"/>
        <w:rPr>
          <w:rFonts w:cs="Times New Roman"/>
        </w:rPr>
      </w:pPr>
      <w:r w:rsidRPr="000C4813">
        <w:rPr>
          <w:rFonts w:cs="Times New Roman"/>
        </w:rPr>
        <w:t xml:space="preserve">        Сроки и очерёдность выполнения мероприятий будут определяться на основании результатов обследования  автомобильных дорог. В приоритетном отношении будут рассматриваться школьные маршруты, а так же дороги </w:t>
      </w:r>
      <w:r>
        <w:rPr>
          <w:rFonts w:cs="Times New Roman"/>
        </w:rPr>
        <w:t>в н</w:t>
      </w:r>
      <w:r w:rsidRPr="000C4813">
        <w:rPr>
          <w:rFonts w:cs="Times New Roman"/>
        </w:rPr>
        <w:t>аселённы</w:t>
      </w:r>
      <w:r>
        <w:rPr>
          <w:rFonts w:cs="Times New Roman"/>
        </w:rPr>
        <w:t>х</w:t>
      </w:r>
      <w:r w:rsidRPr="000C4813">
        <w:rPr>
          <w:rFonts w:cs="Times New Roman"/>
        </w:rPr>
        <w:t xml:space="preserve"> пункта</w:t>
      </w:r>
      <w:r>
        <w:rPr>
          <w:rFonts w:cs="Times New Roman"/>
        </w:rPr>
        <w:t>х</w:t>
      </w:r>
      <w:r w:rsidRPr="000C4813">
        <w:rPr>
          <w:rFonts w:cs="Times New Roman"/>
        </w:rPr>
        <w:t xml:space="preserve"> с </w:t>
      </w:r>
      <w:r>
        <w:rPr>
          <w:rFonts w:cs="Times New Roman"/>
        </w:rPr>
        <w:t>большей численностью проживающего населения</w:t>
      </w:r>
      <w:r w:rsidRPr="000C4813">
        <w:rPr>
          <w:rFonts w:cs="Times New Roman"/>
        </w:rPr>
        <w:t xml:space="preserve">. </w:t>
      </w:r>
    </w:p>
    <w:p w:rsidR="00377DEE" w:rsidRPr="00F61613" w:rsidRDefault="00377DEE" w:rsidP="00377DEE">
      <w:pPr>
        <w:jc w:val="both"/>
        <w:rPr>
          <w:rFonts w:cs="Times New Roman"/>
        </w:rPr>
      </w:pPr>
      <w:r w:rsidRPr="000C4813">
        <w:rPr>
          <w:rFonts w:cs="Times New Roman"/>
        </w:rPr>
        <w:t xml:space="preserve">       Источники финансирования –</w:t>
      </w:r>
      <w:r w:rsidRPr="00F61613">
        <w:rPr>
          <w:rFonts w:cs="Times New Roman"/>
        </w:rPr>
        <w:t xml:space="preserve"> средства бю</w:t>
      </w:r>
      <w:r>
        <w:rPr>
          <w:rFonts w:cs="Times New Roman"/>
        </w:rPr>
        <w:t xml:space="preserve">джета Республики Башкортостан, </w:t>
      </w:r>
      <w:r w:rsidRPr="00F61613">
        <w:rPr>
          <w:rFonts w:cs="Times New Roman"/>
        </w:rPr>
        <w:t xml:space="preserve"> средства дорож</w:t>
      </w:r>
      <w:r>
        <w:rPr>
          <w:rFonts w:cs="Times New Roman"/>
        </w:rPr>
        <w:t xml:space="preserve">ного фонда сельского поселения, средства сельского поселения, </w:t>
      </w:r>
      <w:r w:rsidRPr="00F61613">
        <w:rPr>
          <w:rFonts w:cs="Times New Roman"/>
        </w:rPr>
        <w:t xml:space="preserve">средства дорожного фонда муниципального района </w:t>
      </w:r>
      <w:r w:rsidRPr="00032C32">
        <w:rPr>
          <w:rFonts w:cs="Times New Roman"/>
          <w:bCs/>
        </w:rPr>
        <w:t>Перечень</w:t>
      </w:r>
      <w:r>
        <w:rPr>
          <w:rFonts w:cs="Times New Roman"/>
          <w:bCs/>
        </w:rPr>
        <w:t xml:space="preserve"> программных т</w:t>
      </w:r>
      <w:r w:rsidRPr="00032C32">
        <w:rPr>
          <w:rFonts w:cs="Times New Roman"/>
          <w:bCs/>
        </w:rPr>
        <w:t xml:space="preserve"> мероприятий с разбивкой по годам, источники финансирования</w:t>
      </w:r>
      <w:r>
        <w:rPr>
          <w:rFonts w:cs="Times New Roman"/>
          <w:bCs/>
        </w:rPr>
        <w:t xml:space="preserve"> представлены в приложении 1.</w:t>
      </w:r>
    </w:p>
    <w:p w:rsidR="00377DEE" w:rsidRPr="00032C32" w:rsidRDefault="00377DEE" w:rsidP="00377DEE">
      <w:pPr>
        <w:tabs>
          <w:tab w:val="left" w:pos="0"/>
        </w:tabs>
        <w:rPr>
          <w:rFonts w:cs="Times New Roman"/>
          <w:b/>
          <w:bCs/>
        </w:rPr>
      </w:pPr>
    </w:p>
    <w:p w:rsidR="00377DEE" w:rsidRPr="000C4813" w:rsidRDefault="00377DEE" w:rsidP="00377DEE">
      <w:pPr>
        <w:numPr>
          <w:ilvl w:val="2"/>
          <w:numId w:val="2"/>
        </w:numPr>
        <w:jc w:val="center"/>
        <w:rPr>
          <w:rFonts w:cs="Times New Roman"/>
          <w:b/>
          <w:bCs/>
        </w:rPr>
      </w:pPr>
      <w:r w:rsidRPr="000C4813">
        <w:rPr>
          <w:rFonts w:cs="Times New Roman"/>
          <w:b/>
          <w:bCs/>
        </w:rPr>
        <w:t xml:space="preserve">Механизм реализации и </w:t>
      </w:r>
      <w:proofErr w:type="gramStart"/>
      <w:r w:rsidRPr="000C4813">
        <w:rPr>
          <w:rFonts w:cs="Times New Roman"/>
          <w:b/>
          <w:bCs/>
        </w:rPr>
        <w:t>контроль за</w:t>
      </w:r>
      <w:proofErr w:type="gramEnd"/>
      <w:r w:rsidRPr="000C4813">
        <w:rPr>
          <w:rFonts w:cs="Times New Roman"/>
          <w:b/>
          <w:bCs/>
        </w:rPr>
        <w:t xml:space="preserve">  исполнением</w:t>
      </w:r>
    </w:p>
    <w:p w:rsidR="00377DEE" w:rsidRPr="000C4813" w:rsidRDefault="00377DEE" w:rsidP="00377DEE">
      <w:pPr>
        <w:jc w:val="center"/>
        <w:rPr>
          <w:rFonts w:cs="Times New Roman"/>
          <w:b/>
          <w:bCs/>
        </w:rPr>
      </w:pPr>
      <w:r w:rsidRPr="000C4813">
        <w:rPr>
          <w:rFonts w:cs="Times New Roman"/>
          <w:b/>
          <w:bCs/>
        </w:rPr>
        <w:t>программы</w:t>
      </w:r>
    </w:p>
    <w:p w:rsidR="00377DEE" w:rsidRPr="000C4813" w:rsidRDefault="00377DEE" w:rsidP="00377DEE">
      <w:pPr>
        <w:rPr>
          <w:rFonts w:cs="Times New Roman"/>
          <w:b/>
          <w:bCs/>
        </w:rPr>
      </w:pPr>
    </w:p>
    <w:p w:rsidR="00377DEE" w:rsidRPr="00413BC7" w:rsidRDefault="00377DEE" w:rsidP="00377DE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4813">
        <w:rPr>
          <w:rFonts w:cs="Times New Roman"/>
          <w:b/>
          <w:bCs/>
        </w:rPr>
        <w:t xml:space="preserve">        </w:t>
      </w:r>
      <w:r w:rsidRPr="000C4813">
        <w:rPr>
          <w:rFonts w:cs="Times New Roman"/>
        </w:rPr>
        <w:t xml:space="preserve">Реализацию Программы осуществляет </w:t>
      </w:r>
      <w:r>
        <w:rPr>
          <w:rFonts w:cs="Times New Roman"/>
        </w:rPr>
        <w:t xml:space="preserve">- разработчик </w:t>
      </w:r>
      <w:r w:rsidRPr="00413BC7">
        <w:rPr>
          <w:rFonts w:cs="Times New Roman"/>
        </w:rPr>
        <w:t xml:space="preserve"> Программы – Администрация </w:t>
      </w:r>
      <w:r>
        <w:rPr>
          <w:rFonts w:cs="Times New Roman"/>
        </w:rPr>
        <w:t xml:space="preserve">сельского поселения Кызыльский сельсовет </w:t>
      </w:r>
      <w:r w:rsidRPr="00413BC7">
        <w:rPr>
          <w:rFonts w:cs="Times New Roman"/>
        </w:rPr>
        <w:t xml:space="preserve">муниципального района Альшеевский район осуществляет </w:t>
      </w:r>
      <w:proofErr w:type="gramStart"/>
      <w:r w:rsidRPr="00413BC7">
        <w:rPr>
          <w:rFonts w:cs="Times New Roman"/>
        </w:rPr>
        <w:t>контроль за</w:t>
      </w:r>
      <w:proofErr w:type="gramEnd"/>
      <w:r w:rsidRPr="00413BC7">
        <w:rPr>
          <w:rFonts w:cs="Times New Roman"/>
        </w:rPr>
        <w:t xml:space="preserve"> ходом реализации Программы, мониторинг выполнения показателей Программы и сбор оперативной отчетной информации.</w:t>
      </w:r>
    </w:p>
    <w:p w:rsidR="00377DEE" w:rsidRPr="00413BC7" w:rsidRDefault="00377DEE" w:rsidP="00377DE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13BC7">
        <w:rPr>
          <w:rFonts w:cs="Times New Roman"/>
        </w:rPr>
        <w:t>Управление реализацией Программы включает:</w:t>
      </w:r>
    </w:p>
    <w:p w:rsidR="00377DEE" w:rsidRPr="00413BC7" w:rsidRDefault="00377DEE" w:rsidP="00377DE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13BC7">
        <w:rPr>
          <w:rFonts w:cs="Times New Roman"/>
        </w:rPr>
        <w:t>обеспечение эффективного целевого использования средств, включая средства государственной поддержки, в соответствии с определенными приоритетами;</w:t>
      </w:r>
    </w:p>
    <w:p w:rsidR="00377DEE" w:rsidRPr="00413BC7" w:rsidRDefault="00377DEE" w:rsidP="00377DE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13BC7">
        <w:rPr>
          <w:rFonts w:cs="Times New Roman"/>
        </w:rPr>
        <w:t>осуществление контроля при реализации инвестиционных проектов и передача в эксплуатацию объектов, строительство</w:t>
      </w:r>
      <w:r>
        <w:rPr>
          <w:rFonts w:cs="Times New Roman"/>
        </w:rPr>
        <w:t xml:space="preserve">,  реконструкция, ремонт и капитальный ремонт </w:t>
      </w:r>
      <w:r w:rsidRPr="00413BC7">
        <w:rPr>
          <w:rFonts w:cs="Times New Roman"/>
        </w:rPr>
        <w:t xml:space="preserve"> которых завершен.</w:t>
      </w:r>
    </w:p>
    <w:p w:rsidR="00377DEE" w:rsidRDefault="00377DEE" w:rsidP="00377DE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4813">
        <w:rPr>
          <w:rFonts w:cs="Times New Roman"/>
        </w:rPr>
        <w:t>Администрация</w:t>
      </w:r>
      <w:r>
        <w:rPr>
          <w:rFonts w:cs="Times New Roman"/>
        </w:rPr>
        <w:t xml:space="preserve"> сельского поселения </w:t>
      </w:r>
      <w:r w:rsidRPr="000C4813">
        <w:rPr>
          <w:rFonts w:cs="Times New Roman"/>
        </w:rPr>
        <w:t xml:space="preserve">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377DEE" w:rsidRPr="000C4813" w:rsidRDefault="00377DEE" w:rsidP="00377DE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13BC7">
        <w:rPr>
          <w:rFonts w:cs="Times New Roman"/>
        </w:rPr>
        <w:t xml:space="preserve">Отбор организаций - исполнителей Программы осуществляется в соответствии с </w:t>
      </w:r>
      <w:r>
        <w:rPr>
          <w:rFonts w:cs="Times New Roman"/>
        </w:rPr>
        <w:t xml:space="preserve">законодательством, </w:t>
      </w:r>
      <w:r w:rsidRPr="000C4813">
        <w:rPr>
          <w:rFonts w:cs="Times New Roman"/>
        </w:rPr>
        <w:t xml:space="preserve">посредством заключения муниципальных контрактов на </w:t>
      </w:r>
      <w:r>
        <w:rPr>
          <w:rFonts w:cs="Times New Roman"/>
        </w:rPr>
        <w:t xml:space="preserve">выполнение работ по </w:t>
      </w:r>
      <w:r w:rsidRPr="000C4813">
        <w:rPr>
          <w:rFonts w:cs="Times New Roman"/>
        </w:rPr>
        <w:t>автомобильны</w:t>
      </w:r>
      <w:r>
        <w:rPr>
          <w:rFonts w:cs="Times New Roman"/>
        </w:rPr>
        <w:t>м</w:t>
      </w:r>
      <w:r w:rsidRPr="000C4813">
        <w:rPr>
          <w:rFonts w:cs="Times New Roman"/>
        </w:rPr>
        <w:t xml:space="preserve"> дорог</w:t>
      </w:r>
      <w:r>
        <w:rPr>
          <w:rFonts w:cs="Times New Roman"/>
        </w:rPr>
        <w:t>ам</w:t>
      </w:r>
      <w:r w:rsidRPr="000C4813">
        <w:rPr>
          <w:rFonts w:cs="Times New Roman"/>
        </w:rPr>
        <w:t xml:space="preserve"> общего пользования.</w:t>
      </w:r>
    </w:p>
    <w:p w:rsidR="00377DEE" w:rsidRPr="000C4813" w:rsidRDefault="00377DEE" w:rsidP="00377DEE">
      <w:pPr>
        <w:jc w:val="both"/>
        <w:rPr>
          <w:rFonts w:cs="Times New Roman"/>
        </w:rPr>
      </w:pPr>
      <w:r w:rsidRPr="000C4813">
        <w:rPr>
          <w:rFonts w:cs="Times New Roman"/>
        </w:rPr>
        <w:t xml:space="preserve">      </w:t>
      </w:r>
      <w:proofErr w:type="gramStart"/>
      <w:r w:rsidRPr="000C4813">
        <w:rPr>
          <w:rFonts w:cs="Times New Roman"/>
        </w:rPr>
        <w:t>Контроль за</w:t>
      </w:r>
      <w:proofErr w:type="gramEnd"/>
      <w:r w:rsidRPr="000C4813">
        <w:rPr>
          <w:rFonts w:cs="Times New Roman"/>
        </w:rPr>
        <w:t xml:space="preserve"> реализацией Программы осуществляют органы местного самоуправления </w:t>
      </w:r>
      <w:r>
        <w:rPr>
          <w:rFonts w:cs="Times New Roman"/>
        </w:rPr>
        <w:t xml:space="preserve">сельского поселения </w:t>
      </w:r>
      <w:r w:rsidRPr="000C4813">
        <w:rPr>
          <w:rFonts w:cs="Times New Roman"/>
        </w:rPr>
        <w:t>муниципального района</w:t>
      </w:r>
      <w:r>
        <w:rPr>
          <w:rFonts w:cs="Times New Roman"/>
        </w:rPr>
        <w:t xml:space="preserve"> Альшеевский район</w:t>
      </w:r>
      <w:r w:rsidRPr="000C4813">
        <w:rPr>
          <w:rFonts w:cs="Times New Roman"/>
        </w:rPr>
        <w:t>.</w:t>
      </w:r>
    </w:p>
    <w:p w:rsidR="00377DEE" w:rsidRPr="000C4813" w:rsidRDefault="00377DEE" w:rsidP="00377DEE">
      <w:pPr>
        <w:rPr>
          <w:rFonts w:cs="Times New Roman"/>
        </w:rPr>
      </w:pPr>
      <w:r w:rsidRPr="000C4813">
        <w:rPr>
          <w:rFonts w:cs="Times New Roman"/>
        </w:rPr>
        <w:t xml:space="preserve">                                                                               </w:t>
      </w:r>
    </w:p>
    <w:p w:rsidR="00377DEE" w:rsidRPr="00413BC7" w:rsidRDefault="00377DEE" w:rsidP="00377DEE">
      <w:pPr>
        <w:numPr>
          <w:ilvl w:val="2"/>
          <w:numId w:val="3"/>
        </w:numPr>
        <w:ind w:left="0" w:firstLine="0"/>
        <w:jc w:val="center"/>
        <w:rPr>
          <w:rFonts w:cs="Times New Roman"/>
          <w:b/>
          <w:bCs/>
        </w:rPr>
      </w:pPr>
      <w:r w:rsidRPr="00413BC7">
        <w:rPr>
          <w:rFonts w:cs="Times New Roman"/>
          <w:b/>
          <w:bCs/>
        </w:rPr>
        <w:t xml:space="preserve">Оценка </w:t>
      </w:r>
      <w:r w:rsidRPr="00413BC7">
        <w:rPr>
          <w:rFonts w:cs="Times New Roman"/>
          <w:b/>
        </w:rPr>
        <w:t xml:space="preserve">социально-экономической </w:t>
      </w:r>
      <w:r w:rsidRPr="00413BC7">
        <w:rPr>
          <w:rFonts w:cs="Times New Roman"/>
          <w:b/>
          <w:bCs/>
        </w:rPr>
        <w:t>эффективности от реализации программы</w:t>
      </w:r>
    </w:p>
    <w:p w:rsidR="00377DEE" w:rsidRPr="001A72E9" w:rsidRDefault="00377DEE" w:rsidP="00377DEE">
      <w:pPr>
        <w:rPr>
          <w:rFonts w:cs="Times New Roman"/>
          <w:b/>
          <w:bCs/>
        </w:rPr>
      </w:pPr>
    </w:p>
    <w:p w:rsidR="00377DEE" w:rsidRPr="001A72E9" w:rsidRDefault="00377DEE" w:rsidP="00377DE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A72E9">
        <w:rPr>
          <w:rFonts w:cs="Times New Roman"/>
        </w:rPr>
        <w:t xml:space="preserve">       Оценка социально-экономической эффективности Программы осуществлена на основе определения эффекта от реализации мероприятий Программы в сфере деятельности транспорта (далее - транспортный эффект), а также </w:t>
      </w:r>
      <w:proofErr w:type="spellStart"/>
      <w:r w:rsidRPr="001A72E9">
        <w:rPr>
          <w:rFonts w:cs="Times New Roman"/>
        </w:rPr>
        <w:t>внетранспортного</w:t>
      </w:r>
      <w:proofErr w:type="spellEnd"/>
      <w:r w:rsidRPr="001A72E9">
        <w:rPr>
          <w:rFonts w:cs="Times New Roman"/>
        </w:rPr>
        <w:t xml:space="preserve"> эффекта.</w:t>
      </w:r>
    </w:p>
    <w:p w:rsidR="00377DEE" w:rsidRPr="001A72E9" w:rsidRDefault="00377DEE" w:rsidP="00377DE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A72E9">
        <w:rPr>
          <w:rFonts w:cs="Times New Roman"/>
        </w:rPr>
        <w:t>Транспортный эффект отражает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 и создание комфортных и безопасных условий в пути следования. Этот эффе</w:t>
      </w:r>
      <w:proofErr w:type="gramStart"/>
      <w:r w:rsidRPr="001A72E9">
        <w:rPr>
          <w:rFonts w:cs="Times New Roman"/>
        </w:rPr>
        <w:t>кт в ст</w:t>
      </w:r>
      <w:proofErr w:type="gramEnd"/>
      <w:r w:rsidRPr="001A72E9">
        <w:rPr>
          <w:rFonts w:cs="Times New Roman"/>
        </w:rPr>
        <w:t>оимостном выражении определяется исходя из изменения показателей себестоимости перевозок, экономических потерь от дорожно-транспортных происшествий, а также стоимостной оценки экономии времени поездки и ресурсов за счет ускорения оборачиваемости автомобилей.</w:t>
      </w:r>
    </w:p>
    <w:p w:rsidR="00377DEE" w:rsidRPr="001A72E9" w:rsidRDefault="00377DEE" w:rsidP="00377DE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spellStart"/>
      <w:r w:rsidRPr="001A72E9">
        <w:rPr>
          <w:rFonts w:cs="Times New Roman"/>
        </w:rPr>
        <w:t>Внетранспортный</w:t>
      </w:r>
      <w:proofErr w:type="spellEnd"/>
      <w:r w:rsidRPr="001A72E9">
        <w:rPr>
          <w:rFonts w:cs="Times New Roman"/>
        </w:rPr>
        <w:t xml:space="preserve"> эффект определяется на основе оценки влияния совершенствования и развития сети автомобильных дорог  местного значения на социально-экономическое развитие и экологическую обстановку. К числу наиболее значимых социально-экономических результатов развития сети автомобильных дорог  местного значения относятся:</w:t>
      </w:r>
    </w:p>
    <w:p w:rsidR="00377DEE" w:rsidRPr="001A72E9" w:rsidRDefault="00377DEE" w:rsidP="00377DE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A72E9">
        <w:rPr>
          <w:rFonts w:cs="Times New Roman"/>
        </w:rPr>
        <w:t>повышение уровня и улучшение социальных условий жизни населения;</w:t>
      </w:r>
    </w:p>
    <w:p w:rsidR="00377DEE" w:rsidRPr="001A72E9" w:rsidRDefault="00377DEE" w:rsidP="00377DE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A72E9">
        <w:rPr>
          <w:rFonts w:cs="Times New Roman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377DEE" w:rsidRPr="001A72E9" w:rsidRDefault="00377DEE" w:rsidP="00377DE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A72E9">
        <w:rPr>
          <w:rFonts w:cs="Times New Roman"/>
        </w:rPr>
        <w:t>снижение транспортной составляющей в цене товаров и услуг;</w:t>
      </w:r>
    </w:p>
    <w:p w:rsidR="00377DEE" w:rsidRPr="001A72E9" w:rsidRDefault="00377DEE" w:rsidP="00377DE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A72E9">
        <w:rPr>
          <w:rFonts w:cs="Times New Roman"/>
        </w:rPr>
        <w:t>улучшение транспортного обслуживания сельского хозяйства и населения, про</w:t>
      </w:r>
      <w:r>
        <w:rPr>
          <w:rFonts w:cs="Times New Roman"/>
        </w:rPr>
        <w:t>живающего в сельской местности;</w:t>
      </w:r>
    </w:p>
    <w:p w:rsidR="00377DEE" w:rsidRDefault="00377DEE" w:rsidP="00377DE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A72E9">
        <w:rPr>
          <w:rFonts w:cs="Times New Roman"/>
        </w:rPr>
        <w:t>сокращение негативного влияния транспортно-дорожного комплекса на окружающую среду.</w:t>
      </w:r>
    </w:p>
    <w:p w:rsidR="00377DEE" w:rsidRDefault="00377DEE" w:rsidP="00377DE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lang w:eastAsia="ru-RU"/>
        </w:rPr>
      </w:pPr>
    </w:p>
    <w:p w:rsidR="00377DEE" w:rsidRPr="002F0813" w:rsidRDefault="00377DEE" w:rsidP="00377DEE">
      <w:pPr>
        <w:numPr>
          <w:ilvl w:val="2"/>
          <w:numId w:val="3"/>
        </w:numPr>
        <w:tabs>
          <w:tab w:val="clear" w:pos="0"/>
          <w:tab w:val="num" w:pos="1440"/>
        </w:tabs>
        <w:autoSpaceDE w:val="0"/>
        <w:autoSpaceDN w:val="0"/>
        <w:adjustRightInd w:val="0"/>
        <w:ind w:left="1440"/>
        <w:jc w:val="center"/>
        <w:rPr>
          <w:rFonts w:cs="Times New Roman"/>
          <w:b/>
        </w:rPr>
      </w:pPr>
    </w:p>
    <w:p w:rsidR="00377DEE" w:rsidRPr="00032C32" w:rsidRDefault="00377DEE" w:rsidP="00377DEE">
      <w:pPr>
        <w:numPr>
          <w:ilvl w:val="2"/>
          <w:numId w:val="3"/>
        </w:numPr>
        <w:tabs>
          <w:tab w:val="clear" w:pos="0"/>
          <w:tab w:val="num" w:pos="1440"/>
        </w:tabs>
        <w:autoSpaceDE w:val="0"/>
        <w:autoSpaceDN w:val="0"/>
        <w:adjustRightInd w:val="0"/>
        <w:ind w:left="1440"/>
        <w:jc w:val="center"/>
        <w:rPr>
          <w:rFonts w:cs="Times New Roman"/>
          <w:b/>
        </w:rPr>
      </w:pPr>
      <w:r w:rsidRPr="00032C32">
        <w:rPr>
          <w:rFonts w:eastAsia="Times New Roman" w:cs="Times New Roman"/>
          <w:b/>
          <w:bCs/>
          <w:lang w:eastAsia="ru-RU"/>
        </w:rPr>
        <w:t>Целевые показатели реализации муниципальной Программы</w:t>
      </w:r>
    </w:p>
    <w:p w:rsidR="00377DEE" w:rsidRPr="000C4813" w:rsidRDefault="00377DEE" w:rsidP="00377DEE">
      <w:pPr>
        <w:jc w:val="both"/>
        <w:rPr>
          <w:rFonts w:cs="Times New Roman"/>
        </w:rPr>
      </w:pPr>
    </w:p>
    <w:p w:rsidR="00377DEE" w:rsidRPr="00BB1505" w:rsidRDefault="00377DEE" w:rsidP="00377DEE">
      <w:pPr>
        <w:rPr>
          <w:rFonts w:eastAsia="Times New Roman" w:cs="Times New Roman"/>
          <w:color w:val="000000" w:themeColor="text1"/>
          <w:lang w:eastAsia="ru-RU"/>
        </w:rPr>
      </w:pPr>
      <w:r w:rsidRPr="00BB1505">
        <w:rPr>
          <w:rFonts w:eastAsia="Times New Roman" w:cs="Times New Roman"/>
          <w:color w:val="000000" w:themeColor="text1"/>
          <w:lang w:eastAsia="ru-RU"/>
        </w:rPr>
        <w:t>- ремонт 1,5 км дорог общего пользования местного значения сельского поселения;</w:t>
      </w:r>
    </w:p>
    <w:p w:rsidR="00377DEE" w:rsidRPr="00BB1505" w:rsidRDefault="00377DEE" w:rsidP="00377DEE">
      <w:pPr>
        <w:rPr>
          <w:rFonts w:eastAsia="Times New Roman" w:cs="Times New Roman"/>
          <w:color w:val="000000" w:themeColor="text1"/>
          <w:lang w:eastAsia="ru-RU"/>
        </w:rPr>
      </w:pPr>
      <w:r w:rsidRPr="00BB1505">
        <w:rPr>
          <w:rFonts w:eastAsia="Times New Roman" w:cs="Times New Roman"/>
          <w:color w:val="000000" w:themeColor="text1"/>
          <w:lang w:eastAsia="ru-RU"/>
        </w:rPr>
        <w:t xml:space="preserve">- строительство ___ </w:t>
      </w:r>
      <w:proofErr w:type="gramStart"/>
      <w:r w:rsidRPr="00BB1505">
        <w:rPr>
          <w:rFonts w:eastAsia="Times New Roman" w:cs="Times New Roman"/>
          <w:color w:val="000000" w:themeColor="text1"/>
          <w:lang w:eastAsia="ru-RU"/>
        </w:rPr>
        <w:t>км</w:t>
      </w:r>
      <w:proofErr w:type="gramEnd"/>
      <w:r w:rsidRPr="00BB1505">
        <w:rPr>
          <w:rFonts w:eastAsia="Times New Roman" w:cs="Times New Roman"/>
          <w:color w:val="000000" w:themeColor="text1"/>
          <w:lang w:eastAsia="ru-RU"/>
        </w:rPr>
        <w:t xml:space="preserve"> дорог общего пользования местного значения сельского поселения;</w:t>
      </w:r>
    </w:p>
    <w:p w:rsidR="00377DEE" w:rsidRPr="00BB1505" w:rsidRDefault="00377DEE" w:rsidP="00377DEE">
      <w:pPr>
        <w:rPr>
          <w:rFonts w:eastAsia="Times New Roman" w:cs="Times New Roman"/>
          <w:color w:val="000000" w:themeColor="text1"/>
          <w:lang w:eastAsia="ru-RU"/>
        </w:rPr>
      </w:pPr>
      <w:r w:rsidRPr="00BB1505">
        <w:rPr>
          <w:rFonts w:eastAsia="Times New Roman" w:cs="Times New Roman"/>
          <w:color w:val="000000" w:themeColor="text1"/>
          <w:lang w:eastAsia="ru-RU"/>
        </w:rPr>
        <w:t xml:space="preserve">- реконструкция </w:t>
      </w:r>
      <w:proofErr w:type="spellStart"/>
      <w:r w:rsidRPr="00BB1505">
        <w:rPr>
          <w:rFonts w:eastAsia="Times New Roman" w:cs="Times New Roman"/>
          <w:color w:val="000000" w:themeColor="text1"/>
          <w:lang w:eastAsia="ru-RU"/>
        </w:rPr>
        <w:t>____км</w:t>
      </w:r>
      <w:proofErr w:type="spellEnd"/>
      <w:proofErr w:type="gramStart"/>
      <w:r w:rsidRPr="00BB1505">
        <w:rPr>
          <w:rFonts w:eastAsia="Times New Roman" w:cs="Times New Roman"/>
          <w:color w:val="000000" w:themeColor="text1"/>
          <w:lang w:eastAsia="ru-RU"/>
        </w:rPr>
        <w:t>.</w:t>
      </w:r>
      <w:proofErr w:type="gramEnd"/>
      <w:r w:rsidRPr="00BB1505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gramStart"/>
      <w:r w:rsidRPr="00BB1505">
        <w:rPr>
          <w:rFonts w:eastAsia="Times New Roman" w:cs="Times New Roman"/>
          <w:color w:val="000000" w:themeColor="text1"/>
          <w:lang w:eastAsia="ru-RU"/>
        </w:rPr>
        <w:t>д</w:t>
      </w:r>
      <w:proofErr w:type="gramEnd"/>
      <w:r w:rsidRPr="00BB1505">
        <w:rPr>
          <w:rFonts w:eastAsia="Times New Roman" w:cs="Times New Roman"/>
          <w:color w:val="000000" w:themeColor="text1"/>
          <w:lang w:eastAsia="ru-RU"/>
        </w:rPr>
        <w:t xml:space="preserve">орог общего пользования местного значения сельского поселения; </w:t>
      </w:r>
    </w:p>
    <w:p w:rsidR="00377DEE" w:rsidRPr="00BB1505" w:rsidRDefault="00377DEE" w:rsidP="00377DEE">
      <w:pPr>
        <w:rPr>
          <w:rFonts w:eastAsia="Times New Roman" w:cs="Times New Roman"/>
          <w:color w:val="000000" w:themeColor="text1"/>
          <w:lang w:eastAsia="ru-RU"/>
        </w:rPr>
      </w:pPr>
      <w:r w:rsidRPr="00BB1505">
        <w:rPr>
          <w:rFonts w:eastAsia="Times New Roman" w:cs="Times New Roman"/>
          <w:color w:val="000000" w:themeColor="text1"/>
          <w:lang w:eastAsia="ru-RU"/>
        </w:rPr>
        <w:t>- капитальный ремонт   _____  км</w:t>
      </w:r>
      <w:proofErr w:type="gramStart"/>
      <w:r w:rsidRPr="00BB1505">
        <w:rPr>
          <w:rFonts w:eastAsia="Times New Roman" w:cs="Times New Roman"/>
          <w:color w:val="000000" w:themeColor="text1"/>
          <w:lang w:eastAsia="ru-RU"/>
        </w:rPr>
        <w:t>.</w:t>
      </w:r>
      <w:proofErr w:type="gramEnd"/>
      <w:r w:rsidRPr="00BB1505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gramStart"/>
      <w:r w:rsidRPr="00BB1505">
        <w:rPr>
          <w:rFonts w:eastAsia="Times New Roman" w:cs="Times New Roman"/>
          <w:color w:val="000000" w:themeColor="text1"/>
          <w:lang w:eastAsia="ru-RU"/>
        </w:rPr>
        <w:t>д</w:t>
      </w:r>
      <w:proofErr w:type="gramEnd"/>
      <w:r w:rsidRPr="00BB1505">
        <w:rPr>
          <w:rFonts w:eastAsia="Times New Roman" w:cs="Times New Roman"/>
          <w:color w:val="000000" w:themeColor="text1"/>
          <w:lang w:eastAsia="ru-RU"/>
        </w:rPr>
        <w:t xml:space="preserve">орог общего пользования местного значения сельского   </w:t>
      </w:r>
    </w:p>
    <w:p w:rsidR="00377DEE" w:rsidRPr="00BB1505" w:rsidRDefault="00377DEE" w:rsidP="00377DEE">
      <w:pPr>
        <w:rPr>
          <w:rFonts w:eastAsia="Times New Roman" w:cs="Times New Roman"/>
          <w:color w:val="000000" w:themeColor="text1"/>
          <w:lang w:eastAsia="ru-RU"/>
        </w:rPr>
      </w:pPr>
      <w:r w:rsidRPr="00BB1505">
        <w:rPr>
          <w:rFonts w:eastAsia="Times New Roman" w:cs="Times New Roman"/>
          <w:color w:val="000000" w:themeColor="text1"/>
          <w:lang w:eastAsia="ru-RU"/>
        </w:rPr>
        <w:t xml:space="preserve">  поселения;</w:t>
      </w:r>
    </w:p>
    <w:p w:rsidR="00377DEE" w:rsidRDefault="00377DEE" w:rsidP="00377DEE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FF0000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- содержание 25917 км</w:t>
      </w:r>
      <w:proofErr w:type="gramStart"/>
      <w:r>
        <w:rPr>
          <w:rFonts w:eastAsia="Times New Roman" w:cs="Times New Roman"/>
          <w:lang w:eastAsia="ru-RU"/>
        </w:rPr>
        <w:t>.</w:t>
      </w:r>
      <w:proofErr w:type="gramEnd"/>
      <w:r>
        <w:rPr>
          <w:rFonts w:eastAsia="Times New Roman" w:cs="Times New Roman"/>
          <w:lang w:eastAsia="ru-RU"/>
        </w:rPr>
        <w:t xml:space="preserve"> </w:t>
      </w:r>
      <w:proofErr w:type="gramStart"/>
      <w:r>
        <w:rPr>
          <w:rFonts w:eastAsia="Times New Roman" w:cs="Times New Roman"/>
          <w:lang w:eastAsia="ru-RU"/>
        </w:rPr>
        <w:t>а</w:t>
      </w:r>
      <w:proofErr w:type="gramEnd"/>
      <w:r>
        <w:rPr>
          <w:rFonts w:eastAsia="Times New Roman" w:cs="Times New Roman"/>
          <w:lang w:eastAsia="ru-RU"/>
        </w:rPr>
        <w:t xml:space="preserve">втомобильных дорог </w:t>
      </w:r>
      <w:r w:rsidRPr="00132589">
        <w:rPr>
          <w:rFonts w:eastAsia="Times New Roman" w:cs="Times New Roman"/>
          <w:lang w:eastAsia="ru-RU"/>
        </w:rPr>
        <w:t>общего пользования местного значения сельского поселения;</w:t>
      </w:r>
    </w:p>
    <w:p w:rsidR="00377DEE" w:rsidRPr="008E4441" w:rsidRDefault="00377DEE" w:rsidP="00377DEE">
      <w:pPr>
        <w:numPr>
          <w:ilvl w:val="2"/>
          <w:numId w:val="3"/>
        </w:numPr>
        <w:tabs>
          <w:tab w:val="clear" w:pos="0"/>
          <w:tab w:val="num" w:pos="1440"/>
        </w:tabs>
        <w:autoSpaceDE w:val="0"/>
        <w:autoSpaceDN w:val="0"/>
        <w:adjustRightInd w:val="0"/>
        <w:ind w:left="1440"/>
        <w:jc w:val="center"/>
        <w:rPr>
          <w:rFonts w:cs="Times New Roman"/>
          <w:b/>
        </w:rPr>
      </w:pPr>
      <w:r w:rsidRPr="008E4441">
        <w:rPr>
          <w:rFonts w:cs="Times New Roman"/>
          <w:b/>
        </w:rPr>
        <w:t>Методика расчета оценки эффективности программы</w:t>
      </w:r>
    </w:p>
    <w:p w:rsidR="00377DEE" w:rsidRPr="008E4441" w:rsidRDefault="00377DEE" w:rsidP="00377DE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377DEE" w:rsidRPr="008E4441" w:rsidRDefault="00377DEE" w:rsidP="00377DE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E4441">
        <w:rPr>
          <w:rFonts w:cs="Times New Roman"/>
        </w:rPr>
        <w:t>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формуле:</w:t>
      </w:r>
    </w:p>
    <w:p w:rsidR="00377DEE" w:rsidRPr="008E4441" w:rsidRDefault="00377DEE" w:rsidP="00377DE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8E44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441">
        <w:rPr>
          <w:rFonts w:ascii="Times New Roman" w:hAnsi="Times New Roman" w:cs="Times New Roman"/>
          <w:sz w:val="24"/>
          <w:szCs w:val="24"/>
        </w:rPr>
        <w:t xml:space="preserve">          -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4441">
        <w:rPr>
          <w:rFonts w:ascii="Times New Roman" w:hAnsi="Times New Roman" w:cs="Times New Roman"/>
          <w:sz w:val="24"/>
          <w:szCs w:val="24"/>
        </w:rPr>
        <w:t xml:space="preserve"> П</w:t>
      </w:r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4441">
        <w:rPr>
          <w:rFonts w:ascii="Times New Roman" w:hAnsi="Times New Roman" w:cs="Times New Roman"/>
          <w:sz w:val="24"/>
          <w:szCs w:val="24"/>
        </w:rPr>
        <w:t xml:space="preserve">                 инд. факт</w:t>
      </w:r>
      <w:proofErr w:type="gramStart"/>
      <w:r w:rsidRPr="008E444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E44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4441">
        <w:rPr>
          <w:rFonts w:ascii="Times New Roman" w:hAnsi="Times New Roman" w:cs="Times New Roman"/>
          <w:sz w:val="24"/>
          <w:szCs w:val="24"/>
        </w:rPr>
        <w:t>нд. баз.</w:t>
      </w:r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444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4441">
        <w:rPr>
          <w:rFonts w:ascii="Times New Roman" w:hAnsi="Times New Roman" w:cs="Times New Roman"/>
          <w:sz w:val="24"/>
          <w:szCs w:val="24"/>
        </w:rPr>
        <w:t xml:space="preserve"> ------------------------</w:t>
      </w:r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444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8E44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4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4441">
        <w:rPr>
          <w:rFonts w:ascii="Times New Roman" w:hAnsi="Times New Roman" w:cs="Times New Roman"/>
          <w:sz w:val="24"/>
          <w:szCs w:val="24"/>
        </w:rPr>
        <w:t xml:space="preserve"> - П</w:t>
      </w:r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4441">
        <w:rPr>
          <w:rFonts w:ascii="Times New Roman" w:hAnsi="Times New Roman" w:cs="Times New Roman"/>
          <w:sz w:val="24"/>
          <w:szCs w:val="24"/>
        </w:rPr>
        <w:t xml:space="preserve">                 инд. </w:t>
      </w:r>
      <w:proofErr w:type="spellStart"/>
      <w:r w:rsidRPr="008E4441">
        <w:rPr>
          <w:rFonts w:ascii="Times New Roman" w:hAnsi="Times New Roman" w:cs="Times New Roman"/>
          <w:sz w:val="24"/>
          <w:szCs w:val="24"/>
        </w:rPr>
        <w:t>прогн</w:t>
      </w:r>
      <w:proofErr w:type="spellEnd"/>
      <w:r w:rsidRPr="008E4441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4441">
        <w:rPr>
          <w:rFonts w:ascii="Times New Roman" w:hAnsi="Times New Roman" w:cs="Times New Roman"/>
          <w:sz w:val="24"/>
          <w:szCs w:val="24"/>
        </w:rPr>
        <w:t>инд. баз.</w:t>
      </w:r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4441">
        <w:rPr>
          <w:rFonts w:ascii="Times New Roman" w:hAnsi="Times New Roman" w:cs="Times New Roman"/>
          <w:sz w:val="24"/>
          <w:szCs w:val="24"/>
        </w:rPr>
        <w:t xml:space="preserve">Э = ------------------------------------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E444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E4441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444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4441">
        <w:rPr>
          <w:rFonts w:ascii="Times New Roman" w:hAnsi="Times New Roman" w:cs="Times New Roman"/>
          <w:sz w:val="24"/>
          <w:szCs w:val="24"/>
        </w:rPr>
        <w:t xml:space="preserve"> Ф     /</w:t>
      </w:r>
      <w:proofErr w:type="gramStart"/>
      <w:r w:rsidRPr="008E4441">
        <w:rPr>
          <w:rFonts w:ascii="Times New Roman" w:hAnsi="Times New Roman" w:cs="Times New Roman"/>
          <w:sz w:val="24"/>
          <w:szCs w:val="24"/>
        </w:rPr>
        <w:t>Ф</w:t>
      </w:r>
      <w:proofErr w:type="gramEnd"/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444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4441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Pr="008E444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E444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E4441">
        <w:rPr>
          <w:rFonts w:ascii="Times New Roman" w:hAnsi="Times New Roman" w:cs="Times New Roman"/>
          <w:sz w:val="24"/>
          <w:szCs w:val="24"/>
        </w:rPr>
        <w:t>орм.</w:t>
      </w:r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4441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4441">
        <w:rPr>
          <w:rFonts w:ascii="Times New Roman" w:hAnsi="Times New Roman" w:cs="Times New Roman"/>
          <w:sz w:val="24"/>
          <w:szCs w:val="24"/>
        </w:rPr>
        <w:t xml:space="preserve">    Э - комплексный показатель эффективности реализации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4441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E44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4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4441">
        <w:rPr>
          <w:rFonts w:ascii="Times New Roman" w:hAnsi="Times New Roman" w:cs="Times New Roman"/>
          <w:sz w:val="24"/>
          <w:szCs w:val="24"/>
        </w:rPr>
        <w:t>- базовые  показатели   (индикаторы)  на  начало  реализации</w:t>
      </w:r>
      <w:r w:rsidRPr="00E71275">
        <w:rPr>
          <w:rFonts w:ascii="Times New Roman" w:hAnsi="Times New Roman" w:cs="Times New Roman"/>
          <w:sz w:val="24"/>
          <w:szCs w:val="24"/>
        </w:rPr>
        <w:t xml:space="preserve"> </w:t>
      </w:r>
      <w:r w:rsidRPr="008E4441">
        <w:rPr>
          <w:rFonts w:ascii="Times New Roman" w:hAnsi="Times New Roman" w:cs="Times New Roman"/>
          <w:sz w:val="24"/>
          <w:szCs w:val="24"/>
        </w:rPr>
        <w:t>Программы;</w:t>
      </w:r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4441">
        <w:rPr>
          <w:rFonts w:ascii="Times New Roman" w:hAnsi="Times New Roman" w:cs="Times New Roman"/>
          <w:sz w:val="24"/>
          <w:szCs w:val="24"/>
        </w:rPr>
        <w:t xml:space="preserve">     инд. баз.</w:t>
      </w:r>
    </w:p>
    <w:p w:rsidR="00377DEE" w:rsidRPr="008E4441" w:rsidRDefault="00377DEE" w:rsidP="00377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4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4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4441">
        <w:rPr>
          <w:rFonts w:ascii="Times New Roman" w:hAnsi="Times New Roman" w:cs="Times New Roman"/>
          <w:sz w:val="24"/>
          <w:szCs w:val="24"/>
        </w:rPr>
        <w:t xml:space="preserve"> - фактические показатели (индикаторы),  достигнутые в  ходе</w:t>
      </w:r>
      <w:r w:rsidRPr="00E71275">
        <w:rPr>
          <w:rFonts w:ascii="Times New Roman" w:hAnsi="Times New Roman" w:cs="Times New Roman"/>
          <w:sz w:val="24"/>
          <w:szCs w:val="24"/>
        </w:rPr>
        <w:t xml:space="preserve"> </w:t>
      </w:r>
      <w:r w:rsidRPr="008E4441">
        <w:rPr>
          <w:rFonts w:ascii="Times New Roman" w:hAnsi="Times New Roman" w:cs="Times New Roman"/>
          <w:sz w:val="24"/>
          <w:szCs w:val="24"/>
        </w:rPr>
        <w:t>реализации Программы;</w:t>
      </w:r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4441">
        <w:rPr>
          <w:rFonts w:ascii="Times New Roman" w:hAnsi="Times New Roman" w:cs="Times New Roman"/>
          <w:sz w:val="24"/>
          <w:szCs w:val="24"/>
        </w:rPr>
        <w:t xml:space="preserve">     инд. факт.</w:t>
      </w:r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E44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441"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4441">
        <w:rPr>
          <w:rFonts w:ascii="Times New Roman" w:hAnsi="Times New Roman" w:cs="Times New Roman"/>
          <w:sz w:val="24"/>
          <w:szCs w:val="24"/>
        </w:rPr>
        <w:t>оценочные   (прогнозные)    показатели     (индикаторы),</w:t>
      </w:r>
      <w:r w:rsidRPr="00E71275">
        <w:rPr>
          <w:rFonts w:ascii="Times New Roman" w:hAnsi="Times New Roman" w:cs="Times New Roman"/>
          <w:sz w:val="24"/>
          <w:szCs w:val="24"/>
        </w:rPr>
        <w:t xml:space="preserve"> </w:t>
      </w:r>
      <w:r w:rsidRPr="008E4441">
        <w:rPr>
          <w:rFonts w:ascii="Times New Roman" w:hAnsi="Times New Roman" w:cs="Times New Roman"/>
          <w:sz w:val="24"/>
          <w:szCs w:val="24"/>
        </w:rPr>
        <w:t>утвержденные Программой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4441">
        <w:rPr>
          <w:rFonts w:ascii="Times New Roman" w:hAnsi="Times New Roman" w:cs="Times New Roman"/>
          <w:sz w:val="24"/>
          <w:szCs w:val="24"/>
        </w:rPr>
        <w:t xml:space="preserve">     инд. </w:t>
      </w:r>
      <w:proofErr w:type="spellStart"/>
      <w:r w:rsidRPr="008E4441">
        <w:rPr>
          <w:rFonts w:ascii="Times New Roman" w:hAnsi="Times New Roman" w:cs="Times New Roman"/>
          <w:sz w:val="24"/>
          <w:szCs w:val="24"/>
        </w:rPr>
        <w:t>прогн</w:t>
      </w:r>
      <w:proofErr w:type="spellEnd"/>
      <w:r w:rsidRPr="008E4441">
        <w:rPr>
          <w:rFonts w:ascii="Times New Roman" w:hAnsi="Times New Roman" w:cs="Times New Roman"/>
          <w:sz w:val="24"/>
          <w:szCs w:val="24"/>
        </w:rPr>
        <w:t>.</w:t>
      </w:r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4441">
        <w:rPr>
          <w:rFonts w:ascii="Times New Roman" w:hAnsi="Times New Roman" w:cs="Times New Roman"/>
          <w:sz w:val="24"/>
          <w:szCs w:val="24"/>
        </w:rPr>
        <w:t xml:space="preserve">    Ф      -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4441">
        <w:rPr>
          <w:rFonts w:ascii="Times New Roman" w:hAnsi="Times New Roman" w:cs="Times New Roman"/>
          <w:sz w:val="24"/>
          <w:szCs w:val="24"/>
        </w:rPr>
        <w:t>фактическое финансирование на текущую дату;</w:t>
      </w:r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4441">
        <w:rPr>
          <w:rFonts w:ascii="Times New Roman" w:hAnsi="Times New Roman" w:cs="Times New Roman"/>
          <w:sz w:val="24"/>
          <w:szCs w:val="24"/>
        </w:rPr>
        <w:t xml:space="preserve">     факт.</w:t>
      </w:r>
    </w:p>
    <w:p w:rsidR="00377DEE" w:rsidRPr="008E4441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4441">
        <w:rPr>
          <w:rFonts w:ascii="Times New Roman" w:hAnsi="Times New Roman" w:cs="Times New Roman"/>
          <w:sz w:val="24"/>
          <w:szCs w:val="24"/>
        </w:rPr>
        <w:t xml:space="preserve">    Ф      -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4441">
        <w:rPr>
          <w:rFonts w:ascii="Times New Roman" w:hAnsi="Times New Roman" w:cs="Times New Roman"/>
          <w:sz w:val="24"/>
          <w:szCs w:val="24"/>
        </w:rPr>
        <w:t xml:space="preserve"> нормативное финансирование Программы.</w:t>
      </w:r>
    </w:p>
    <w:p w:rsidR="00377DEE" w:rsidRDefault="00377DEE" w:rsidP="0037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4441">
        <w:rPr>
          <w:rFonts w:ascii="Times New Roman" w:hAnsi="Times New Roman" w:cs="Times New Roman"/>
          <w:sz w:val="24"/>
          <w:szCs w:val="24"/>
        </w:rPr>
        <w:t xml:space="preserve">     норм.</w:t>
      </w:r>
    </w:p>
    <w:p w:rsidR="00377DEE" w:rsidRPr="00E71275" w:rsidRDefault="00377DEE" w:rsidP="00377DE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71275">
        <w:rPr>
          <w:rFonts w:cs="Times New Roman"/>
        </w:rPr>
        <w:t>Программа считается эффективной, если она выполнена с эффективностью 70% и более.</w:t>
      </w:r>
    </w:p>
    <w:p w:rsidR="00377DEE" w:rsidRPr="00E71275" w:rsidRDefault="00377DEE" w:rsidP="00377DE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71275">
        <w:rPr>
          <w:rFonts w:cs="Times New Roman"/>
        </w:rPr>
        <w:t>Если мероприятия выполнены с эффективностью от 60 до 70%, Программа нуждается в корректировке.</w:t>
      </w:r>
    </w:p>
    <w:p w:rsidR="00377DEE" w:rsidRPr="00E71275" w:rsidRDefault="00377DEE" w:rsidP="00377DE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71275">
        <w:rPr>
          <w:rFonts w:cs="Times New Roman"/>
        </w:rPr>
        <w:t>Если мероприятия выполнены с эффективностью менее 60%, Программа считается неэффективной.</w:t>
      </w:r>
    </w:p>
    <w:p w:rsidR="00377DEE" w:rsidRDefault="00377DEE" w:rsidP="00737E4B">
      <w:pPr>
        <w:pStyle w:val="a5"/>
        <w:snapToGrid w:val="0"/>
        <w:rPr>
          <w:b/>
          <w:bCs/>
        </w:rPr>
      </w:pPr>
    </w:p>
    <w:p w:rsidR="00737E4B" w:rsidRDefault="0038705E" w:rsidP="00737E4B">
      <w:pPr>
        <w:pStyle w:val="a5"/>
        <w:snapToGrid w:val="0"/>
        <w:jc w:val="both"/>
      </w:pPr>
      <w:r>
        <w:rPr>
          <w:b/>
          <w:bCs/>
        </w:rPr>
        <w:t xml:space="preserve"> </w:t>
      </w:r>
    </w:p>
    <w:p w:rsidR="00737E4B" w:rsidRPr="00212B2B" w:rsidRDefault="00737E4B" w:rsidP="00737E4B">
      <w:pPr>
        <w:pStyle w:val="a5"/>
        <w:snapToGrid w:val="0"/>
        <w:jc w:val="both"/>
      </w:pPr>
    </w:p>
    <w:p w:rsidR="00737E4B" w:rsidRPr="002C3347" w:rsidRDefault="0038705E" w:rsidP="00737E4B">
      <w:pPr>
        <w:pStyle w:val="a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737E4B" w:rsidRPr="00737E4B" w:rsidRDefault="00737E4B" w:rsidP="00A47822">
      <w:pPr>
        <w:jc w:val="center"/>
        <w:rPr>
          <w:color w:val="000000"/>
          <w:sz w:val="28"/>
          <w:szCs w:val="28"/>
          <w:lang w:val="de-DE"/>
        </w:rPr>
      </w:pPr>
    </w:p>
    <w:sectPr w:rsidR="00737E4B" w:rsidRPr="00737E4B" w:rsidSect="0030093F">
      <w:pgSz w:w="11906" w:h="16838"/>
      <w:pgMar w:top="568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5">
    <w:nsid w:val="17125540"/>
    <w:multiLevelType w:val="hybridMultilevel"/>
    <w:tmpl w:val="9D7C0F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600CA"/>
    <w:multiLevelType w:val="hybridMultilevel"/>
    <w:tmpl w:val="67B876EE"/>
    <w:lvl w:ilvl="0" w:tplc="80EC3AD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2680707"/>
    <w:multiLevelType w:val="hybridMultilevel"/>
    <w:tmpl w:val="E168D482"/>
    <w:lvl w:ilvl="0" w:tplc="52C6E9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7822"/>
    <w:rsid w:val="000278CF"/>
    <w:rsid w:val="000561DF"/>
    <w:rsid w:val="00087F53"/>
    <w:rsid w:val="000D078C"/>
    <w:rsid w:val="000D193B"/>
    <w:rsid w:val="000D6BEF"/>
    <w:rsid w:val="001828A0"/>
    <w:rsid w:val="00216CE6"/>
    <w:rsid w:val="0024323A"/>
    <w:rsid w:val="002819FF"/>
    <w:rsid w:val="00291084"/>
    <w:rsid w:val="0029644D"/>
    <w:rsid w:val="002B3172"/>
    <w:rsid w:val="002B6B43"/>
    <w:rsid w:val="002C1842"/>
    <w:rsid w:val="002C3347"/>
    <w:rsid w:val="002D1418"/>
    <w:rsid w:val="0030093F"/>
    <w:rsid w:val="00340B46"/>
    <w:rsid w:val="00361CD1"/>
    <w:rsid w:val="00367A3A"/>
    <w:rsid w:val="00377DEE"/>
    <w:rsid w:val="0038705E"/>
    <w:rsid w:val="00460796"/>
    <w:rsid w:val="004B1EC3"/>
    <w:rsid w:val="004D3356"/>
    <w:rsid w:val="005019C8"/>
    <w:rsid w:val="005902E1"/>
    <w:rsid w:val="005F5BB6"/>
    <w:rsid w:val="006123BF"/>
    <w:rsid w:val="0069084E"/>
    <w:rsid w:val="006944E2"/>
    <w:rsid w:val="006A4257"/>
    <w:rsid w:val="006B1398"/>
    <w:rsid w:val="006B26EC"/>
    <w:rsid w:val="006D5D13"/>
    <w:rsid w:val="00737E4B"/>
    <w:rsid w:val="007B0537"/>
    <w:rsid w:val="008941F2"/>
    <w:rsid w:val="00917CFD"/>
    <w:rsid w:val="00933129"/>
    <w:rsid w:val="009372B6"/>
    <w:rsid w:val="00952337"/>
    <w:rsid w:val="009F1B7E"/>
    <w:rsid w:val="00A42DF6"/>
    <w:rsid w:val="00A47822"/>
    <w:rsid w:val="00A6691F"/>
    <w:rsid w:val="00AF48EA"/>
    <w:rsid w:val="00B03EBC"/>
    <w:rsid w:val="00B967F6"/>
    <w:rsid w:val="00BB1505"/>
    <w:rsid w:val="00C220C5"/>
    <w:rsid w:val="00C72BED"/>
    <w:rsid w:val="00D10866"/>
    <w:rsid w:val="00D435CA"/>
    <w:rsid w:val="00D53B07"/>
    <w:rsid w:val="00D710C5"/>
    <w:rsid w:val="00E00005"/>
    <w:rsid w:val="00E06B5D"/>
    <w:rsid w:val="00E20B31"/>
    <w:rsid w:val="00EB1E6E"/>
    <w:rsid w:val="00FA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2819F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uiPriority w:val="99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uiPriority w:val="99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Без интервала1"/>
    <w:rsid w:val="002C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">
    <w:name w:val="b"/>
    <w:basedOn w:val="a0"/>
    <w:rsid w:val="00E06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6A628-089D-4CD1-83EF-C50D3DCA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2021-03-30T11:10:00Z</cp:lastPrinted>
  <dcterms:created xsi:type="dcterms:W3CDTF">2021-03-17T05:35:00Z</dcterms:created>
  <dcterms:modified xsi:type="dcterms:W3CDTF">2021-03-30T11:10:00Z</dcterms:modified>
</cp:coreProperties>
</file>