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183" w:rsidRPr="00A55E24" w:rsidRDefault="00F86183" w:rsidP="00755B79">
      <w:pPr>
        <w:pStyle w:val="ae"/>
        <w:spacing w:before="120" w:after="120"/>
        <w:ind w:left="0" w:right="23" w:firstLine="567"/>
        <w:jc w:val="left"/>
        <w:rPr>
          <w:rFonts w:ascii="Palatino Linotype" w:hAnsi="Palatino Linotype"/>
          <w:b/>
          <w:sz w:val="22"/>
          <w:szCs w:val="22"/>
        </w:rPr>
      </w:pPr>
      <w:r w:rsidRPr="00A55E24">
        <w:rPr>
          <w:rFonts w:ascii="Palatino Linotype" w:hAnsi="Palatino Linotype"/>
          <w:b/>
          <w:sz w:val="22"/>
          <w:szCs w:val="22"/>
        </w:rPr>
        <w:t>ВВЕДЕНИЕ</w:t>
      </w:r>
    </w:p>
    <w:p w:rsidR="00F86183" w:rsidRDefault="00F86183" w:rsidP="00973898">
      <w:pPr>
        <w:spacing w:line="276" w:lineRule="auto"/>
        <w:ind w:right="23" w:firstLine="425"/>
        <w:jc w:val="both"/>
        <w:rPr>
          <w:rFonts w:ascii="Palatino Linotype" w:hAnsi="Palatino Linotype"/>
          <w:sz w:val="24"/>
          <w:szCs w:val="24"/>
        </w:rPr>
      </w:pPr>
      <w:proofErr w:type="gramStart"/>
      <w:r w:rsidRPr="007C37DE">
        <w:rPr>
          <w:rFonts w:ascii="Palatino Linotype" w:hAnsi="Palatino Linotype"/>
          <w:sz w:val="24"/>
          <w:szCs w:val="24"/>
        </w:rPr>
        <w:t>Генеральный план является документом территориального планирования, определяющим основные направления развития населенного пункта на ближайшие 20 лет, долгосрочные перспективы планировочной организации территории, в том числе: установление функциональных зон, зон планируемого размещения объектов капитального строительства для государственных и муниципальных нужд, зон с особыми условиями использования территорий, долгосрочные перспективы планировочной организации селитебных территорий, производственных зон, зоны отдыха.</w:t>
      </w:r>
      <w:proofErr w:type="gramEnd"/>
    </w:p>
    <w:p w:rsidR="00471EE6" w:rsidRPr="00456178" w:rsidRDefault="00770812" w:rsidP="00770812">
      <w:pPr>
        <w:shd w:val="clear" w:color="auto" w:fill="FFFFFF"/>
        <w:spacing w:line="276" w:lineRule="auto"/>
        <w:ind w:firstLine="567"/>
        <w:jc w:val="both"/>
        <w:rPr>
          <w:rFonts w:ascii="Palatino Linotype" w:hAnsi="Palatino Linotype"/>
          <w:color w:val="FF0000"/>
          <w:sz w:val="24"/>
          <w:szCs w:val="24"/>
        </w:rPr>
      </w:pPr>
      <w:r w:rsidRPr="00973898">
        <w:rPr>
          <w:rFonts w:ascii="Palatino Linotype" w:hAnsi="Palatino Linotype"/>
          <w:sz w:val="24"/>
          <w:szCs w:val="24"/>
        </w:rPr>
        <w:t>Разработка генерального плана с</w:t>
      </w:r>
      <w:r>
        <w:rPr>
          <w:rFonts w:ascii="Palatino Linotype" w:hAnsi="Palatino Linotype"/>
          <w:sz w:val="24"/>
          <w:szCs w:val="24"/>
        </w:rPr>
        <w:t xml:space="preserve">ельского поселения </w:t>
      </w:r>
      <w:proofErr w:type="spellStart"/>
      <w:r w:rsidR="006B490F">
        <w:rPr>
          <w:rFonts w:ascii="Palatino Linotype" w:hAnsi="Palatino Linotype"/>
          <w:sz w:val="24"/>
          <w:szCs w:val="24"/>
        </w:rPr>
        <w:t>Кызыльский</w:t>
      </w:r>
      <w:proofErr w:type="spellEnd"/>
      <w:r w:rsidR="00456178">
        <w:rPr>
          <w:rFonts w:ascii="Palatino Linotype" w:hAnsi="Palatino Linotype"/>
          <w:sz w:val="24"/>
          <w:szCs w:val="24"/>
        </w:rPr>
        <w:t xml:space="preserve"> </w:t>
      </w:r>
      <w:r>
        <w:rPr>
          <w:rFonts w:ascii="Palatino Linotype" w:hAnsi="Palatino Linotype"/>
          <w:sz w:val="24"/>
          <w:szCs w:val="24"/>
        </w:rPr>
        <w:t>сельсовет</w:t>
      </w:r>
      <w:r w:rsidRPr="00973898">
        <w:rPr>
          <w:rFonts w:ascii="Palatino Linotype" w:hAnsi="Palatino Linotype"/>
          <w:sz w:val="24"/>
          <w:szCs w:val="24"/>
        </w:rPr>
        <w:t xml:space="preserve"> муниципального района </w:t>
      </w:r>
      <w:proofErr w:type="spellStart"/>
      <w:r>
        <w:rPr>
          <w:rFonts w:ascii="Palatino Linotype" w:hAnsi="Palatino Linotype"/>
          <w:sz w:val="24"/>
          <w:szCs w:val="24"/>
        </w:rPr>
        <w:t>Альшеевский</w:t>
      </w:r>
      <w:proofErr w:type="spellEnd"/>
      <w:r w:rsidRPr="00973898">
        <w:rPr>
          <w:rFonts w:ascii="Palatino Linotype" w:hAnsi="Palatino Linotype"/>
          <w:sz w:val="24"/>
          <w:szCs w:val="24"/>
        </w:rPr>
        <w:t xml:space="preserve"> район Республики Башкортостан выполнена на основании муниципального контракта</w:t>
      </w:r>
      <w:r>
        <w:rPr>
          <w:rFonts w:ascii="Palatino Linotype" w:hAnsi="Palatino Linotype"/>
          <w:sz w:val="24"/>
          <w:szCs w:val="24"/>
        </w:rPr>
        <w:t xml:space="preserve"> </w:t>
      </w:r>
      <w:r w:rsidR="00061A1F" w:rsidRPr="0098148F">
        <w:rPr>
          <w:rFonts w:ascii="Palatino Linotype" w:hAnsi="Palatino Linotype"/>
          <w:sz w:val="24"/>
          <w:szCs w:val="24"/>
        </w:rPr>
        <w:t>№ 0101300011014000002 от 18</w:t>
      </w:r>
      <w:r w:rsidR="00471EE6" w:rsidRPr="0098148F">
        <w:rPr>
          <w:rFonts w:ascii="Palatino Linotype" w:hAnsi="Palatino Linotype"/>
          <w:sz w:val="24"/>
          <w:szCs w:val="24"/>
        </w:rPr>
        <w:t xml:space="preserve"> </w:t>
      </w:r>
      <w:r w:rsidR="00061A1F" w:rsidRPr="0098148F">
        <w:rPr>
          <w:rFonts w:ascii="Palatino Linotype" w:hAnsi="Palatino Linotype"/>
          <w:sz w:val="24"/>
          <w:szCs w:val="24"/>
        </w:rPr>
        <w:t xml:space="preserve">сентября </w:t>
      </w:r>
      <w:r w:rsidR="00471EE6" w:rsidRPr="0098148F">
        <w:rPr>
          <w:rFonts w:ascii="Palatino Linotype" w:hAnsi="Palatino Linotype"/>
          <w:sz w:val="24"/>
          <w:szCs w:val="24"/>
        </w:rPr>
        <w:t>2014 год,</w:t>
      </w:r>
    </w:p>
    <w:p w:rsidR="00770812" w:rsidRPr="00973898" w:rsidRDefault="00770812" w:rsidP="00471EE6">
      <w:pPr>
        <w:shd w:val="clear" w:color="auto" w:fill="FFFFFF"/>
        <w:spacing w:line="276" w:lineRule="auto"/>
        <w:jc w:val="both"/>
        <w:rPr>
          <w:rFonts w:ascii="Palatino Linotype" w:hAnsi="Palatino Linotype"/>
          <w:sz w:val="24"/>
          <w:szCs w:val="24"/>
        </w:rPr>
      </w:pPr>
      <w:r w:rsidRPr="00973898">
        <w:rPr>
          <w:rFonts w:ascii="Palatino Linotype" w:hAnsi="Palatino Linotype"/>
          <w:sz w:val="24"/>
          <w:szCs w:val="24"/>
        </w:rPr>
        <w:t xml:space="preserve"> заключенног</w:t>
      </w:r>
      <w:proofErr w:type="gramStart"/>
      <w:r w:rsidRPr="00973898">
        <w:rPr>
          <w:rFonts w:ascii="Palatino Linotype" w:hAnsi="Palatino Linotype"/>
          <w:sz w:val="24"/>
          <w:szCs w:val="24"/>
        </w:rPr>
        <w:t xml:space="preserve">о </w:t>
      </w:r>
      <w:r>
        <w:rPr>
          <w:rFonts w:ascii="Palatino Linotype" w:hAnsi="Palatino Linotype"/>
          <w:sz w:val="24"/>
          <w:szCs w:val="24"/>
        </w:rPr>
        <w:t>ООО И</w:t>
      </w:r>
      <w:proofErr w:type="gramEnd"/>
      <w:r>
        <w:rPr>
          <w:rFonts w:ascii="Palatino Linotype" w:hAnsi="Palatino Linotype"/>
          <w:sz w:val="24"/>
          <w:szCs w:val="24"/>
        </w:rPr>
        <w:t>нженерно-техническая компания «ВЕГА»</w:t>
      </w:r>
      <w:r w:rsidRPr="00973898">
        <w:rPr>
          <w:rFonts w:ascii="Palatino Linotype" w:hAnsi="Palatino Linotype"/>
          <w:sz w:val="24"/>
          <w:szCs w:val="24"/>
        </w:rPr>
        <w:t xml:space="preserve"> и администрацией </w:t>
      </w:r>
      <w:r>
        <w:rPr>
          <w:rFonts w:ascii="Palatino Linotype" w:hAnsi="Palatino Linotype"/>
          <w:sz w:val="24"/>
          <w:szCs w:val="24"/>
        </w:rPr>
        <w:t xml:space="preserve">сельского поселения </w:t>
      </w:r>
      <w:proofErr w:type="spellStart"/>
      <w:r w:rsidR="006B490F">
        <w:rPr>
          <w:rFonts w:ascii="Palatino Linotype" w:hAnsi="Palatino Linotype"/>
          <w:sz w:val="24"/>
          <w:szCs w:val="24"/>
        </w:rPr>
        <w:t>Кызыльского</w:t>
      </w:r>
      <w:proofErr w:type="spellEnd"/>
      <w:r w:rsidR="00456178">
        <w:rPr>
          <w:rFonts w:ascii="Palatino Linotype" w:hAnsi="Palatino Linotype"/>
          <w:sz w:val="24"/>
          <w:szCs w:val="24"/>
        </w:rPr>
        <w:t xml:space="preserve"> </w:t>
      </w:r>
      <w:r>
        <w:rPr>
          <w:rFonts w:ascii="Palatino Linotype" w:hAnsi="Palatino Linotype"/>
          <w:sz w:val="24"/>
          <w:szCs w:val="24"/>
        </w:rPr>
        <w:t xml:space="preserve">сельсовета </w:t>
      </w:r>
      <w:r w:rsidRPr="00973898">
        <w:rPr>
          <w:rFonts w:ascii="Palatino Linotype" w:hAnsi="Palatino Linotype"/>
          <w:sz w:val="24"/>
          <w:szCs w:val="24"/>
        </w:rPr>
        <w:t xml:space="preserve">муниципального района </w:t>
      </w:r>
      <w:proofErr w:type="spellStart"/>
      <w:r>
        <w:rPr>
          <w:rFonts w:ascii="Palatino Linotype" w:hAnsi="Palatino Linotype"/>
          <w:sz w:val="24"/>
          <w:szCs w:val="24"/>
        </w:rPr>
        <w:t>Альшеевский</w:t>
      </w:r>
      <w:proofErr w:type="spellEnd"/>
      <w:r w:rsidRPr="00973898">
        <w:rPr>
          <w:rFonts w:ascii="Palatino Linotype" w:hAnsi="Palatino Linotype"/>
          <w:sz w:val="24"/>
          <w:szCs w:val="24"/>
        </w:rPr>
        <w:t xml:space="preserve"> район Республики Башкортостан.</w:t>
      </w:r>
    </w:p>
    <w:p w:rsidR="00F86183" w:rsidRPr="007C37DE" w:rsidRDefault="00F86183" w:rsidP="00973898">
      <w:pPr>
        <w:spacing w:line="276" w:lineRule="auto"/>
        <w:ind w:right="22" w:firstLine="425"/>
        <w:jc w:val="both"/>
        <w:rPr>
          <w:rFonts w:ascii="Palatino Linotype" w:hAnsi="Palatino Linotype"/>
          <w:sz w:val="24"/>
          <w:szCs w:val="24"/>
        </w:rPr>
      </w:pPr>
      <w:r w:rsidRPr="007C37DE">
        <w:rPr>
          <w:rFonts w:ascii="Palatino Linotype" w:hAnsi="Palatino Linotype"/>
          <w:sz w:val="24"/>
          <w:szCs w:val="24"/>
        </w:rPr>
        <w:t>Необходимость разработки градостроительной документации возникла в связи с введением в действие в 2004 году. Градостроительного кодекса Российской Федерации, коренным образом изменившего принципиальный подход в решении вопросов юридического, экономического и социального характера и являющегося комплексным документом, регулирующим общественные отношения в сфере территориального планирования, градостроительного зонирования и планировки территории, проектирования и собственно строительства. Генеральный план разрабатывается в рамках республиканской целевой программы «Обеспечение территории Республики Башкортостан документами территориального планирования на 2009-2014 годы», утвержденной постановлением Правительства Республики Башкортостан от 21.10.2009 года № 391.</w:t>
      </w:r>
    </w:p>
    <w:p w:rsidR="00F86183" w:rsidRPr="007C37DE" w:rsidRDefault="00F86183" w:rsidP="00973898">
      <w:pPr>
        <w:tabs>
          <w:tab w:val="left" w:pos="915"/>
          <w:tab w:val="center" w:pos="4677"/>
          <w:tab w:val="left" w:pos="9360"/>
        </w:tabs>
        <w:spacing w:line="276" w:lineRule="auto"/>
        <w:ind w:right="22" w:firstLine="425"/>
        <w:jc w:val="both"/>
        <w:rPr>
          <w:rFonts w:ascii="Palatino Linotype" w:hAnsi="Palatino Linotype"/>
          <w:sz w:val="24"/>
          <w:szCs w:val="24"/>
        </w:rPr>
      </w:pPr>
      <w:r w:rsidRPr="007C37DE">
        <w:rPr>
          <w:rFonts w:ascii="Palatino Linotype" w:hAnsi="Palatino Linotype"/>
          <w:sz w:val="24"/>
          <w:szCs w:val="24"/>
        </w:rPr>
        <w:t>Генеральный план на современном этапе является документом, определяющим устойчивое развитие территорий при осуществлении градостроительной деятельности с обеспечением безопасности и благоприятных условий жизнедеятельности человека, с ограничением негативного воздействия хозяйственной и иной деятельности на окружающую среду и с обеспечением охраны и рационального использования природных ресурсов.</w:t>
      </w:r>
    </w:p>
    <w:p w:rsidR="00C90670" w:rsidRDefault="00F86183" w:rsidP="00973898">
      <w:pPr>
        <w:spacing w:line="276" w:lineRule="auto"/>
        <w:ind w:right="118" w:firstLine="425"/>
        <w:jc w:val="both"/>
        <w:rPr>
          <w:rFonts w:ascii="Palatino Linotype" w:hAnsi="Palatino Linotype"/>
          <w:sz w:val="24"/>
          <w:szCs w:val="24"/>
        </w:rPr>
      </w:pPr>
      <w:r w:rsidRPr="007C37DE">
        <w:rPr>
          <w:rFonts w:ascii="Palatino Linotype" w:hAnsi="Palatino Linotype"/>
          <w:sz w:val="24"/>
          <w:szCs w:val="24"/>
        </w:rPr>
        <w:t>Необходимость учета</w:t>
      </w:r>
      <w:r w:rsidR="002B6458" w:rsidRPr="007C37DE">
        <w:rPr>
          <w:rFonts w:ascii="Palatino Linotype" w:hAnsi="Palatino Linotype"/>
          <w:sz w:val="24"/>
          <w:szCs w:val="24"/>
        </w:rPr>
        <w:t>,</w:t>
      </w:r>
      <w:r w:rsidRPr="007C37DE">
        <w:rPr>
          <w:rFonts w:ascii="Palatino Linotype" w:hAnsi="Palatino Linotype"/>
          <w:sz w:val="24"/>
          <w:szCs w:val="24"/>
        </w:rPr>
        <w:t xml:space="preserve"> множества факторов развития территории требует анализа ее современного состояния и выявления ограничений по ее использованию. С учетом ограничений комплексного развития территории в составе генерального плана разрабатывается функциональное зонирование территории, которое является основой </w:t>
      </w:r>
      <w:r w:rsidRPr="007C37DE">
        <w:rPr>
          <w:rFonts w:ascii="Palatino Linotype" w:hAnsi="Palatino Linotype"/>
          <w:sz w:val="24"/>
          <w:szCs w:val="24"/>
        </w:rPr>
        <w:lastRenderedPageBreak/>
        <w:t xml:space="preserve">последующей разработки Правил землепользования и застройки с установлением режимов и регламентов ее использования. </w:t>
      </w:r>
    </w:p>
    <w:p w:rsidR="00F86183" w:rsidRPr="007C37DE" w:rsidRDefault="00F86183" w:rsidP="00973898">
      <w:pPr>
        <w:spacing w:line="276" w:lineRule="auto"/>
        <w:ind w:right="118" w:firstLine="425"/>
        <w:jc w:val="both"/>
        <w:rPr>
          <w:rFonts w:ascii="Palatino Linotype" w:hAnsi="Palatino Linotype"/>
          <w:sz w:val="24"/>
          <w:szCs w:val="24"/>
        </w:rPr>
      </w:pPr>
      <w:r w:rsidRPr="007C37DE">
        <w:rPr>
          <w:rFonts w:ascii="Palatino Linotype" w:hAnsi="Palatino Linotype"/>
          <w:sz w:val="24"/>
          <w:szCs w:val="24"/>
        </w:rPr>
        <w:t>В составе генерального плана также определяются направления развития транспортной, инженерной и социальной инфраструктур на основе оценки сложившегося уровня их развития.</w:t>
      </w:r>
    </w:p>
    <w:p w:rsidR="00F86183" w:rsidRPr="007C37DE" w:rsidRDefault="00F86183" w:rsidP="0006422A">
      <w:pPr>
        <w:tabs>
          <w:tab w:val="left" w:pos="9360"/>
        </w:tabs>
        <w:spacing w:line="276" w:lineRule="auto"/>
        <w:ind w:right="118" w:firstLine="436"/>
        <w:jc w:val="both"/>
        <w:rPr>
          <w:rFonts w:ascii="Palatino Linotype" w:hAnsi="Palatino Linotype"/>
          <w:sz w:val="24"/>
          <w:szCs w:val="24"/>
        </w:rPr>
      </w:pPr>
      <w:r w:rsidRPr="007C37DE">
        <w:rPr>
          <w:rFonts w:ascii="Palatino Linotype" w:hAnsi="Palatino Linotype"/>
          <w:sz w:val="24"/>
          <w:szCs w:val="24"/>
        </w:rPr>
        <w:t>Проектирование осуществлялось в соответствии с положениями и требованиями:</w:t>
      </w:r>
    </w:p>
    <w:p w:rsidR="00F86183" w:rsidRPr="007C37DE" w:rsidRDefault="00F86183" w:rsidP="005B3BC4">
      <w:pPr>
        <w:pStyle w:val="a8"/>
        <w:numPr>
          <w:ilvl w:val="0"/>
          <w:numId w:val="6"/>
        </w:numPr>
        <w:spacing w:line="276" w:lineRule="auto"/>
        <w:ind w:left="709" w:right="118"/>
        <w:jc w:val="both"/>
        <w:rPr>
          <w:rFonts w:ascii="Palatino Linotype" w:hAnsi="Palatino Linotype"/>
          <w:sz w:val="24"/>
          <w:szCs w:val="24"/>
        </w:rPr>
      </w:pPr>
      <w:r w:rsidRPr="007C37DE">
        <w:rPr>
          <w:rFonts w:ascii="Palatino Linotype" w:hAnsi="Palatino Linotype"/>
          <w:sz w:val="24"/>
          <w:szCs w:val="24"/>
        </w:rPr>
        <w:t>Градостроительного Кодекса Российской Федерации;</w:t>
      </w:r>
    </w:p>
    <w:p w:rsidR="00F86183" w:rsidRPr="007C37DE" w:rsidRDefault="00F86183" w:rsidP="005B3BC4">
      <w:pPr>
        <w:pStyle w:val="a8"/>
        <w:numPr>
          <w:ilvl w:val="0"/>
          <w:numId w:val="6"/>
        </w:numPr>
        <w:spacing w:line="276" w:lineRule="auto"/>
        <w:ind w:left="709" w:right="118"/>
        <w:jc w:val="both"/>
        <w:rPr>
          <w:rFonts w:ascii="Palatino Linotype" w:hAnsi="Palatino Linotype"/>
          <w:sz w:val="24"/>
          <w:szCs w:val="24"/>
        </w:rPr>
      </w:pPr>
      <w:r w:rsidRPr="007C37DE">
        <w:rPr>
          <w:rFonts w:ascii="Palatino Linotype" w:hAnsi="Palatino Linotype"/>
          <w:sz w:val="24"/>
          <w:szCs w:val="24"/>
        </w:rPr>
        <w:t xml:space="preserve">Республиканских нормативов градостроительного проектирования Республики </w:t>
      </w:r>
    </w:p>
    <w:p w:rsidR="00F86183" w:rsidRPr="007C37DE" w:rsidRDefault="00F86183" w:rsidP="0006422A">
      <w:pPr>
        <w:spacing w:line="276" w:lineRule="auto"/>
        <w:ind w:right="118"/>
        <w:jc w:val="both"/>
        <w:rPr>
          <w:rFonts w:ascii="Palatino Linotype" w:hAnsi="Palatino Linotype"/>
          <w:sz w:val="24"/>
          <w:szCs w:val="24"/>
        </w:rPr>
      </w:pPr>
      <w:r w:rsidRPr="007C37DE">
        <w:rPr>
          <w:rFonts w:ascii="Palatino Linotype" w:hAnsi="Palatino Linotype"/>
          <w:sz w:val="24"/>
          <w:szCs w:val="24"/>
        </w:rPr>
        <w:t xml:space="preserve">Башкортостан «Градостроительство. Планировка и застройка городских округов, городских и сельских поселений Республики Башкортостан» </w:t>
      </w:r>
      <w:smartTag w:uri="urn:schemas-microsoft-com:office:smarttags" w:element="metricconverter">
        <w:smartTagPr>
          <w:attr w:name="ProductID" w:val="2008 г"/>
        </w:smartTagPr>
        <w:r w:rsidRPr="007C37DE">
          <w:rPr>
            <w:rFonts w:ascii="Palatino Linotype" w:hAnsi="Palatino Linotype"/>
            <w:sz w:val="24"/>
            <w:szCs w:val="24"/>
          </w:rPr>
          <w:t>2008 г</w:t>
        </w:r>
      </w:smartTag>
      <w:r w:rsidRPr="007C37DE">
        <w:rPr>
          <w:rFonts w:ascii="Palatino Linotype" w:hAnsi="Palatino Linotype"/>
          <w:sz w:val="24"/>
          <w:szCs w:val="24"/>
        </w:rPr>
        <w:t>.;</w:t>
      </w:r>
    </w:p>
    <w:p w:rsidR="00F86183" w:rsidRPr="007C37DE" w:rsidRDefault="00F86183" w:rsidP="005B3BC4">
      <w:pPr>
        <w:pStyle w:val="a8"/>
        <w:numPr>
          <w:ilvl w:val="0"/>
          <w:numId w:val="7"/>
        </w:numPr>
        <w:spacing w:line="276" w:lineRule="auto"/>
        <w:ind w:left="709" w:right="118"/>
        <w:jc w:val="both"/>
        <w:rPr>
          <w:rFonts w:ascii="Palatino Linotype" w:hAnsi="Palatino Linotype"/>
          <w:sz w:val="24"/>
          <w:szCs w:val="24"/>
        </w:rPr>
      </w:pPr>
      <w:r w:rsidRPr="007C37DE">
        <w:rPr>
          <w:rFonts w:ascii="Palatino Linotype" w:hAnsi="Palatino Linotype"/>
          <w:sz w:val="24"/>
          <w:szCs w:val="24"/>
        </w:rPr>
        <w:t>Земельного Кодекса Российской Федерации;</w:t>
      </w:r>
    </w:p>
    <w:p w:rsidR="00F86183" w:rsidRPr="007C37DE" w:rsidRDefault="00F86183" w:rsidP="005B3BC4">
      <w:pPr>
        <w:pStyle w:val="a8"/>
        <w:numPr>
          <w:ilvl w:val="0"/>
          <w:numId w:val="7"/>
        </w:numPr>
        <w:spacing w:line="276" w:lineRule="auto"/>
        <w:ind w:left="709" w:right="118"/>
        <w:jc w:val="both"/>
        <w:rPr>
          <w:rFonts w:ascii="Palatino Linotype" w:hAnsi="Palatino Linotype"/>
          <w:sz w:val="24"/>
          <w:szCs w:val="24"/>
        </w:rPr>
      </w:pPr>
      <w:r w:rsidRPr="007C37DE">
        <w:rPr>
          <w:rFonts w:ascii="Palatino Linotype" w:hAnsi="Palatino Linotype"/>
          <w:sz w:val="24"/>
          <w:szCs w:val="24"/>
        </w:rPr>
        <w:t>Водный кодекс РФ;</w:t>
      </w:r>
    </w:p>
    <w:p w:rsidR="00F86183" w:rsidRPr="007C37DE" w:rsidRDefault="00F86183" w:rsidP="005B3BC4">
      <w:pPr>
        <w:pStyle w:val="a8"/>
        <w:numPr>
          <w:ilvl w:val="0"/>
          <w:numId w:val="7"/>
        </w:numPr>
        <w:spacing w:line="276" w:lineRule="auto"/>
        <w:ind w:left="709" w:right="118"/>
        <w:jc w:val="both"/>
        <w:rPr>
          <w:rFonts w:ascii="Palatino Linotype" w:hAnsi="Palatino Linotype"/>
          <w:sz w:val="24"/>
          <w:szCs w:val="24"/>
        </w:rPr>
      </w:pPr>
      <w:r w:rsidRPr="007C37DE">
        <w:rPr>
          <w:rFonts w:ascii="Palatino Linotype" w:hAnsi="Palatino Linotype"/>
          <w:sz w:val="24"/>
          <w:szCs w:val="24"/>
        </w:rPr>
        <w:t>Закон РФ от 21.02.92г.  № 2395-1 «О недрах»;</w:t>
      </w:r>
    </w:p>
    <w:p w:rsidR="00F86183" w:rsidRPr="007C37DE" w:rsidRDefault="00F86183" w:rsidP="005B3BC4">
      <w:pPr>
        <w:pStyle w:val="a8"/>
        <w:numPr>
          <w:ilvl w:val="0"/>
          <w:numId w:val="7"/>
        </w:numPr>
        <w:spacing w:line="276" w:lineRule="auto"/>
        <w:ind w:left="709" w:right="118"/>
        <w:jc w:val="both"/>
        <w:rPr>
          <w:rFonts w:ascii="Palatino Linotype" w:hAnsi="Palatino Linotype"/>
          <w:sz w:val="24"/>
          <w:szCs w:val="24"/>
        </w:rPr>
      </w:pPr>
      <w:r w:rsidRPr="007C37DE">
        <w:rPr>
          <w:rFonts w:ascii="Palatino Linotype" w:hAnsi="Palatino Linotype"/>
          <w:sz w:val="24"/>
          <w:szCs w:val="24"/>
        </w:rPr>
        <w:t>СНиП 11-04-2003 «Инструкция о порядке разработки, согласования, экспертизы</w:t>
      </w:r>
    </w:p>
    <w:p w:rsidR="00F86183" w:rsidRPr="007C37DE" w:rsidRDefault="00F86183" w:rsidP="0006422A">
      <w:pPr>
        <w:spacing w:line="276" w:lineRule="auto"/>
        <w:ind w:right="118"/>
        <w:jc w:val="both"/>
        <w:rPr>
          <w:rFonts w:ascii="Palatino Linotype" w:hAnsi="Palatino Linotype"/>
          <w:sz w:val="24"/>
          <w:szCs w:val="24"/>
        </w:rPr>
      </w:pPr>
      <w:r w:rsidRPr="007C37DE">
        <w:rPr>
          <w:rFonts w:ascii="Palatino Linotype" w:hAnsi="Palatino Linotype"/>
          <w:sz w:val="24"/>
          <w:szCs w:val="24"/>
        </w:rPr>
        <w:t xml:space="preserve"> и</w:t>
      </w:r>
      <w:r w:rsidRPr="007C37DE">
        <w:rPr>
          <w:sz w:val="24"/>
          <w:szCs w:val="24"/>
        </w:rPr>
        <w:t xml:space="preserve"> </w:t>
      </w:r>
      <w:r w:rsidRPr="007C37DE">
        <w:rPr>
          <w:rFonts w:ascii="Palatino Linotype" w:hAnsi="Palatino Linotype"/>
          <w:sz w:val="24"/>
          <w:szCs w:val="24"/>
        </w:rPr>
        <w:t>утверждения градостроительной документации»</w:t>
      </w:r>
    </w:p>
    <w:p w:rsidR="00F86183" w:rsidRPr="007C37DE" w:rsidRDefault="00F86183" w:rsidP="005B3BC4">
      <w:pPr>
        <w:pStyle w:val="a8"/>
        <w:numPr>
          <w:ilvl w:val="0"/>
          <w:numId w:val="8"/>
        </w:numPr>
        <w:spacing w:line="276" w:lineRule="auto"/>
        <w:ind w:right="118"/>
        <w:jc w:val="both"/>
        <w:rPr>
          <w:rFonts w:ascii="Palatino Linotype" w:hAnsi="Palatino Linotype"/>
          <w:sz w:val="24"/>
          <w:szCs w:val="24"/>
        </w:rPr>
      </w:pPr>
      <w:r w:rsidRPr="007C37DE">
        <w:rPr>
          <w:rFonts w:ascii="Palatino Linotype" w:hAnsi="Palatino Linotype"/>
          <w:sz w:val="24"/>
          <w:szCs w:val="24"/>
        </w:rPr>
        <w:t>СНиП 2.07.01-89* «Градостроительство. Планировка и застройка городских и</w:t>
      </w:r>
    </w:p>
    <w:p w:rsidR="00F86183" w:rsidRPr="007C37DE" w:rsidRDefault="00F86183" w:rsidP="0006422A">
      <w:pPr>
        <w:spacing w:line="276" w:lineRule="auto"/>
        <w:ind w:right="118"/>
        <w:jc w:val="both"/>
        <w:rPr>
          <w:rFonts w:ascii="Palatino Linotype" w:hAnsi="Palatino Linotype"/>
          <w:sz w:val="24"/>
          <w:szCs w:val="24"/>
        </w:rPr>
      </w:pPr>
      <w:r w:rsidRPr="007C37DE">
        <w:rPr>
          <w:rFonts w:ascii="Palatino Linotype" w:hAnsi="Palatino Linotype"/>
          <w:sz w:val="24"/>
          <w:szCs w:val="24"/>
        </w:rPr>
        <w:t xml:space="preserve"> сельских поселений»</w:t>
      </w:r>
    </w:p>
    <w:p w:rsidR="00F86183" w:rsidRPr="007C37DE" w:rsidRDefault="00F86183" w:rsidP="005B3BC4">
      <w:pPr>
        <w:pStyle w:val="a8"/>
        <w:numPr>
          <w:ilvl w:val="0"/>
          <w:numId w:val="8"/>
        </w:numPr>
        <w:spacing w:line="276" w:lineRule="auto"/>
        <w:ind w:right="118"/>
        <w:jc w:val="both"/>
        <w:rPr>
          <w:rFonts w:ascii="Palatino Linotype" w:hAnsi="Palatino Linotype"/>
          <w:sz w:val="24"/>
          <w:szCs w:val="24"/>
        </w:rPr>
      </w:pPr>
      <w:r w:rsidRPr="007C37DE">
        <w:rPr>
          <w:rFonts w:ascii="Palatino Linotype" w:hAnsi="Palatino Linotype"/>
          <w:sz w:val="24"/>
        </w:rPr>
        <w:t xml:space="preserve">Методические рекомендации по разработке проектов генеральных планов </w:t>
      </w:r>
    </w:p>
    <w:p w:rsidR="00F86183" w:rsidRPr="007C37DE" w:rsidRDefault="00F86183" w:rsidP="0006422A">
      <w:pPr>
        <w:spacing w:line="276" w:lineRule="auto"/>
        <w:ind w:right="118"/>
        <w:jc w:val="both"/>
        <w:rPr>
          <w:rFonts w:ascii="Palatino Linotype" w:hAnsi="Palatino Linotype"/>
          <w:sz w:val="24"/>
          <w:szCs w:val="24"/>
        </w:rPr>
      </w:pPr>
      <w:r w:rsidRPr="007C37DE">
        <w:rPr>
          <w:rFonts w:ascii="Palatino Linotype" w:hAnsi="Palatino Linotype"/>
          <w:sz w:val="24"/>
        </w:rPr>
        <w:t xml:space="preserve">поселений и городских округов (утв. </w:t>
      </w:r>
      <w:r w:rsidRPr="007C37DE">
        <w:rPr>
          <w:rStyle w:val="ac"/>
          <w:rFonts w:ascii="Palatino Linotype" w:hAnsi="Palatino Linotype" w:cs="Arial"/>
          <w:color w:val="auto"/>
          <w:sz w:val="24"/>
        </w:rPr>
        <w:t>приказом</w:t>
      </w:r>
      <w:r w:rsidRPr="007C37DE">
        <w:rPr>
          <w:rFonts w:ascii="Palatino Linotype" w:hAnsi="Palatino Linotype"/>
          <w:sz w:val="24"/>
        </w:rPr>
        <w:t xml:space="preserve"> Министерства регионального развития РФ от 26 мая 2011 г. N 244)</w:t>
      </w:r>
    </w:p>
    <w:p w:rsidR="00F86183" w:rsidRPr="007C37DE" w:rsidRDefault="00F86183" w:rsidP="005B3BC4">
      <w:pPr>
        <w:pStyle w:val="a8"/>
        <w:numPr>
          <w:ilvl w:val="0"/>
          <w:numId w:val="7"/>
        </w:numPr>
        <w:spacing w:line="276" w:lineRule="auto"/>
        <w:ind w:left="709" w:right="118"/>
        <w:jc w:val="both"/>
        <w:rPr>
          <w:rFonts w:ascii="Palatino Linotype" w:hAnsi="Palatino Linotype"/>
          <w:sz w:val="24"/>
          <w:szCs w:val="24"/>
        </w:rPr>
      </w:pPr>
      <w:r w:rsidRPr="007C37DE">
        <w:rPr>
          <w:rFonts w:ascii="Palatino Linotype" w:hAnsi="Palatino Linotype"/>
          <w:sz w:val="24"/>
          <w:szCs w:val="24"/>
        </w:rPr>
        <w:t>Санитарных, противопожарных и других норм проектирования.</w:t>
      </w:r>
    </w:p>
    <w:p w:rsidR="00F86183" w:rsidRPr="007C37DE" w:rsidRDefault="00F86183" w:rsidP="0006422A">
      <w:pPr>
        <w:pStyle w:val="ae"/>
        <w:spacing w:line="276" w:lineRule="auto"/>
        <w:ind w:left="0" w:right="118" w:firstLine="436"/>
        <w:rPr>
          <w:rFonts w:ascii="Palatino Linotype" w:hAnsi="Palatino Linotype"/>
          <w:sz w:val="24"/>
          <w:szCs w:val="24"/>
        </w:rPr>
      </w:pPr>
      <w:r w:rsidRPr="007C37DE">
        <w:rPr>
          <w:rFonts w:ascii="Palatino Linotype" w:hAnsi="Palatino Linotype"/>
          <w:sz w:val="24"/>
          <w:szCs w:val="24"/>
        </w:rPr>
        <w:t>Проект генерального плана выполнен на срок первой очереди строительства – 2023 год, расчетный срок – 2033 год</w:t>
      </w:r>
    </w:p>
    <w:p w:rsidR="009B5E4B" w:rsidRPr="00771C05" w:rsidRDefault="009B5E4B" w:rsidP="0006422A">
      <w:pPr>
        <w:pStyle w:val="ae"/>
        <w:spacing w:line="276" w:lineRule="auto"/>
        <w:ind w:left="0" w:right="118" w:firstLine="436"/>
        <w:rPr>
          <w:rFonts w:ascii="Palatino Linotype" w:hAnsi="Palatino Linotype"/>
          <w:color w:val="FF0000"/>
          <w:sz w:val="24"/>
          <w:szCs w:val="24"/>
        </w:rPr>
      </w:pPr>
    </w:p>
    <w:p w:rsidR="009B5E4B" w:rsidRPr="00771C05" w:rsidRDefault="009B5E4B" w:rsidP="0006422A">
      <w:pPr>
        <w:pStyle w:val="ae"/>
        <w:spacing w:line="276" w:lineRule="auto"/>
        <w:ind w:left="0" w:right="118" w:firstLine="436"/>
        <w:rPr>
          <w:rFonts w:ascii="Palatino Linotype" w:hAnsi="Palatino Linotype"/>
          <w:color w:val="FF0000"/>
          <w:sz w:val="24"/>
          <w:szCs w:val="24"/>
        </w:rPr>
      </w:pPr>
    </w:p>
    <w:p w:rsidR="009B5E4B" w:rsidRPr="00771C05" w:rsidRDefault="009B5E4B" w:rsidP="0006422A">
      <w:pPr>
        <w:pStyle w:val="ae"/>
        <w:spacing w:line="276" w:lineRule="auto"/>
        <w:ind w:left="0" w:right="118" w:firstLine="436"/>
        <w:rPr>
          <w:rFonts w:ascii="Palatino Linotype" w:hAnsi="Palatino Linotype"/>
          <w:color w:val="FF0000"/>
          <w:sz w:val="24"/>
          <w:szCs w:val="24"/>
        </w:rPr>
      </w:pPr>
    </w:p>
    <w:p w:rsidR="009B5E4B" w:rsidRPr="00771C05" w:rsidRDefault="009B5E4B" w:rsidP="0006422A">
      <w:pPr>
        <w:pStyle w:val="ae"/>
        <w:spacing w:line="276" w:lineRule="auto"/>
        <w:ind w:left="0" w:right="118" w:firstLine="436"/>
        <w:rPr>
          <w:rFonts w:ascii="Palatino Linotype" w:hAnsi="Palatino Linotype"/>
          <w:color w:val="FF0000"/>
          <w:sz w:val="24"/>
          <w:szCs w:val="24"/>
        </w:rPr>
      </w:pPr>
    </w:p>
    <w:p w:rsidR="009B5E4B" w:rsidRPr="00771C05" w:rsidRDefault="009B5E4B" w:rsidP="0006422A">
      <w:pPr>
        <w:pStyle w:val="ae"/>
        <w:spacing w:line="276" w:lineRule="auto"/>
        <w:ind w:left="0" w:right="118" w:firstLine="436"/>
        <w:rPr>
          <w:rFonts w:ascii="Palatino Linotype" w:hAnsi="Palatino Linotype"/>
          <w:color w:val="FF0000"/>
          <w:sz w:val="24"/>
          <w:szCs w:val="24"/>
        </w:rPr>
      </w:pPr>
    </w:p>
    <w:p w:rsidR="009B5E4B" w:rsidRPr="00771C05" w:rsidRDefault="009B5E4B" w:rsidP="0006422A">
      <w:pPr>
        <w:pStyle w:val="ae"/>
        <w:spacing w:line="276" w:lineRule="auto"/>
        <w:ind w:left="0" w:right="118" w:firstLine="436"/>
        <w:rPr>
          <w:rFonts w:ascii="Palatino Linotype" w:hAnsi="Palatino Linotype"/>
          <w:color w:val="FF0000"/>
          <w:sz w:val="24"/>
          <w:szCs w:val="24"/>
        </w:rPr>
      </w:pPr>
    </w:p>
    <w:p w:rsidR="009B5E4B" w:rsidRPr="00771C05" w:rsidRDefault="009B5E4B" w:rsidP="0006422A">
      <w:pPr>
        <w:pStyle w:val="ae"/>
        <w:spacing w:line="276" w:lineRule="auto"/>
        <w:ind w:left="0" w:right="118" w:firstLine="436"/>
        <w:rPr>
          <w:rFonts w:ascii="Palatino Linotype" w:hAnsi="Palatino Linotype"/>
          <w:color w:val="FF0000"/>
          <w:sz w:val="24"/>
          <w:szCs w:val="24"/>
        </w:rPr>
      </w:pPr>
    </w:p>
    <w:p w:rsidR="009B5E4B" w:rsidRPr="00771C05" w:rsidRDefault="009B5E4B" w:rsidP="0006422A">
      <w:pPr>
        <w:pStyle w:val="ae"/>
        <w:spacing w:line="276" w:lineRule="auto"/>
        <w:ind w:left="0" w:right="118" w:firstLine="436"/>
        <w:rPr>
          <w:rFonts w:ascii="Palatino Linotype" w:hAnsi="Palatino Linotype"/>
          <w:color w:val="FF0000"/>
          <w:sz w:val="24"/>
          <w:szCs w:val="24"/>
        </w:rPr>
      </w:pPr>
    </w:p>
    <w:p w:rsidR="009B5E4B" w:rsidRDefault="009B5E4B" w:rsidP="0006422A">
      <w:pPr>
        <w:pStyle w:val="ae"/>
        <w:spacing w:line="276" w:lineRule="auto"/>
        <w:ind w:left="0" w:right="118" w:firstLine="436"/>
        <w:rPr>
          <w:rFonts w:ascii="Palatino Linotype" w:hAnsi="Palatino Linotype"/>
          <w:color w:val="FF0000"/>
          <w:sz w:val="24"/>
          <w:szCs w:val="24"/>
        </w:rPr>
      </w:pPr>
    </w:p>
    <w:p w:rsidR="00BF7B00" w:rsidRDefault="00BF7B00" w:rsidP="0006422A">
      <w:pPr>
        <w:pStyle w:val="ae"/>
        <w:spacing w:line="276" w:lineRule="auto"/>
        <w:ind w:left="0" w:right="118" w:firstLine="436"/>
        <w:rPr>
          <w:rFonts w:ascii="Palatino Linotype" w:hAnsi="Palatino Linotype"/>
          <w:color w:val="FF0000"/>
          <w:sz w:val="24"/>
          <w:szCs w:val="24"/>
        </w:rPr>
      </w:pPr>
    </w:p>
    <w:p w:rsidR="00BF7B00" w:rsidRDefault="00BF7B00" w:rsidP="0006422A">
      <w:pPr>
        <w:pStyle w:val="ae"/>
        <w:spacing w:line="276" w:lineRule="auto"/>
        <w:ind w:left="0" w:right="118" w:firstLine="436"/>
        <w:rPr>
          <w:rFonts w:ascii="Palatino Linotype" w:hAnsi="Palatino Linotype"/>
          <w:color w:val="FF0000"/>
          <w:sz w:val="24"/>
          <w:szCs w:val="24"/>
        </w:rPr>
      </w:pPr>
    </w:p>
    <w:p w:rsidR="00BF7B00" w:rsidRDefault="00BF7B00" w:rsidP="0006422A">
      <w:pPr>
        <w:pStyle w:val="ae"/>
        <w:spacing w:line="276" w:lineRule="auto"/>
        <w:ind w:left="0" w:right="118" w:firstLine="436"/>
        <w:rPr>
          <w:rFonts w:ascii="Palatino Linotype" w:hAnsi="Palatino Linotype"/>
          <w:color w:val="FF0000"/>
          <w:sz w:val="24"/>
          <w:szCs w:val="24"/>
        </w:rPr>
      </w:pPr>
    </w:p>
    <w:p w:rsidR="00BF7B00" w:rsidRDefault="00BF7B00" w:rsidP="0006422A">
      <w:pPr>
        <w:pStyle w:val="ae"/>
        <w:spacing w:line="276" w:lineRule="auto"/>
        <w:ind w:left="0" w:right="118" w:firstLine="436"/>
        <w:rPr>
          <w:rFonts w:ascii="Palatino Linotype" w:hAnsi="Palatino Linotype"/>
          <w:color w:val="FF0000"/>
          <w:sz w:val="24"/>
          <w:szCs w:val="24"/>
        </w:rPr>
      </w:pPr>
    </w:p>
    <w:p w:rsidR="00BF7B00" w:rsidRPr="00771C05" w:rsidRDefault="00BF7B00" w:rsidP="0006422A">
      <w:pPr>
        <w:pStyle w:val="ae"/>
        <w:spacing w:line="276" w:lineRule="auto"/>
        <w:ind w:left="0" w:right="118" w:firstLine="436"/>
        <w:rPr>
          <w:rFonts w:ascii="Palatino Linotype" w:hAnsi="Palatino Linotype"/>
          <w:color w:val="FF0000"/>
          <w:sz w:val="24"/>
          <w:szCs w:val="24"/>
        </w:rPr>
      </w:pPr>
    </w:p>
    <w:p w:rsidR="009B5E4B" w:rsidRDefault="009B5E4B" w:rsidP="0006422A">
      <w:pPr>
        <w:pStyle w:val="ae"/>
        <w:spacing w:line="276" w:lineRule="auto"/>
        <w:ind w:left="0" w:right="118" w:firstLine="436"/>
        <w:rPr>
          <w:rFonts w:ascii="Palatino Linotype" w:hAnsi="Palatino Linotype"/>
          <w:color w:val="FF0000"/>
          <w:sz w:val="24"/>
          <w:szCs w:val="24"/>
        </w:rPr>
      </w:pPr>
    </w:p>
    <w:p w:rsidR="00F86183" w:rsidRDefault="000A23BA" w:rsidP="00755B79">
      <w:pPr>
        <w:spacing w:line="276" w:lineRule="auto"/>
        <w:ind w:right="118" w:firstLine="567"/>
        <w:jc w:val="both"/>
        <w:rPr>
          <w:rFonts w:ascii="Palatino Linotype" w:eastAsia="Arial Unicode MS" w:hAnsi="Palatino Linotype"/>
          <w:b/>
          <w:sz w:val="28"/>
          <w:szCs w:val="28"/>
        </w:rPr>
      </w:pPr>
      <w:r w:rsidRPr="00A55E24">
        <w:rPr>
          <w:rFonts w:ascii="Palatino Linotype" w:eastAsia="Arial Unicode MS" w:hAnsi="Palatino Linotype"/>
          <w:b/>
          <w:sz w:val="28"/>
          <w:szCs w:val="28"/>
        </w:rPr>
        <w:lastRenderedPageBreak/>
        <w:t xml:space="preserve">ГЛАВА 1. </w:t>
      </w:r>
      <w:r w:rsidR="00700D21" w:rsidRPr="00A55E24">
        <w:rPr>
          <w:rFonts w:ascii="Palatino Linotype" w:eastAsia="Arial Unicode MS" w:hAnsi="Palatino Linotype"/>
          <w:b/>
          <w:sz w:val="28"/>
          <w:szCs w:val="28"/>
        </w:rPr>
        <w:t xml:space="preserve">Проектные предложения по генеральному плану </w:t>
      </w:r>
    </w:p>
    <w:p w:rsidR="00700D21" w:rsidRPr="00A930AA" w:rsidRDefault="00F80724" w:rsidP="00A55E24">
      <w:pPr>
        <w:numPr>
          <w:ilvl w:val="1"/>
          <w:numId w:val="28"/>
        </w:numPr>
        <w:spacing w:line="276" w:lineRule="auto"/>
        <w:ind w:right="118"/>
        <w:jc w:val="both"/>
        <w:rPr>
          <w:rFonts w:ascii="Palatino Linotype" w:hAnsi="Palatino Linotype"/>
          <w:b/>
          <w:i/>
          <w:sz w:val="18"/>
          <w:szCs w:val="18"/>
        </w:rPr>
      </w:pPr>
      <w:r w:rsidRPr="00A930AA">
        <w:rPr>
          <w:rFonts w:ascii="Palatino Linotype" w:hAnsi="Palatino Linotype"/>
          <w:b/>
          <w:i/>
          <w:sz w:val="24"/>
          <w:szCs w:val="24"/>
        </w:rPr>
        <w:t xml:space="preserve"> Цели и задачи проекта генерального плана</w:t>
      </w:r>
    </w:p>
    <w:p w:rsidR="00F86183" w:rsidRPr="007C37DE" w:rsidRDefault="00F86183" w:rsidP="00FF2E26">
      <w:pPr>
        <w:spacing w:line="276" w:lineRule="auto"/>
        <w:ind w:right="118" w:firstLine="426"/>
        <w:jc w:val="both"/>
        <w:rPr>
          <w:rFonts w:ascii="Palatino Linotype" w:hAnsi="Palatino Linotype"/>
          <w:sz w:val="24"/>
          <w:szCs w:val="24"/>
        </w:rPr>
      </w:pPr>
      <w:r w:rsidRPr="007C37DE">
        <w:rPr>
          <w:rFonts w:ascii="Palatino Linotype" w:hAnsi="Palatino Linotype"/>
          <w:sz w:val="24"/>
          <w:szCs w:val="24"/>
        </w:rPr>
        <w:t xml:space="preserve">В соответствии с Градостроительным Кодексом Российской Федерации, подготовка документа территориального планирования – генерального плана сельского поселения, направлена на определение функциональных зон, зон планируемого размещения объектов капитального строительства местного значения с (учетом размещения объектов федерального, регионального, местного – районного значения), зон с условиями использования территории исходя из совокупности социальных, экономических, экологических и иных факторов в целях: </w:t>
      </w:r>
    </w:p>
    <w:p w:rsidR="00F86183" w:rsidRPr="007C37DE" w:rsidRDefault="00F86183" w:rsidP="005B3BC4">
      <w:pPr>
        <w:pStyle w:val="a8"/>
        <w:numPr>
          <w:ilvl w:val="0"/>
          <w:numId w:val="7"/>
        </w:numPr>
        <w:spacing w:line="276" w:lineRule="auto"/>
        <w:ind w:left="426" w:right="118"/>
        <w:jc w:val="both"/>
        <w:rPr>
          <w:rFonts w:ascii="Palatino Linotype" w:hAnsi="Palatino Linotype"/>
          <w:sz w:val="24"/>
          <w:szCs w:val="24"/>
        </w:rPr>
      </w:pPr>
      <w:r w:rsidRPr="007C37DE">
        <w:rPr>
          <w:rFonts w:ascii="Palatino Linotype" w:hAnsi="Palatino Linotype"/>
          <w:sz w:val="24"/>
          <w:szCs w:val="24"/>
        </w:rPr>
        <w:t xml:space="preserve">обеспечения устойчивого развития территории сельского поселения – это (по определению Градостроительного Кодекса РФ)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поколения; </w:t>
      </w:r>
    </w:p>
    <w:p w:rsidR="00F86183" w:rsidRPr="007C37DE" w:rsidRDefault="00F86183" w:rsidP="005B3BC4">
      <w:pPr>
        <w:pStyle w:val="a8"/>
        <w:numPr>
          <w:ilvl w:val="0"/>
          <w:numId w:val="7"/>
        </w:numPr>
        <w:spacing w:line="276" w:lineRule="auto"/>
        <w:ind w:left="426" w:right="118"/>
        <w:rPr>
          <w:rFonts w:ascii="Palatino Linotype" w:hAnsi="Palatino Linotype"/>
          <w:sz w:val="24"/>
          <w:szCs w:val="24"/>
        </w:rPr>
      </w:pPr>
      <w:r w:rsidRPr="007C37DE">
        <w:rPr>
          <w:rFonts w:ascii="Palatino Linotype" w:hAnsi="Palatino Linotype"/>
          <w:sz w:val="24"/>
          <w:szCs w:val="24"/>
        </w:rPr>
        <w:t>Развития инженерной, транспортной и социальной инфраструктуры;</w:t>
      </w:r>
    </w:p>
    <w:p w:rsidR="00F86183" w:rsidRPr="007C37DE" w:rsidRDefault="00F86183" w:rsidP="005B3BC4">
      <w:pPr>
        <w:pStyle w:val="a8"/>
        <w:numPr>
          <w:ilvl w:val="0"/>
          <w:numId w:val="7"/>
        </w:numPr>
        <w:spacing w:line="276" w:lineRule="auto"/>
        <w:ind w:left="426" w:right="118"/>
        <w:rPr>
          <w:rFonts w:ascii="Palatino Linotype" w:hAnsi="Palatino Linotype"/>
          <w:sz w:val="24"/>
          <w:szCs w:val="24"/>
        </w:rPr>
      </w:pPr>
      <w:r w:rsidRPr="007C37DE">
        <w:rPr>
          <w:rFonts w:ascii="Palatino Linotype" w:hAnsi="Palatino Linotype"/>
          <w:sz w:val="24"/>
          <w:szCs w:val="24"/>
        </w:rPr>
        <w:t>Обеспечения качества окружающей среды;</w:t>
      </w:r>
    </w:p>
    <w:p w:rsidR="00F86183" w:rsidRPr="007C37DE" w:rsidRDefault="00F86183" w:rsidP="005B3BC4">
      <w:pPr>
        <w:pStyle w:val="a8"/>
        <w:numPr>
          <w:ilvl w:val="0"/>
          <w:numId w:val="7"/>
        </w:numPr>
        <w:spacing w:line="276" w:lineRule="auto"/>
        <w:ind w:left="426" w:right="118"/>
        <w:rPr>
          <w:rFonts w:ascii="Palatino Linotype" w:hAnsi="Palatino Linotype"/>
          <w:sz w:val="24"/>
          <w:szCs w:val="24"/>
        </w:rPr>
      </w:pPr>
      <w:r w:rsidRPr="007C37DE">
        <w:rPr>
          <w:rFonts w:ascii="Palatino Linotype" w:hAnsi="Palatino Linotype"/>
          <w:sz w:val="24"/>
          <w:szCs w:val="24"/>
        </w:rPr>
        <w:t>Сохранение и восстановление территорий и объектов исторического и культурного наследия;</w:t>
      </w:r>
    </w:p>
    <w:p w:rsidR="00F86183" w:rsidRPr="007C37DE" w:rsidRDefault="00F86183" w:rsidP="005B3BC4">
      <w:pPr>
        <w:pStyle w:val="a8"/>
        <w:numPr>
          <w:ilvl w:val="0"/>
          <w:numId w:val="7"/>
        </w:numPr>
        <w:spacing w:line="276" w:lineRule="auto"/>
        <w:ind w:left="426" w:right="118"/>
        <w:rPr>
          <w:rFonts w:ascii="Palatino Linotype" w:hAnsi="Palatino Linotype"/>
          <w:sz w:val="24"/>
          <w:szCs w:val="24"/>
        </w:rPr>
      </w:pPr>
      <w:r w:rsidRPr="007C37DE">
        <w:rPr>
          <w:rFonts w:ascii="Palatino Linotype" w:hAnsi="Palatino Linotype"/>
          <w:sz w:val="24"/>
          <w:szCs w:val="24"/>
        </w:rPr>
        <w:t xml:space="preserve">Обеспечения учетов интересов граждан и объединений, Российской Федерации, Республики Башкортостан, </w:t>
      </w:r>
      <w:r w:rsidR="00606A05">
        <w:rPr>
          <w:rFonts w:ascii="Palatino Linotype" w:hAnsi="Palatino Linotype"/>
          <w:sz w:val="24"/>
          <w:szCs w:val="24"/>
        </w:rPr>
        <w:t xml:space="preserve"> </w:t>
      </w:r>
      <w:proofErr w:type="spellStart"/>
      <w:r w:rsidR="00FC0A74">
        <w:rPr>
          <w:rFonts w:ascii="Palatino Linotype" w:hAnsi="Palatino Linotype"/>
          <w:sz w:val="24"/>
          <w:szCs w:val="24"/>
        </w:rPr>
        <w:t>Альшеевского</w:t>
      </w:r>
      <w:proofErr w:type="spellEnd"/>
      <w:r w:rsidR="00606A05">
        <w:rPr>
          <w:rFonts w:ascii="Palatino Linotype" w:hAnsi="Palatino Linotype"/>
          <w:sz w:val="24"/>
          <w:szCs w:val="24"/>
        </w:rPr>
        <w:t xml:space="preserve"> </w:t>
      </w:r>
      <w:r w:rsidR="007C37DE" w:rsidRPr="007C37DE">
        <w:rPr>
          <w:rFonts w:ascii="Palatino Linotype" w:hAnsi="Palatino Linotype"/>
          <w:sz w:val="24"/>
          <w:szCs w:val="24"/>
        </w:rPr>
        <w:t xml:space="preserve"> муниципального района,</w:t>
      </w:r>
      <w:r w:rsidRPr="007C37DE">
        <w:rPr>
          <w:rFonts w:ascii="Palatino Linotype" w:hAnsi="Palatino Linotype"/>
          <w:sz w:val="24"/>
          <w:szCs w:val="24"/>
        </w:rPr>
        <w:t xml:space="preserve"> </w:t>
      </w:r>
      <w:proofErr w:type="spellStart"/>
      <w:r w:rsidR="006B490F">
        <w:rPr>
          <w:rFonts w:ascii="Palatino Linotype" w:hAnsi="Palatino Linotype"/>
          <w:sz w:val="24"/>
          <w:szCs w:val="24"/>
        </w:rPr>
        <w:t>Кызыльского</w:t>
      </w:r>
      <w:proofErr w:type="spellEnd"/>
      <w:r w:rsidR="007C37DE" w:rsidRPr="007C37DE">
        <w:rPr>
          <w:rFonts w:ascii="Palatino Linotype" w:hAnsi="Palatino Linotype"/>
          <w:sz w:val="24"/>
          <w:szCs w:val="24"/>
        </w:rPr>
        <w:t xml:space="preserve"> </w:t>
      </w:r>
      <w:r w:rsidRPr="007C37DE">
        <w:rPr>
          <w:rFonts w:ascii="Palatino Linotype" w:hAnsi="Palatino Linotype"/>
          <w:sz w:val="24"/>
          <w:szCs w:val="24"/>
        </w:rPr>
        <w:t xml:space="preserve">сельского поселения. </w:t>
      </w:r>
    </w:p>
    <w:p w:rsidR="00B21823" w:rsidRPr="00A930AA" w:rsidRDefault="00B21823" w:rsidP="00FF2E26">
      <w:pPr>
        <w:spacing w:line="276" w:lineRule="auto"/>
        <w:ind w:right="118"/>
        <w:rPr>
          <w:rFonts w:ascii="Palatino Linotype" w:hAnsi="Palatino Linotype"/>
          <w:b/>
          <w:sz w:val="24"/>
          <w:szCs w:val="24"/>
        </w:rPr>
      </w:pPr>
      <w:r w:rsidRPr="00A930AA">
        <w:rPr>
          <w:rFonts w:ascii="Palatino Linotype" w:hAnsi="Palatino Linotype"/>
          <w:b/>
          <w:sz w:val="24"/>
          <w:szCs w:val="24"/>
        </w:rPr>
        <w:t xml:space="preserve">       </w:t>
      </w:r>
      <w:r w:rsidR="00700D21" w:rsidRPr="00A930AA">
        <w:rPr>
          <w:rFonts w:ascii="Palatino Linotype" w:hAnsi="Palatino Linotype"/>
          <w:b/>
          <w:sz w:val="24"/>
          <w:szCs w:val="24"/>
        </w:rPr>
        <w:t>1.2</w:t>
      </w:r>
      <w:r w:rsidRPr="00A930AA">
        <w:rPr>
          <w:rFonts w:ascii="Palatino Linotype" w:hAnsi="Palatino Linotype"/>
          <w:b/>
          <w:sz w:val="24"/>
          <w:szCs w:val="24"/>
        </w:rPr>
        <w:t xml:space="preserve">  </w:t>
      </w:r>
      <w:r w:rsidRPr="00A930AA">
        <w:rPr>
          <w:rFonts w:ascii="Palatino Linotype" w:hAnsi="Palatino Linotype"/>
          <w:b/>
          <w:i/>
          <w:sz w:val="24"/>
          <w:szCs w:val="24"/>
        </w:rPr>
        <w:t>Территориальное планирование</w:t>
      </w:r>
    </w:p>
    <w:p w:rsidR="00F86183" w:rsidRPr="007C37DE" w:rsidRDefault="00B21823" w:rsidP="00FF2E26">
      <w:pPr>
        <w:spacing w:line="276" w:lineRule="auto"/>
        <w:ind w:right="118"/>
        <w:rPr>
          <w:rFonts w:ascii="Palatino Linotype" w:hAnsi="Palatino Linotype"/>
          <w:sz w:val="24"/>
          <w:szCs w:val="24"/>
        </w:rPr>
      </w:pPr>
      <w:r w:rsidRPr="007C37DE">
        <w:rPr>
          <w:rFonts w:ascii="Palatino Linotype" w:hAnsi="Palatino Linotype"/>
          <w:b/>
          <w:sz w:val="24"/>
          <w:szCs w:val="24"/>
        </w:rPr>
        <w:t xml:space="preserve">       </w:t>
      </w:r>
      <w:r w:rsidR="00700D21" w:rsidRPr="007C37DE">
        <w:rPr>
          <w:rFonts w:ascii="Palatino Linotype" w:hAnsi="Palatino Linotype"/>
          <w:b/>
          <w:sz w:val="24"/>
          <w:szCs w:val="24"/>
        </w:rPr>
        <w:t xml:space="preserve"> </w:t>
      </w:r>
      <w:r w:rsidR="00F86183" w:rsidRPr="007C37DE">
        <w:rPr>
          <w:rFonts w:ascii="Palatino Linotype" w:hAnsi="Palatino Linotype"/>
          <w:sz w:val="24"/>
          <w:szCs w:val="24"/>
        </w:rPr>
        <w:t xml:space="preserve">Основными задачами территориального планирования являются: </w:t>
      </w:r>
    </w:p>
    <w:p w:rsidR="00F86183" w:rsidRPr="007C37DE" w:rsidRDefault="00F86183" w:rsidP="005B3BC4">
      <w:pPr>
        <w:pStyle w:val="a8"/>
        <w:numPr>
          <w:ilvl w:val="0"/>
          <w:numId w:val="9"/>
        </w:numPr>
        <w:spacing w:line="276" w:lineRule="auto"/>
        <w:ind w:left="426" w:right="118"/>
        <w:rPr>
          <w:rFonts w:ascii="Palatino Linotype" w:hAnsi="Palatino Linotype"/>
          <w:sz w:val="24"/>
          <w:szCs w:val="24"/>
        </w:rPr>
      </w:pPr>
      <w:r w:rsidRPr="007C37DE">
        <w:rPr>
          <w:rFonts w:ascii="Palatino Linotype" w:hAnsi="Palatino Linotype"/>
          <w:sz w:val="24"/>
          <w:szCs w:val="24"/>
        </w:rPr>
        <w:t xml:space="preserve">Развитие опорного пространственного каркаса территории сельского поселения; </w:t>
      </w:r>
    </w:p>
    <w:p w:rsidR="00F86183" w:rsidRPr="007C37DE" w:rsidRDefault="00F86183" w:rsidP="005B3BC4">
      <w:pPr>
        <w:pStyle w:val="a8"/>
        <w:numPr>
          <w:ilvl w:val="0"/>
          <w:numId w:val="9"/>
        </w:numPr>
        <w:spacing w:line="276" w:lineRule="auto"/>
        <w:ind w:left="426" w:right="118"/>
        <w:rPr>
          <w:rFonts w:ascii="Palatino Linotype" w:hAnsi="Palatino Linotype"/>
          <w:sz w:val="24"/>
          <w:szCs w:val="24"/>
        </w:rPr>
      </w:pPr>
      <w:r w:rsidRPr="007C37DE">
        <w:rPr>
          <w:rFonts w:ascii="Palatino Linotype" w:hAnsi="Palatino Linotype"/>
          <w:sz w:val="24"/>
          <w:szCs w:val="24"/>
        </w:rPr>
        <w:t xml:space="preserve">Функциональное зонирование территории сельского поселения; </w:t>
      </w:r>
    </w:p>
    <w:p w:rsidR="00F86183" w:rsidRPr="007C37DE" w:rsidRDefault="00F86183" w:rsidP="005B3BC4">
      <w:pPr>
        <w:pStyle w:val="a8"/>
        <w:numPr>
          <w:ilvl w:val="0"/>
          <w:numId w:val="9"/>
        </w:numPr>
        <w:spacing w:line="276" w:lineRule="auto"/>
        <w:ind w:left="426" w:right="118"/>
        <w:rPr>
          <w:rFonts w:ascii="Palatino Linotype" w:hAnsi="Palatino Linotype"/>
          <w:sz w:val="24"/>
          <w:szCs w:val="24"/>
        </w:rPr>
      </w:pPr>
      <w:r w:rsidRPr="007C37DE">
        <w:rPr>
          <w:rFonts w:ascii="Palatino Linotype" w:hAnsi="Palatino Linotype"/>
          <w:sz w:val="24"/>
          <w:szCs w:val="24"/>
        </w:rPr>
        <w:t xml:space="preserve">Восстановление, сохранение и использование природного и историко-культурного наследия; </w:t>
      </w:r>
    </w:p>
    <w:p w:rsidR="00F86183" w:rsidRPr="007C37DE" w:rsidRDefault="00F86183" w:rsidP="005B3BC4">
      <w:pPr>
        <w:pStyle w:val="a8"/>
        <w:numPr>
          <w:ilvl w:val="0"/>
          <w:numId w:val="9"/>
        </w:numPr>
        <w:spacing w:line="276" w:lineRule="auto"/>
        <w:ind w:left="426" w:right="118"/>
        <w:rPr>
          <w:rFonts w:ascii="Palatino Linotype" w:hAnsi="Palatino Linotype"/>
          <w:sz w:val="24"/>
          <w:szCs w:val="24"/>
        </w:rPr>
      </w:pPr>
      <w:r w:rsidRPr="007C37DE">
        <w:rPr>
          <w:rFonts w:ascii="Palatino Linotype" w:hAnsi="Palatino Linotype"/>
          <w:sz w:val="24"/>
          <w:szCs w:val="24"/>
        </w:rPr>
        <w:t xml:space="preserve">Улучшение экологической ситуации, охрана и воспроизводство потенциала природных ресурсов; </w:t>
      </w:r>
    </w:p>
    <w:p w:rsidR="00F86183" w:rsidRPr="007C37DE" w:rsidRDefault="00F86183" w:rsidP="005B3BC4">
      <w:pPr>
        <w:pStyle w:val="a8"/>
        <w:numPr>
          <w:ilvl w:val="0"/>
          <w:numId w:val="9"/>
        </w:numPr>
        <w:spacing w:line="276" w:lineRule="auto"/>
        <w:ind w:left="426" w:right="118"/>
        <w:rPr>
          <w:rFonts w:ascii="Palatino Linotype" w:hAnsi="Palatino Linotype"/>
          <w:sz w:val="24"/>
          <w:szCs w:val="24"/>
        </w:rPr>
      </w:pPr>
      <w:r w:rsidRPr="007C37DE">
        <w:rPr>
          <w:rFonts w:ascii="Palatino Linotype" w:hAnsi="Palatino Linotype"/>
          <w:sz w:val="24"/>
          <w:szCs w:val="24"/>
        </w:rPr>
        <w:t xml:space="preserve">Развитие социальной и производственной инфраструктуры как основы использования современных технологий; </w:t>
      </w:r>
    </w:p>
    <w:p w:rsidR="00F86183" w:rsidRPr="007C37DE" w:rsidRDefault="00F86183" w:rsidP="005B3BC4">
      <w:pPr>
        <w:pStyle w:val="a8"/>
        <w:numPr>
          <w:ilvl w:val="0"/>
          <w:numId w:val="9"/>
        </w:numPr>
        <w:spacing w:line="276" w:lineRule="auto"/>
        <w:ind w:left="426" w:right="118"/>
        <w:rPr>
          <w:rFonts w:ascii="Palatino Linotype" w:hAnsi="Palatino Linotype"/>
          <w:sz w:val="24"/>
          <w:szCs w:val="24"/>
        </w:rPr>
      </w:pPr>
      <w:r w:rsidRPr="007C37DE">
        <w:rPr>
          <w:rFonts w:ascii="Palatino Linotype" w:hAnsi="Palatino Linotype"/>
          <w:sz w:val="24"/>
          <w:szCs w:val="24"/>
        </w:rPr>
        <w:t xml:space="preserve">Развитие рекреационно-туристической инфраструктуры; </w:t>
      </w:r>
    </w:p>
    <w:p w:rsidR="00F86183" w:rsidRPr="007C37DE" w:rsidRDefault="00F86183" w:rsidP="005B3BC4">
      <w:pPr>
        <w:pStyle w:val="a8"/>
        <w:numPr>
          <w:ilvl w:val="0"/>
          <w:numId w:val="9"/>
        </w:numPr>
        <w:spacing w:line="276" w:lineRule="auto"/>
        <w:ind w:left="426" w:right="118"/>
        <w:rPr>
          <w:rFonts w:ascii="Palatino Linotype" w:hAnsi="Palatino Linotype"/>
          <w:sz w:val="24"/>
          <w:szCs w:val="24"/>
        </w:rPr>
      </w:pPr>
      <w:r w:rsidRPr="007C37DE">
        <w:rPr>
          <w:rFonts w:ascii="Palatino Linotype" w:hAnsi="Palatino Linotype"/>
          <w:sz w:val="24"/>
          <w:szCs w:val="24"/>
        </w:rPr>
        <w:t xml:space="preserve">Развитие транспортной и инженерной инфраструктуры. </w:t>
      </w:r>
    </w:p>
    <w:p w:rsidR="00F86183" w:rsidRPr="007C37DE" w:rsidRDefault="00F86183" w:rsidP="006559F8">
      <w:pPr>
        <w:spacing w:line="276" w:lineRule="auto"/>
        <w:ind w:right="118" w:firstLine="426"/>
        <w:jc w:val="both"/>
        <w:rPr>
          <w:rFonts w:ascii="Palatino Linotype" w:hAnsi="Palatino Linotype"/>
          <w:sz w:val="24"/>
          <w:szCs w:val="24"/>
        </w:rPr>
      </w:pPr>
      <w:r w:rsidRPr="007C37DE">
        <w:rPr>
          <w:rFonts w:ascii="Palatino Linotype" w:hAnsi="Palatino Linotype"/>
          <w:sz w:val="24"/>
          <w:szCs w:val="24"/>
        </w:rPr>
        <w:t xml:space="preserve">Генеральный план является, прежде всего, правовым </w:t>
      </w:r>
      <w:proofErr w:type="spellStart"/>
      <w:r w:rsidRPr="007C37DE">
        <w:rPr>
          <w:rFonts w:ascii="Palatino Linotype" w:hAnsi="Palatino Linotype"/>
          <w:sz w:val="24"/>
          <w:szCs w:val="24"/>
        </w:rPr>
        <w:t>градорегулирующим</w:t>
      </w:r>
      <w:proofErr w:type="spellEnd"/>
      <w:r w:rsidRPr="007C37DE">
        <w:rPr>
          <w:rFonts w:ascii="Palatino Linotype" w:hAnsi="Palatino Linotype"/>
          <w:sz w:val="24"/>
          <w:szCs w:val="24"/>
        </w:rPr>
        <w:t xml:space="preserve"> документом для принятия управленческих решений по развитию района и разработана с учетом нормативно-правовых актов РФ, Республики </w:t>
      </w:r>
      <w:r w:rsidRPr="00A55E24">
        <w:rPr>
          <w:rFonts w:ascii="Palatino Linotype" w:hAnsi="Palatino Linotype"/>
          <w:sz w:val="24"/>
          <w:szCs w:val="24"/>
        </w:rPr>
        <w:t>Башкортостан и</w:t>
      </w:r>
      <w:r w:rsidRPr="00771C05">
        <w:rPr>
          <w:rFonts w:ascii="Palatino Linotype" w:hAnsi="Palatino Linotype"/>
          <w:color w:val="FF0000"/>
          <w:sz w:val="24"/>
          <w:szCs w:val="24"/>
        </w:rPr>
        <w:t xml:space="preserve"> </w:t>
      </w:r>
      <w:proofErr w:type="spellStart"/>
      <w:r w:rsidR="00FC0A74">
        <w:rPr>
          <w:rFonts w:ascii="Palatino Linotype" w:hAnsi="Palatino Linotype"/>
          <w:sz w:val="24"/>
          <w:szCs w:val="24"/>
        </w:rPr>
        <w:lastRenderedPageBreak/>
        <w:t>Альшеевского</w:t>
      </w:r>
      <w:proofErr w:type="spellEnd"/>
      <w:r w:rsidR="00606A05">
        <w:rPr>
          <w:rFonts w:ascii="Palatino Linotype" w:hAnsi="Palatino Linotype"/>
          <w:sz w:val="24"/>
          <w:szCs w:val="24"/>
        </w:rPr>
        <w:t xml:space="preserve"> района</w:t>
      </w:r>
      <w:r w:rsidRPr="007C37DE">
        <w:rPr>
          <w:rFonts w:ascii="Palatino Linotype" w:hAnsi="Palatino Linotype"/>
          <w:sz w:val="24"/>
          <w:szCs w:val="24"/>
        </w:rPr>
        <w:t xml:space="preserve">, как в сфере градостроительства, так и в области земельных, имущественных, природоохранных отношений и других сфер деятельности. Это – программа действий в плане управления территорией, вовлечения всех структурных служб района и общественности. </w:t>
      </w:r>
    </w:p>
    <w:p w:rsidR="00F86183" w:rsidRPr="007C37DE" w:rsidRDefault="00F86183" w:rsidP="006559F8">
      <w:pPr>
        <w:spacing w:line="276" w:lineRule="auto"/>
        <w:ind w:right="118" w:firstLine="426"/>
        <w:jc w:val="both"/>
        <w:rPr>
          <w:rFonts w:ascii="Palatino Linotype" w:hAnsi="Palatino Linotype"/>
          <w:sz w:val="24"/>
          <w:szCs w:val="24"/>
        </w:rPr>
      </w:pPr>
      <w:r w:rsidRPr="007C37DE">
        <w:rPr>
          <w:rFonts w:ascii="Palatino Linotype" w:hAnsi="Palatino Linotype"/>
          <w:sz w:val="24"/>
          <w:szCs w:val="24"/>
        </w:rPr>
        <w:t xml:space="preserve">Для принятия проектных решений в проекте произведен анализ социально-экономического потенциала </w:t>
      </w:r>
      <w:proofErr w:type="spellStart"/>
      <w:r w:rsidR="00FC0A74">
        <w:rPr>
          <w:rFonts w:ascii="Palatino Linotype" w:hAnsi="Palatino Linotype"/>
          <w:sz w:val="24"/>
          <w:szCs w:val="24"/>
        </w:rPr>
        <w:t>Альшеевского</w:t>
      </w:r>
      <w:proofErr w:type="spellEnd"/>
      <w:r w:rsidR="00606A05">
        <w:rPr>
          <w:rFonts w:ascii="Palatino Linotype" w:hAnsi="Palatino Linotype"/>
          <w:sz w:val="24"/>
          <w:szCs w:val="24"/>
        </w:rPr>
        <w:t xml:space="preserve"> района</w:t>
      </w:r>
      <w:r w:rsidRPr="007C37DE">
        <w:rPr>
          <w:rFonts w:ascii="Palatino Linotype" w:hAnsi="Palatino Linotype"/>
          <w:sz w:val="24"/>
          <w:szCs w:val="24"/>
        </w:rPr>
        <w:t xml:space="preserve">, сельского поселения </w:t>
      </w:r>
      <w:proofErr w:type="spellStart"/>
      <w:r w:rsidR="006B490F">
        <w:rPr>
          <w:rFonts w:ascii="Palatino Linotype" w:hAnsi="Palatino Linotype"/>
          <w:sz w:val="24"/>
          <w:szCs w:val="24"/>
        </w:rPr>
        <w:t>Кызыльского</w:t>
      </w:r>
      <w:proofErr w:type="spellEnd"/>
      <w:r w:rsidR="007C37DE" w:rsidRPr="007C37DE">
        <w:rPr>
          <w:rFonts w:ascii="Palatino Linotype" w:hAnsi="Palatino Linotype"/>
          <w:sz w:val="24"/>
          <w:szCs w:val="24"/>
        </w:rPr>
        <w:t xml:space="preserve"> </w:t>
      </w:r>
      <w:r w:rsidRPr="007C37DE">
        <w:rPr>
          <w:rFonts w:ascii="Palatino Linotype" w:hAnsi="Palatino Linotype"/>
          <w:sz w:val="24"/>
          <w:szCs w:val="24"/>
        </w:rPr>
        <w:t>сельсовета и выявлены факторы (предпосылки), способствующие развитию района на перспективу. Основное противоречие, которое требуе</w:t>
      </w:r>
      <w:r w:rsidR="005F4D4A">
        <w:rPr>
          <w:rFonts w:ascii="Palatino Linotype" w:hAnsi="Palatino Linotype"/>
          <w:sz w:val="24"/>
          <w:szCs w:val="24"/>
        </w:rPr>
        <w:t xml:space="preserve">т разрешения в данном проекте,- </w:t>
      </w:r>
      <w:r w:rsidRPr="007C37DE">
        <w:rPr>
          <w:rFonts w:ascii="Palatino Linotype" w:hAnsi="Palatino Linotype"/>
          <w:sz w:val="24"/>
          <w:szCs w:val="24"/>
        </w:rPr>
        <w:t xml:space="preserve">несоответствие предпосылок для успешного и интенсивного развития района и реального его социально-экономического состояния. </w:t>
      </w:r>
    </w:p>
    <w:p w:rsidR="00F86183" w:rsidRPr="007C37DE" w:rsidRDefault="00B21823" w:rsidP="006559F8">
      <w:pPr>
        <w:spacing w:line="276" w:lineRule="auto"/>
        <w:ind w:right="118" w:firstLine="426"/>
        <w:jc w:val="both"/>
        <w:rPr>
          <w:rFonts w:ascii="Palatino Linotype" w:hAnsi="Palatino Linotype"/>
          <w:sz w:val="24"/>
          <w:szCs w:val="24"/>
        </w:rPr>
      </w:pPr>
      <w:r w:rsidRPr="007C37DE">
        <w:rPr>
          <w:rFonts w:ascii="Palatino Linotype" w:hAnsi="Palatino Linotype"/>
          <w:b/>
          <w:sz w:val="24"/>
          <w:szCs w:val="24"/>
        </w:rPr>
        <w:t xml:space="preserve">1.3 </w:t>
      </w:r>
      <w:r w:rsidR="00F86183" w:rsidRPr="00F80724">
        <w:rPr>
          <w:rFonts w:ascii="Palatino Linotype" w:hAnsi="Palatino Linotype"/>
          <w:b/>
          <w:i/>
          <w:sz w:val="24"/>
          <w:szCs w:val="24"/>
        </w:rPr>
        <w:t>Главная стратегическая цель проекта генерального плана</w:t>
      </w:r>
      <w:r w:rsidR="00F86183" w:rsidRPr="007C37DE">
        <w:rPr>
          <w:rFonts w:ascii="Palatino Linotype" w:hAnsi="Palatino Linotype"/>
          <w:sz w:val="24"/>
          <w:szCs w:val="24"/>
        </w:rPr>
        <w:t xml:space="preserve"> – последовательное повышение жизненного уровня населения района и качества жизни населения путем решения основных задач, поставленных и решаемых в данном проекте. Исходя из специфики как </w:t>
      </w:r>
      <w:proofErr w:type="spellStart"/>
      <w:r w:rsidR="00FC0A74">
        <w:rPr>
          <w:rFonts w:ascii="Palatino Linotype" w:hAnsi="Palatino Linotype"/>
          <w:sz w:val="24"/>
          <w:szCs w:val="24"/>
        </w:rPr>
        <w:t>Альшеевского</w:t>
      </w:r>
      <w:proofErr w:type="spellEnd"/>
      <w:r w:rsidR="00606A05">
        <w:rPr>
          <w:rFonts w:ascii="Palatino Linotype" w:hAnsi="Palatino Linotype"/>
          <w:sz w:val="24"/>
          <w:szCs w:val="24"/>
        </w:rPr>
        <w:t xml:space="preserve"> района</w:t>
      </w:r>
      <w:r w:rsidR="007258EB" w:rsidRPr="007C37DE">
        <w:rPr>
          <w:rFonts w:ascii="Palatino Linotype" w:hAnsi="Palatino Linotype"/>
          <w:sz w:val="24"/>
          <w:szCs w:val="24"/>
        </w:rPr>
        <w:t>,</w:t>
      </w:r>
      <w:r w:rsidR="00F86183" w:rsidRPr="007C37DE">
        <w:rPr>
          <w:rFonts w:ascii="Palatino Linotype" w:hAnsi="Palatino Linotype"/>
          <w:sz w:val="24"/>
          <w:szCs w:val="24"/>
        </w:rPr>
        <w:t xml:space="preserve"> так и сельского поселения </w:t>
      </w:r>
      <w:proofErr w:type="spellStart"/>
      <w:r w:rsidR="006B490F">
        <w:rPr>
          <w:rFonts w:ascii="Palatino Linotype" w:hAnsi="Palatino Linotype"/>
          <w:sz w:val="24"/>
          <w:szCs w:val="24"/>
        </w:rPr>
        <w:t>Кызыльского</w:t>
      </w:r>
      <w:proofErr w:type="spellEnd"/>
      <w:r w:rsidR="007C37DE" w:rsidRPr="007C37DE">
        <w:rPr>
          <w:rFonts w:ascii="Palatino Linotype" w:hAnsi="Palatino Linotype"/>
          <w:sz w:val="24"/>
          <w:szCs w:val="24"/>
        </w:rPr>
        <w:t xml:space="preserve"> </w:t>
      </w:r>
      <w:r w:rsidR="00F86183" w:rsidRPr="007C37DE">
        <w:rPr>
          <w:rFonts w:ascii="Palatino Linotype" w:hAnsi="Palatino Linotype"/>
          <w:sz w:val="24"/>
          <w:szCs w:val="24"/>
        </w:rPr>
        <w:t xml:space="preserve">сельсовета, анализа позитивных и негативных сторон современного состояния экономики района, сформулированы основные цели и задачи проекта. </w:t>
      </w:r>
    </w:p>
    <w:p w:rsidR="00F86183" w:rsidRPr="007C37DE" w:rsidRDefault="00B21823" w:rsidP="006559F8">
      <w:pPr>
        <w:spacing w:line="276" w:lineRule="auto"/>
        <w:ind w:right="118" w:firstLine="142"/>
        <w:rPr>
          <w:rFonts w:ascii="Palatino Linotype" w:hAnsi="Palatino Linotype"/>
          <w:sz w:val="24"/>
          <w:szCs w:val="24"/>
          <w:u w:val="single"/>
        </w:rPr>
      </w:pPr>
      <w:r w:rsidRPr="00F80724">
        <w:rPr>
          <w:rFonts w:ascii="Palatino Linotype" w:hAnsi="Palatino Linotype"/>
          <w:b/>
          <w:i/>
          <w:sz w:val="24"/>
          <w:szCs w:val="24"/>
        </w:rPr>
        <w:t>1.3.1</w:t>
      </w:r>
      <w:r w:rsidRPr="007C37DE">
        <w:rPr>
          <w:rFonts w:ascii="Palatino Linotype" w:hAnsi="Palatino Linotype"/>
          <w:b/>
          <w:i/>
          <w:sz w:val="24"/>
          <w:szCs w:val="24"/>
          <w:u w:val="single"/>
        </w:rPr>
        <w:t xml:space="preserve"> </w:t>
      </w:r>
      <w:r w:rsidR="00F86183" w:rsidRPr="00CA6FA9">
        <w:rPr>
          <w:rFonts w:ascii="Palatino Linotype" w:hAnsi="Palatino Linotype"/>
          <w:b/>
          <w:i/>
          <w:sz w:val="24"/>
          <w:szCs w:val="24"/>
        </w:rPr>
        <w:t>Основные цели проекта</w:t>
      </w:r>
      <w:r w:rsidR="00F86183" w:rsidRPr="00CA6FA9">
        <w:rPr>
          <w:rFonts w:ascii="Palatino Linotype" w:hAnsi="Palatino Linotype"/>
          <w:b/>
          <w:sz w:val="24"/>
          <w:szCs w:val="24"/>
          <w:u w:val="single"/>
        </w:rPr>
        <w:t>:</w:t>
      </w:r>
      <w:r w:rsidR="00F86183" w:rsidRPr="007C37DE">
        <w:rPr>
          <w:rFonts w:ascii="Palatino Linotype" w:hAnsi="Palatino Linotype"/>
          <w:sz w:val="24"/>
          <w:szCs w:val="24"/>
          <w:u w:val="single"/>
        </w:rPr>
        <w:t xml:space="preserve"> </w:t>
      </w:r>
    </w:p>
    <w:p w:rsidR="00F86183" w:rsidRPr="007C37DE" w:rsidRDefault="00F86183" w:rsidP="005B3BC4">
      <w:pPr>
        <w:pStyle w:val="a8"/>
        <w:numPr>
          <w:ilvl w:val="0"/>
          <w:numId w:val="10"/>
        </w:numPr>
        <w:spacing w:line="276" w:lineRule="auto"/>
        <w:ind w:left="426" w:right="118"/>
        <w:rPr>
          <w:rFonts w:ascii="Palatino Linotype" w:hAnsi="Palatino Linotype"/>
          <w:sz w:val="24"/>
          <w:szCs w:val="24"/>
        </w:rPr>
      </w:pPr>
      <w:r w:rsidRPr="007C37DE">
        <w:rPr>
          <w:rFonts w:ascii="Palatino Linotype" w:hAnsi="Palatino Linotype"/>
          <w:sz w:val="24"/>
          <w:szCs w:val="24"/>
        </w:rPr>
        <w:t>стабилизация экономики сельского поселения</w:t>
      </w:r>
      <w:r w:rsidR="00670534" w:rsidRPr="007C37DE">
        <w:rPr>
          <w:rFonts w:ascii="Palatino Linotype" w:hAnsi="Palatino Linotype"/>
          <w:sz w:val="24"/>
          <w:szCs w:val="24"/>
        </w:rPr>
        <w:t xml:space="preserve"> </w:t>
      </w:r>
      <w:proofErr w:type="spellStart"/>
      <w:r w:rsidR="006B490F">
        <w:rPr>
          <w:rFonts w:ascii="Palatino Linotype" w:hAnsi="Palatino Linotype"/>
          <w:sz w:val="24"/>
          <w:szCs w:val="24"/>
        </w:rPr>
        <w:t>Кызыльского</w:t>
      </w:r>
      <w:proofErr w:type="spellEnd"/>
      <w:r w:rsidR="007C37DE" w:rsidRPr="007C37DE">
        <w:rPr>
          <w:rFonts w:ascii="Palatino Linotype" w:hAnsi="Palatino Linotype"/>
          <w:sz w:val="24"/>
          <w:szCs w:val="24"/>
        </w:rPr>
        <w:t xml:space="preserve"> </w:t>
      </w:r>
      <w:r w:rsidRPr="007C37DE">
        <w:rPr>
          <w:rFonts w:ascii="Palatino Linotype" w:hAnsi="Palatino Linotype"/>
          <w:sz w:val="24"/>
          <w:szCs w:val="24"/>
        </w:rPr>
        <w:t xml:space="preserve">сельсовета; </w:t>
      </w:r>
    </w:p>
    <w:p w:rsidR="00F86183" w:rsidRPr="007C37DE" w:rsidRDefault="00F86183" w:rsidP="005B3BC4">
      <w:pPr>
        <w:pStyle w:val="a8"/>
        <w:numPr>
          <w:ilvl w:val="0"/>
          <w:numId w:val="10"/>
        </w:numPr>
        <w:spacing w:line="276" w:lineRule="auto"/>
        <w:ind w:left="426" w:right="118"/>
        <w:rPr>
          <w:rFonts w:ascii="Palatino Linotype" w:hAnsi="Palatino Linotype"/>
          <w:sz w:val="24"/>
          <w:szCs w:val="24"/>
        </w:rPr>
      </w:pPr>
      <w:r w:rsidRPr="007C37DE">
        <w:rPr>
          <w:rFonts w:ascii="Palatino Linotype" w:hAnsi="Palatino Linotype"/>
          <w:sz w:val="24"/>
          <w:szCs w:val="24"/>
        </w:rPr>
        <w:t xml:space="preserve">обеспечение устойчивого функционирования хозяйственного и производственного комплекса; </w:t>
      </w:r>
    </w:p>
    <w:p w:rsidR="00F86183" w:rsidRPr="007C37DE" w:rsidRDefault="00F86183" w:rsidP="005B3BC4">
      <w:pPr>
        <w:pStyle w:val="a8"/>
        <w:numPr>
          <w:ilvl w:val="0"/>
          <w:numId w:val="10"/>
        </w:numPr>
        <w:spacing w:line="276" w:lineRule="auto"/>
        <w:ind w:left="426" w:right="118"/>
        <w:rPr>
          <w:rFonts w:ascii="Palatino Linotype" w:hAnsi="Palatino Linotype"/>
          <w:sz w:val="24"/>
          <w:szCs w:val="24"/>
        </w:rPr>
      </w:pPr>
      <w:r w:rsidRPr="007C37DE">
        <w:rPr>
          <w:rFonts w:ascii="Palatino Linotype" w:hAnsi="Palatino Linotype"/>
          <w:sz w:val="24"/>
          <w:szCs w:val="24"/>
        </w:rPr>
        <w:t xml:space="preserve">стабилизация и увеличение численности населения, закрепление трудовых ресурсов в районе, в первую очередь – молодежи. </w:t>
      </w:r>
    </w:p>
    <w:p w:rsidR="00F86183" w:rsidRPr="00F80724" w:rsidRDefault="00B21823" w:rsidP="006559F8">
      <w:pPr>
        <w:spacing w:line="276" w:lineRule="auto"/>
        <w:ind w:right="118" w:firstLine="142"/>
        <w:rPr>
          <w:rFonts w:ascii="Palatino Linotype" w:hAnsi="Palatino Linotype"/>
          <w:i/>
          <w:sz w:val="24"/>
          <w:szCs w:val="24"/>
        </w:rPr>
      </w:pPr>
      <w:r w:rsidRPr="00F80724">
        <w:rPr>
          <w:rFonts w:ascii="Palatino Linotype" w:hAnsi="Palatino Linotype"/>
          <w:i/>
          <w:sz w:val="24"/>
          <w:szCs w:val="24"/>
        </w:rPr>
        <w:t xml:space="preserve">1.3.2 </w:t>
      </w:r>
      <w:r w:rsidR="00F86183" w:rsidRPr="00CA6FA9">
        <w:rPr>
          <w:rFonts w:ascii="Palatino Linotype" w:hAnsi="Palatino Linotype"/>
          <w:b/>
          <w:i/>
          <w:sz w:val="24"/>
          <w:szCs w:val="24"/>
        </w:rPr>
        <w:t>Основные задачи</w:t>
      </w:r>
      <w:r w:rsidRPr="00F80724">
        <w:rPr>
          <w:rFonts w:ascii="Palatino Linotype" w:hAnsi="Palatino Linotype"/>
          <w:i/>
          <w:sz w:val="24"/>
          <w:szCs w:val="24"/>
        </w:rPr>
        <w:t>:</w:t>
      </w:r>
      <w:r w:rsidR="00F86183" w:rsidRPr="00F80724">
        <w:rPr>
          <w:rFonts w:ascii="Palatino Linotype" w:hAnsi="Palatino Linotype"/>
          <w:i/>
          <w:sz w:val="24"/>
          <w:szCs w:val="24"/>
        </w:rPr>
        <w:t xml:space="preserve"> </w:t>
      </w:r>
    </w:p>
    <w:p w:rsidR="00F86183" w:rsidRPr="007C37DE" w:rsidRDefault="00F86183" w:rsidP="005B3BC4">
      <w:pPr>
        <w:pStyle w:val="a8"/>
        <w:numPr>
          <w:ilvl w:val="0"/>
          <w:numId w:val="11"/>
        </w:numPr>
        <w:spacing w:line="276" w:lineRule="auto"/>
        <w:ind w:left="426" w:right="118"/>
        <w:rPr>
          <w:rFonts w:ascii="Palatino Linotype" w:hAnsi="Palatino Linotype"/>
          <w:sz w:val="24"/>
          <w:szCs w:val="24"/>
        </w:rPr>
      </w:pPr>
      <w:r w:rsidRPr="007C37DE">
        <w:rPr>
          <w:rFonts w:ascii="Palatino Linotype" w:hAnsi="Palatino Linotype"/>
          <w:sz w:val="24"/>
          <w:szCs w:val="24"/>
        </w:rPr>
        <w:t xml:space="preserve">выявление и оценка природного и экономического потенциала территории и условий наиболее полного и эффективного его использования; </w:t>
      </w:r>
    </w:p>
    <w:p w:rsidR="00F86183" w:rsidRPr="007C37DE" w:rsidRDefault="00F86183" w:rsidP="005B3BC4">
      <w:pPr>
        <w:pStyle w:val="a8"/>
        <w:numPr>
          <w:ilvl w:val="0"/>
          <w:numId w:val="11"/>
        </w:numPr>
        <w:spacing w:line="276" w:lineRule="auto"/>
        <w:ind w:left="426" w:right="118"/>
        <w:rPr>
          <w:rFonts w:ascii="Palatino Linotype" w:hAnsi="Palatino Linotype"/>
          <w:sz w:val="24"/>
          <w:szCs w:val="24"/>
        </w:rPr>
      </w:pPr>
      <w:r w:rsidRPr="007C37DE">
        <w:rPr>
          <w:rFonts w:ascii="Palatino Linotype" w:hAnsi="Palatino Linotype"/>
          <w:sz w:val="24"/>
          <w:szCs w:val="24"/>
        </w:rPr>
        <w:t xml:space="preserve">определение приоритетов государственного инвестирования – первоочередных и на расчетный срок; </w:t>
      </w:r>
    </w:p>
    <w:p w:rsidR="00F86183" w:rsidRPr="007C37DE" w:rsidRDefault="00F86183" w:rsidP="005B3BC4">
      <w:pPr>
        <w:pStyle w:val="a8"/>
        <w:numPr>
          <w:ilvl w:val="0"/>
          <w:numId w:val="11"/>
        </w:numPr>
        <w:spacing w:line="276" w:lineRule="auto"/>
        <w:ind w:left="426" w:right="118"/>
        <w:jc w:val="both"/>
        <w:rPr>
          <w:rFonts w:ascii="Palatino Linotype" w:hAnsi="Palatino Linotype"/>
          <w:sz w:val="24"/>
          <w:szCs w:val="24"/>
        </w:rPr>
      </w:pPr>
      <w:r w:rsidRPr="007C37DE">
        <w:rPr>
          <w:rFonts w:ascii="Palatino Linotype" w:hAnsi="Palatino Linotype"/>
          <w:sz w:val="24"/>
          <w:szCs w:val="24"/>
        </w:rPr>
        <w:t xml:space="preserve">выявление </w:t>
      </w:r>
      <w:r w:rsidR="006D57CC" w:rsidRPr="007C37DE">
        <w:rPr>
          <w:rFonts w:ascii="Palatino Linotype" w:hAnsi="Palatino Linotype"/>
          <w:sz w:val="24"/>
          <w:szCs w:val="24"/>
        </w:rPr>
        <w:t>инвестиционное</w:t>
      </w:r>
      <w:r w:rsidRPr="007C37DE">
        <w:rPr>
          <w:rFonts w:ascii="Palatino Linotype" w:hAnsi="Palatino Linotype"/>
          <w:sz w:val="24"/>
          <w:szCs w:val="24"/>
        </w:rPr>
        <w:t xml:space="preserve"> привлекательных зон и объектов, создание схематической инвестиционной карты для привлечения всех видов инвестиций, бюджетных средств, для целенаправленного и конкретного и использования; </w:t>
      </w:r>
    </w:p>
    <w:p w:rsidR="00F86183" w:rsidRPr="007C37DE" w:rsidRDefault="00F86183" w:rsidP="005B3BC4">
      <w:pPr>
        <w:pStyle w:val="a8"/>
        <w:numPr>
          <w:ilvl w:val="0"/>
          <w:numId w:val="11"/>
        </w:numPr>
        <w:spacing w:line="276" w:lineRule="auto"/>
        <w:ind w:left="426" w:right="118"/>
        <w:jc w:val="both"/>
        <w:rPr>
          <w:rFonts w:ascii="Palatino Linotype" w:hAnsi="Palatino Linotype"/>
          <w:sz w:val="24"/>
          <w:szCs w:val="24"/>
        </w:rPr>
      </w:pPr>
      <w:r w:rsidRPr="007C37DE">
        <w:rPr>
          <w:rFonts w:ascii="Palatino Linotype" w:hAnsi="Palatino Linotype"/>
          <w:sz w:val="24"/>
          <w:szCs w:val="24"/>
        </w:rPr>
        <w:t xml:space="preserve">повышение жизненного уровня населения путем создания для трудоспособной его части экономических условий, позволяющих за счет собственных доходов обеспечить более высокий уровень потребления; комфортное жилище, качественные бытовые услуги, услуги транспорта, связи </w:t>
      </w:r>
      <w:proofErr w:type="spellStart"/>
      <w:r w:rsidRPr="007C37DE">
        <w:rPr>
          <w:rFonts w:ascii="Palatino Linotype" w:hAnsi="Palatino Linotype"/>
          <w:sz w:val="24"/>
          <w:szCs w:val="24"/>
        </w:rPr>
        <w:t>и.т.д</w:t>
      </w:r>
      <w:proofErr w:type="spellEnd"/>
      <w:r w:rsidRPr="007C37DE">
        <w:rPr>
          <w:rFonts w:ascii="Palatino Linotype" w:hAnsi="Palatino Linotype"/>
          <w:sz w:val="24"/>
          <w:szCs w:val="24"/>
        </w:rPr>
        <w:t xml:space="preserve">.; </w:t>
      </w:r>
    </w:p>
    <w:p w:rsidR="00F86183" w:rsidRPr="007C37DE" w:rsidRDefault="00F86183" w:rsidP="005B3BC4">
      <w:pPr>
        <w:pStyle w:val="a8"/>
        <w:numPr>
          <w:ilvl w:val="0"/>
          <w:numId w:val="11"/>
        </w:numPr>
        <w:spacing w:line="276" w:lineRule="auto"/>
        <w:ind w:left="426" w:right="118"/>
        <w:rPr>
          <w:rFonts w:ascii="Palatino Linotype" w:hAnsi="Palatino Linotype"/>
          <w:sz w:val="24"/>
          <w:szCs w:val="24"/>
        </w:rPr>
      </w:pPr>
      <w:r w:rsidRPr="007C37DE">
        <w:rPr>
          <w:rFonts w:ascii="Palatino Linotype" w:hAnsi="Palatino Linotype"/>
          <w:sz w:val="24"/>
          <w:szCs w:val="24"/>
        </w:rPr>
        <w:t xml:space="preserve">расширение сферы приложения труда, как в количественном, так и в качественном отношении – т.е. не только увеличение количества рабочих мест, но и разнообразие выбора; </w:t>
      </w:r>
    </w:p>
    <w:p w:rsidR="00F86183" w:rsidRPr="007C37DE" w:rsidRDefault="00F86183" w:rsidP="005B3BC4">
      <w:pPr>
        <w:pStyle w:val="a8"/>
        <w:numPr>
          <w:ilvl w:val="0"/>
          <w:numId w:val="11"/>
        </w:numPr>
        <w:spacing w:line="276" w:lineRule="auto"/>
        <w:ind w:left="426" w:right="118"/>
        <w:rPr>
          <w:rFonts w:ascii="Palatino Linotype" w:hAnsi="Palatino Linotype"/>
          <w:sz w:val="24"/>
          <w:szCs w:val="24"/>
        </w:rPr>
      </w:pPr>
      <w:r w:rsidRPr="007C37DE">
        <w:rPr>
          <w:rFonts w:ascii="Palatino Linotype" w:hAnsi="Palatino Linotype"/>
          <w:sz w:val="24"/>
          <w:szCs w:val="24"/>
        </w:rPr>
        <w:lastRenderedPageBreak/>
        <w:t>создание эффективной общественной и качественной среды обитания – т.е. среды обеспечивающей комфортное и безопасное проживание</w:t>
      </w:r>
      <w:r w:rsidR="00F80724">
        <w:rPr>
          <w:rFonts w:ascii="Palatino Linotype" w:hAnsi="Palatino Linotype"/>
          <w:sz w:val="24"/>
          <w:szCs w:val="24"/>
        </w:rPr>
        <w:t xml:space="preserve"> населения</w:t>
      </w:r>
      <w:r w:rsidRPr="007C37DE">
        <w:rPr>
          <w:rFonts w:ascii="Palatino Linotype" w:hAnsi="Palatino Linotype"/>
          <w:sz w:val="24"/>
          <w:szCs w:val="24"/>
        </w:rPr>
        <w:t xml:space="preserve">; </w:t>
      </w:r>
    </w:p>
    <w:p w:rsidR="00F86183" w:rsidRPr="007C37DE" w:rsidRDefault="00F86183" w:rsidP="005B3BC4">
      <w:pPr>
        <w:pStyle w:val="a8"/>
        <w:numPr>
          <w:ilvl w:val="0"/>
          <w:numId w:val="11"/>
        </w:numPr>
        <w:spacing w:line="276" w:lineRule="auto"/>
        <w:ind w:left="426" w:right="118"/>
        <w:jc w:val="both"/>
        <w:rPr>
          <w:rFonts w:ascii="Palatino Linotype" w:hAnsi="Palatino Linotype"/>
          <w:sz w:val="24"/>
          <w:szCs w:val="24"/>
        </w:rPr>
      </w:pPr>
      <w:r w:rsidRPr="007C37DE">
        <w:rPr>
          <w:rFonts w:ascii="Palatino Linotype" w:hAnsi="Palatino Linotype"/>
          <w:sz w:val="24"/>
          <w:szCs w:val="24"/>
        </w:rPr>
        <w:t xml:space="preserve">развитие малого предпринимательства и создание новых рабочих мест, как в процессе формирования общественной инфраструктуры, так и в качественном текущем содержании и обслуживании объектов, в том числе отдыха и туризма; </w:t>
      </w:r>
    </w:p>
    <w:p w:rsidR="00F86183" w:rsidRPr="007C37DE" w:rsidRDefault="00F86183" w:rsidP="005B3BC4">
      <w:pPr>
        <w:pStyle w:val="a8"/>
        <w:numPr>
          <w:ilvl w:val="0"/>
          <w:numId w:val="11"/>
        </w:numPr>
        <w:spacing w:line="276" w:lineRule="auto"/>
        <w:ind w:left="426" w:right="118"/>
        <w:jc w:val="both"/>
        <w:rPr>
          <w:rFonts w:ascii="Palatino Linotype" w:hAnsi="Palatino Linotype"/>
          <w:sz w:val="24"/>
          <w:szCs w:val="24"/>
        </w:rPr>
      </w:pPr>
      <w:r w:rsidRPr="007C37DE">
        <w:rPr>
          <w:rFonts w:ascii="Palatino Linotype" w:hAnsi="Palatino Linotype"/>
          <w:sz w:val="24"/>
          <w:szCs w:val="24"/>
        </w:rPr>
        <w:t>разработка стратегии развития культуры села, направленной на поддержку национальных традиций и обычаев</w:t>
      </w:r>
      <w:r w:rsidR="007C37DE" w:rsidRPr="007C37DE">
        <w:rPr>
          <w:rFonts w:ascii="Palatino Linotype" w:hAnsi="Palatino Linotype"/>
          <w:sz w:val="24"/>
          <w:szCs w:val="24"/>
        </w:rPr>
        <w:t>,</w:t>
      </w:r>
      <w:r w:rsidR="00AD51EA">
        <w:rPr>
          <w:rFonts w:ascii="Palatino Linotype" w:hAnsi="Palatino Linotype"/>
          <w:sz w:val="24"/>
          <w:szCs w:val="24"/>
        </w:rPr>
        <w:t xml:space="preserve"> </w:t>
      </w:r>
      <w:r w:rsidR="007C37DE" w:rsidRPr="007C37DE">
        <w:rPr>
          <w:rFonts w:ascii="Palatino Linotype" w:hAnsi="Palatino Linotype"/>
          <w:sz w:val="24"/>
          <w:szCs w:val="24"/>
        </w:rPr>
        <w:t>Татарского</w:t>
      </w:r>
      <w:r w:rsidR="00AD51EA">
        <w:rPr>
          <w:rFonts w:ascii="Palatino Linotype" w:hAnsi="Palatino Linotype"/>
          <w:sz w:val="24"/>
          <w:szCs w:val="24"/>
        </w:rPr>
        <w:t>, Башкирского</w:t>
      </w:r>
      <w:r w:rsidR="00670534" w:rsidRPr="007C37DE">
        <w:rPr>
          <w:rFonts w:ascii="Palatino Linotype" w:hAnsi="Palatino Linotype"/>
          <w:sz w:val="24"/>
          <w:szCs w:val="24"/>
        </w:rPr>
        <w:t xml:space="preserve"> </w:t>
      </w:r>
      <w:r w:rsidRPr="007C37DE">
        <w:rPr>
          <w:rFonts w:ascii="Palatino Linotype" w:hAnsi="Palatino Linotype"/>
          <w:sz w:val="24"/>
          <w:szCs w:val="24"/>
        </w:rPr>
        <w:t xml:space="preserve">и других народов и включающей в себя развитие инфраструктуры образовательной и досуговой сферы с использованием новых организационных подходов (создание культурных комплексов – культурно-образовательных, досуговых, информационно-компьютерных центров на базе школ, клубов, библиотек </w:t>
      </w:r>
      <w:proofErr w:type="spellStart"/>
      <w:r w:rsidRPr="007C37DE">
        <w:rPr>
          <w:rFonts w:ascii="Palatino Linotype" w:hAnsi="Palatino Linotype"/>
          <w:sz w:val="24"/>
          <w:szCs w:val="24"/>
        </w:rPr>
        <w:t>и.т.д</w:t>
      </w:r>
      <w:proofErr w:type="spellEnd"/>
      <w:r w:rsidRPr="007C37DE">
        <w:rPr>
          <w:rFonts w:ascii="Palatino Linotype" w:hAnsi="Palatino Linotype"/>
          <w:sz w:val="24"/>
          <w:szCs w:val="24"/>
        </w:rPr>
        <w:t xml:space="preserve">.); </w:t>
      </w:r>
    </w:p>
    <w:p w:rsidR="00F86183" w:rsidRPr="007C37DE" w:rsidRDefault="00F86183" w:rsidP="005B3BC4">
      <w:pPr>
        <w:pStyle w:val="a8"/>
        <w:numPr>
          <w:ilvl w:val="0"/>
          <w:numId w:val="11"/>
        </w:numPr>
        <w:spacing w:line="276" w:lineRule="auto"/>
        <w:ind w:left="426" w:right="118"/>
        <w:jc w:val="both"/>
        <w:rPr>
          <w:rFonts w:ascii="Palatino Linotype" w:hAnsi="Palatino Linotype"/>
          <w:sz w:val="24"/>
          <w:szCs w:val="24"/>
        </w:rPr>
      </w:pPr>
      <w:r w:rsidRPr="007C37DE">
        <w:rPr>
          <w:rFonts w:ascii="Palatino Linotype" w:hAnsi="Palatino Linotype"/>
          <w:sz w:val="24"/>
          <w:szCs w:val="24"/>
        </w:rPr>
        <w:t>привлечение во все сферы деятельности и подготовка собственных квалифицированных кадров, владеющих основами менеджмента, маркетинга, компьютерными технологиями.</w:t>
      </w:r>
    </w:p>
    <w:p w:rsidR="009B5E4B" w:rsidRPr="007C37DE" w:rsidRDefault="009B5E4B" w:rsidP="009B5E4B">
      <w:pPr>
        <w:pStyle w:val="a8"/>
        <w:spacing w:line="276" w:lineRule="auto"/>
        <w:ind w:right="118"/>
        <w:jc w:val="both"/>
        <w:rPr>
          <w:rFonts w:ascii="Palatino Linotype" w:hAnsi="Palatino Linotype"/>
          <w:sz w:val="24"/>
          <w:szCs w:val="24"/>
        </w:rPr>
      </w:pPr>
    </w:p>
    <w:p w:rsidR="009B5E4B" w:rsidRPr="00771C05" w:rsidRDefault="009B5E4B" w:rsidP="009B5E4B">
      <w:pPr>
        <w:pStyle w:val="a8"/>
        <w:spacing w:line="276" w:lineRule="auto"/>
        <w:ind w:right="118"/>
        <w:jc w:val="both"/>
        <w:rPr>
          <w:rFonts w:ascii="Palatino Linotype" w:hAnsi="Palatino Linotype"/>
          <w:color w:val="FF0000"/>
          <w:sz w:val="24"/>
          <w:szCs w:val="24"/>
        </w:rPr>
      </w:pPr>
    </w:p>
    <w:p w:rsidR="009B5E4B" w:rsidRPr="00771C05" w:rsidRDefault="009B5E4B" w:rsidP="009B5E4B">
      <w:pPr>
        <w:pStyle w:val="a8"/>
        <w:spacing w:line="276" w:lineRule="auto"/>
        <w:ind w:right="118"/>
        <w:jc w:val="both"/>
        <w:rPr>
          <w:rFonts w:ascii="Palatino Linotype" w:hAnsi="Palatino Linotype"/>
          <w:color w:val="FF0000"/>
          <w:sz w:val="24"/>
          <w:szCs w:val="24"/>
        </w:rPr>
      </w:pPr>
    </w:p>
    <w:p w:rsidR="009B5E4B" w:rsidRPr="00771C05" w:rsidRDefault="009B5E4B" w:rsidP="009B5E4B">
      <w:pPr>
        <w:pStyle w:val="a8"/>
        <w:spacing w:line="276" w:lineRule="auto"/>
        <w:ind w:right="118"/>
        <w:jc w:val="both"/>
        <w:rPr>
          <w:rFonts w:ascii="Palatino Linotype" w:hAnsi="Palatino Linotype"/>
          <w:color w:val="FF0000"/>
          <w:sz w:val="24"/>
          <w:szCs w:val="24"/>
        </w:rPr>
      </w:pPr>
    </w:p>
    <w:p w:rsidR="009B5E4B" w:rsidRPr="00771C05" w:rsidRDefault="009B5E4B" w:rsidP="009B5E4B">
      <w:pPr>
        <w:pStyle w:val="a8"/>
        <w:spacing w:line="276" w:lineRule="auto"/>
        <w:ind w:right="118"/>
        <w:jc w:val="both"/>
        <w:rPr>
          <w:rFonts w:ascii="Palatino Linotype" w:hAnsi="Palatino Linotype"/>
          <w:color w:val="FF0000"/>
          <w:sz w:val="24"/>
          <w:szCs w:val="24"/>
        </w:rPr>
      </w:pPr>
    </w:p>
    <w:p w:rsidR="009B5E4B" w:rsidRPr="00771C05" w:rsidRDefault="009B5E4B" w:rsidP="009B5E4B">
      <w:pPr>
        <w:pStyle w:val="a8"/>
        <w:spacing w:line="276" w:lineRule="auto"/>
        <w:ind w:right="118"/>
        <w:jc w:val="both"/>
        <w:rPr>
          <w:rFonts w:ascii="Palatino Linotype" w:hAnsi="Palatino Linotype"/>
          <w:color w:val="FF0000"/>
          <w:sz w:val="24"/>
          <w:szCs w:val="24"/>
        </w:rPr>
      </w:pPr>
    </w:p>
    <w:p w:rsidR="009B5E4B" w:rsidRPr="00771C05" w:rsidRDefault="009B5E4B" w:rsidP="009B5E4B">
      <w:pPr>
        <w:pStyle w:val="a8"/>
        <w:spacing w:line="276" w:lineRule="auto"/>
        <w:ind w:right="118"/>
        <w:jc w:val="both"/>
        <w:rPr>
          <w:rFonts w:ascii="Palatino Linotype" w:hAnsi="Palatino Linotype"/>
          <w:color w:val="FF0000"/>
          <w:sz w:val="24"/>
          <w:szCs w:val="24"/>
        </w:rPr>
      </w:pPr>
    </w:p>
    <w:p w:rsidR="009B5E4B" w:rsidRPr="00771C05" w:rsidRDefault="009B5E4B" w:rsidP="009B5E4B">
      <w:pPr>
        <w:pStyle w:val="a8"/>
        <w:spacing w:line="276" w:lineRule="auto"/>
        <w:ind w:right="118"/>
        <w:jc w:val="both"/>
        <w:rPr>
          <w:rFonts w:ascii="Palatino Linotype" w:hAnsi="Palatino Linotype"/>
          <w:color w:val="FF0000"/>
          <w:sz w:val="24"/>
          <w:szCs w:val="24"/>
        </w:rPr>
      </w:pPr>
    </w:p>
    <w:p w:rsidR="009B5E4B" w:rsidRPr="00771C05" w:rsidRDefault="009B5E4B" w:rsidP="009B5E4B">
      <w:pPr>
        <w:pStyle w:val="a8"/>
        <w:spacing w:line="276" w:lineRule="auto"/>
        <w:ind w:right="118"/>
        <w:jc w:val="both"/>
        <w:rPr>
          <w:rFonts w:ascii="Palatino Linotype" w:hAnsi="Palatino Linotype"/>
          <w:color w:val="FF0000"/>
          <w:sz w:val="24"/>
          <w:szCs w:val="24"/>
        </w:rPr>
      </w:pPr>
    </w:p>
    <w:p w:rsidR="009B5E4B" w:rsidRPr="00771C05" w:rsidRDefault="009B5E4B" w:rsidP="009B5E4B">
      <w:pPr>
        <w:pStyle w:val="a8"/>
        <w:spacing w:line="276" w:lineRule="auto"/>
        <w:ind w:right="118"/>
        <w:jc w:val="both"/>
        <w:rPr>
          <w:rFonts w:ascii="Palatino Linotype" w:hAnsi="Palatino Linotype"/>
          <w:color w:val="FF0000"/>
          <w:sz w:val="24"/>
          <w:szCs w:val="24"/>
        </w:rPr>
      </w:pPr>
    </w:p>
    <w:p w:rsidR="009B5E4B" w:rsidRPr="00771C05" w:rsidRDefault="009B5E4B" w:rsidP="009B5E4B">
      <w:pPr>
        <w:pStyle w:val="a8"/>
        <w:spacing w:line="276" w:lineRule="auto"/>
        <w:ind w:right="118"/>
        <w:jc w:val="both"/>
        <w:rPr>
          <w:rFonts w:ascii="Palatino Linotype" w:hAnsi="Palatino Linotype"/>
          <w:color w:val="FF0000"/>
          <w:sz w:val="24"/>
          <w:szCs w:val="24"/>
        </w:rPr>
      </w:pPr>
    </w:p>
    <w:p w:rsidR="009B5E4B" w:rsidRPr="00771C05" w:rsidRDefault="009B5E4B" w:rsidP="009B5E4B">
      <w:pPr>
        <w:pStyle w:val="a8"/>
        <w:spacing w:line="276" w:lineRule="auto"/>
        <w:ind w:right="118"/>
        <w:jc w:val="both"/>
        <w:rPr>
          <w:rFonts w:ascii="Palatino Linotype" w:hAnsi="Palatino Linotype"/>
          <w:color w:val="FF0000"/>
          <w:sz w:val="24"/>
          <w:szCs w:val="24"/>
        </w:rPr>
      </w:pPr>
    </w:p>
    <w:p w:rsidR="009B5E4B" w:rsidRPr="00771C05" w:rsidRDefault="009B5E4B" w:rsidP="009B5E4B">
      <w:pPr>
        <w:pStyle w:val="a8"/>
        <w:spacing w:line="276" w:lineRule="auto"/>
        <w:ind w:right="118"/>
        <w:jc w:val="both"/>
        <w:rPr>
          <w:rFonts w:ascii="Palatino Linotype" w:hAnsi="Palatino Linotype"/>
          <w:color w:val="FF0000"/>
          <w:sz w:val="24"/>
          <w:szCs w:val="24"/>
        </w:rPr>
      </w:pPr>
    </w:p>
    <w:p w:rsidR="009B5E4B" w:rsidRPr="00771C05" w:rsidRDefault="009B5E4B" w:rsidP="009B5E4B">
      <w:pPr>
        <w:pStyle w:val="a8"/>
        <w:spacing w:line="276" w:lineRule="auto"/>
        <w:ind w:right="118"/>
        <w:jc w:val="both"/>
        <w:rPr>
          <w:rFonts w:ascii="Palatino Linotype" w:hAnsi="Palatino Linotype"/>
          <w:color w:val="FF0000"/>
          <w:sz w:val="24"/>
          <w:szCs w:val="24"/>
        </w:rPr>
      </w:pPr>
    </w:p>
    <w:p w:rsidR="009B5E4B" w:rsidRPr="00771C05" w:rsidRDefault="009B5E4B" w:rsidP="009B5E4B">
      <w:pPr>
        <w:pStyle w:val="a8"/>
        <w:spacing w:line="276" w:lineRule="auto"/>
        <w:ind w:right="118"/>
        <w:jc w:val="both"/>
        <w:rPr>
          <w:rFonts w:ascii="Palatino Linotype" w:hAnsi="Palatino Linotype"/>
          <w:color w:val="FF0000"/>
          <w:sz w:val="24"/>
          <w:szCs w:val="24"/>
        </w:rPr>
      </w:pPr>
    </w:p>
    <w:p w:rsidR="009B5E4B" w:rsidRPr="00771C05" w:rsidRDefault="009B5E4B" w:rsidP="009B5E4B">
      <w:pPr>
        <w:pStyle w:val="a8"/>
        <w:spacing w:line="276" w:lineRule="auto"/>
        <w:ind w:right="118"/>
        <w:jc w:val="both"/>
        <w:rPr>
          <w:rFonts w:ascii="Palatino Linotype" w:hAnsi="Palatino Linotype"/>
          <w:color w:val="FF0000"/>
          <w:sz w:val="24"/>
          <w:szCs w:val="24"/>
        </w:rPr>
      </w:pPr>
    </w:p>
    <w:p w:rsidR="009B5E4B" w:rsidRPr="00771C05" w:rsidRDefault="009B5E4B" w:rsidP="009B5E4B">
      <w:pPr>
        <w:pStyle w:val="a8"/>
        <w:spacing w:line="276" w:lineRule="auto"/>
        <w:ind w:right="118"/>
        <w:jc w:val="both"/>
        <w:rPr>
          <w:rFonts w:ascii="Palatino Linotype" w:hAnsi="Palatino Linotype"/>
          <w:color w:val="FF0000"/>
          <w:sz w:val="24"/>
          <w:szCs w:val="24"/>
        </w:rPr>
      </w:pPr>
    </w:p>
    <w:p w:rsidR="009B5E4B" w:rsidRPr="00771C05" w:rsidRDefault="009B5E4B" w:rsidP="009B5E4B">
      <w:pPr>
        <w:pStyle w:val="a8"/>
        <w:spacing w:line="276" w:lineRule="auto"/>
        <w:ind w:right="118"/>
        <w:jc w:val="both"/>
        <w:rPr>
          <w:rFonts w:ascii="Palatino Linotype" w:hAnsi="Palatino Linotype"/>
          <w:color w:val="FF0000"/>
          <w:sz w:val="24"/>
          <w:szCs w:val="24"/>
        </w:rPr>
      </w:pPr>
    </w:p>
    <w:p w:rsidR="009B5E4B" w:rsidRPr="00771C05" w:rsidRDefault="009B5E4B" w:rsidP="009B5E4B">
      <w:pPr>
        <w:pStyle w:val="a8"/>
        <w:spacing w:line="276" w:lineRule="auto"/>
        <w:ind w:right="118"/>
        <w:jc w:val="both"/>
        <w:rPr>
          <w:rFonts w:ascii="Palatino Linotype" w:hAnsi="Palatino Linotype"/>
          <w:color w:val="FF0000"/>
          <w:sz w:val="24"/>
          <w:szCs w:val="24"/>
        </w:rPr>
      </w:pPr>
    </w:p>
    <w:p w:rsidR="009B5E4B" w:rsidRPr="00771C05" w:rsidRDefault="009B5E4B" w:rsidP="009B5E4B">
      <w:pPr>
        <w:pStyle w:val="a8"/>
        <w:spacing w:line="276" w:lineRule="auto"/>
        <w:ind w:right="118"/>
        <w:jc w:val="both"/>
        <w:rPr>
          <w:rFonts w:ascii="Palatino Linotype" w:hAnsi="Palatino Linotype"/>
          <w:color w:val="FF0000"/>
          <w:sz w:val="24"/>
          <w:szCs w:val="24"/>
        </w:rPr>
      </w:pPr>
    </w:p>
    <w:p w:rsidR="009B5E4B" w:rsidRPr="00771C05" w:rsidRDefault="009B5E4B" w:rsidP="009B5E4B">
      <w:pPr>
        <w:pStyle w:val="a8"/>
        <w:spacing w:line="276" w:lineRule="auto"/>
        <w:ind w:right="118"/>
        <w:jc w:val="both"/>
        <w:rPr>
          <w:rFonts w:ascii="Palatino Linotype" w:hAnsi="Palatino Linotype"/>
          <w:color w:val="FF0000"/>
          <w:sz w:val="24"/>
          <w:szCs w:val="24"/>
        </w:rPr>
      </w:pPr>
    </w:p>
    <w:p w:rsidR="009B5E4B" w:rsidRPr="00771C05" w:rsidRDefault="009B5E4B" w:rsidP="009B5E4B">
      <w:pPr>
        <w:pStyle w:val="a8"/>
        <w:spacing w:line="276" w:lineRule="auto"/>
        <w:ind w:right="118"/>
        <w:jc w:val="both"/>
        <w:rPr>
          <w:rFonts w:ascii="Palatino Linotype" w:hAnsi="Palatino Linotype"/>
          <w:color w:val="FF0000"/>
          <w:sz w:val="24"/>
          <w:szCs w:val="24"/>
        </w:rPr>
      </w:pPr>
    </w:p>
    <w:p w:rsidR="009B5E4B" w:rsidRPr="00771C05" w:rsidRDefault="009B5E4B" w:rsidP="009B5E4B">
      <w:pPr>
        <w:pStyle w:val="a8"/>
        <w:spacing w:line="276" w:lineRule="auto"/>
        <w:ind w:right="118"/>
        <w:jc w:val="both"/>
        <w:rPr>
          <w:rFonts w:ascii="Palatino Linotype" w:hAnsi="Palatino Linotype"/>
          <w:color w:val="FF0000"/>
          <w:sz w:val="24"/>
          <w:szCs w:val="24"/>
        </w:rPr>
      </w:pPr>
    </w:p>
    <w:p w:rsidR="00F86183" w:rsidRPr="00771C05" w:rsidRDefault="00F86183" w:rsidP="0090477B">
      <w:pPr>
        <w:spacing w:line="276" w:lineRule="auto"/>
        <w:ind w:right="118"/>
        <w:jc w:val="both"/>
        <w:rPr>
          <w:rFonts w:ascii="Palatino Linotype" w:hAnsi="Palatino Linotype"/>
          <w:color w:val="FF0000"/>
          <w:sz w:val="24"/>
          <w:szCs w:val="24"/>
        </w:rPr>
      </w:pPr>
    </w:p>
    <w:p w:rsidR="00F86183" w:rsidRPr="009772AA" w:rsidRDefault="00B21823" w:rsidP="00F169C9">
      <w:pPr>
        <w:pStyle w:val="a8"/>
        <w:tabs>
          <w:tab w:val="num" w:pos="-4962"/>
        </w:tabs>
        <w:spacing w:line="276" w:lineRule="auto"/>
        <w:ind w:left="142" w:right="119"/>
        <w:rPr>
          <w:rFonts w:ascii="Palatino Linotype" w:hAnsi="Palatino Linotype"/>
          <w:b/>
          <w:sz w:val="24"/>
          <w:szCs w:val="24"/>
        </w:rPr>
      </w:pPr>
      <w:r w:rsidRPr="009772AA">
        <w:rPr>
          <w:rFonts w:ascii="Palatino Linotype" w:hAnsi="Palatino Linotype"/>
          <w:b/>
          <w:sz w:val="24"/>
          <w:szCs w:val="24"/>
        </w:rPr>
        <w:lastRenderedPageBreak/>
        <w:t xml:space="preserve">         ГЛАВА 2. </w:t>
      </w:r>
      <w:r w:rsidR="00F86183" w:rsidRPr="009772AA">
        <w:rPr>
          <w:rFonts w:ascii="Palatino Linotype" w:hAnsi="Palatino Linotype"/>
          <w:b/>
        </w:rPr>
        <w:t>ПРОЕКТНЫЕ ПРЕДЛОЖЕНИЯ ПО ГЕНЕРАЛЬНОМУ ПЛАНУ.</w:t>
      </w:r>
    </w:p>
    <w:p w:rsidR="00F86183" w:rsidRPr="009772AA" w:rsidRDefault="00F86183" w:rsidP="00F169C9">
      <w:pPr>
        <w:pStyle w:val="a8"/>
        <w:snapToGrid w:val="0"/>
        <w:spacing w:line="276" w:lineRule="auto"/>
        <w:ind w:left="420" w:right="118"/>
        <w:jc w:val="both"/>
        <w:rPr>
          <w:rFonts w:ascii="Palatino Linotype" w:hAnsi="Palatino Linotype"/>
          <w:bCs/>
          <w:i/>
          <w:sz w:val="24"/>
          <w:szCs w:val="24"/>
          <w:u w:val="single"/>
        </w:rPr>
      </w:pPr>
      <w:r w:rsidRPr="009772AA">
        <w:rPr>
          <w:rFonts w:ascii="Palatino Linotype" w:hAnsi="Palatino Linotype"/>
          <w:bCs/>
          <w:sz w:val="24"/>
          <w:szCs w:val="24"/>
        </w:rPr>
        <w:t>Генеральным планом предлагается на</w:t>
      </w:r>
      <w:r w:rsidRPr="009772AA">
        <w:rPr>
          <w:rFonts w:ascii="Palatino Linotype" w:hAnsi="Palatino Linotype"/>
          <w:bCs/>
          <w:i/>
          <w:sz w:val="24"/>
          <w:szCs w:val="24"/>
        </w:rPr>
        <w:t xml:space="preserve"> расчетный срок:</w:t>
      </w:r>
    </w:p>
    <w:p w:rsidR="00F86183" w:rsidRPr="009772AA" w:rsidRDefault="00606A05" w:rsidP="00F169C9">
      <w:pPr>
        <w:pStyle w:val="a8"/>
        <w:snapToGrid w:val="0"/>
        <w:spacing w:line="276" w:lineRule="auto"/>
        <w:ind w:left="420" w:right="118"/>
        <w:jc w:val="both"/>
        <w:rPr>
          <w:rFonts w:ascii="Palatino Linotype" w:hAnsi="Palatino Linotype"/>
          <w:b/>
          <w:bCs/>
          <w:i/>
          <w:sz w:val="24"/>
          <w:szCs w:val="24"/>
        </w:rPr>
      </w:pPr>
      <w:proofErr w:type="spellStart"/>
      <w:r w:rsidRPr="009772AA">
        <w:rPr>
          <w:rFonts w:ascii="Palatino Linotype" w:hAnsi="Palatino Linotype"/>
          <w:b/>
          <w:bCs/>
          <w:i/>
          <w:sz w:val="24"/>
          <w:szCs w:val="24"/>
        </w:rPr>
        <w:t>с.</w:t>
      </w:r>
      <w:r w:rsidR="006B490F" w:rsidRPr="009772AA">
        <w:rPr>
          <w:rFonts w:ascii="Palatino Linotype" w:hAnsi="Palatino Linotype"/>
          <w:b/>
          <w:bCs/>
          <w:i/>
          <w:sz w:val="24"/>
          <w:szCs w:val="24"/>
        </w:rPr>
        <w:t>Тавричанка</w:t>
      </w:r>
      <w:proofErr w:type="spellEnd"/>
      <w:r w:rsidR="007C37DE" w:rsidRPr="009772AA">
        <w:rPr>
          <w:rFonts w:ascii="Palatino Linotype" w:hAnsi="Palatino Linotype"/>
          <w:b/>
          <w:bCs/>
          <w:i/>
          <w:sz w:val="24"/>
          <w:szCs w:val="24"/>
        </w:rPr>
        <w:t xml:space="preserve"> </w:t>
      </w:r>
    </w:p>
    <w:p w:rsidR="00F86183" w:rsidRPr="0020729A" w:rsidRDefault="00F86183" w:rsidP="00F169C9">
      <w:pPr>
        <w:pStyle w:val="a8"/>
        <w:snapToGrid w:val="0"/>
        <w:spacing w:line="276" w:lineRule="auto"/>
        <w:ind w:left="420" w:right="118"/>
        <w:jc w:val="both"/>
        <w:rPr>
          <w:rFonts w:ascii="Palatino Linotype" w:hAnsi="Palatino Linotype"/>
          <w:bCs/>
          <w:sz w:val="24"/>
          <w:szCs w:val="24"/>
        </w:rPr>
      </w:pPr>
      <w:r w:rsidRPr="0020729A">
        <w:rPr>
          <w:rFonts w:ascii="Palatino Linotype" w:hAnsi="Palatino Linotype"/>
          <w:bCs/>
          <w:sz w:val="24"/>
          <w:szCs w:val="24"/>
        </w:rPr>
        <w:t>-  выделение земельных участков под индивидуальное жилищное строительство</w:t>
      </w:r>
      <w:r w:rsidR="00C02FD0" w:rsidRPr="0020729A">
        <w:rPr>
          <w:rFonts w:ascii="Palatino Linotype" w:hAnsi="Palatino Linotype"/>
          <w:bCs/>
          <w:sz w:val="24"/>
          <w:szCs w:val="24"/>
        </w:rPr>
        <w:t xml:space="preserve"> </w:t>
      </w:r>
      <w:r w:rsidR="0020729A" w:rsidRPr="0020729A">
        <w:rPr>
          <w:rFonts w:ascii="Palatino Linotype" w:hAnsi="Palatino Linotype"/>
          <w:bCs/>
          <w:sz w:val="24"/>
          <w:szCs w:val="24"/>
        </w:rPr>
        <w:t>в северо</w:t>
      </w:r>
      <w:r w:rsidR="0054550C" w:rsidRPr="0020729A">
        <w:rPr>
          <w:rFonts w:ascii="Palatino Linotype" w:hAnsi="Palatino Linotype"/>
          <w:bCs/>
          <w:sz w:val="24"/>
          <w:szCs w:val="24"/>
        </w:rPr>
        <w:t xml:space="preserve">-западной </w:t>
      </w:r>
      <w:r w:rsidR="0020729A" w:rsidRPr="0020729A">
        <w:rPr>
          <w:rFonts w:ascii="Palatino Linotype" w:hAnsi="Palatino Linotype"/>
          <w:bCs/>
          <w:sz w:val="24"/>
          <w:szCs w:val="24"/>
        </w:rPr>
        <w:t xml:space="preserve">и северо-восточной </w:t>
      </w:r>
      <w:r w:rsidR="007C37DE" w:rsidRPr="0020729A">
        <w:rPr>
          <w:rFonts w:ascii="Palatino Linotype" w:hAnsi="Palatino Linotype"/>
          <w:bCs/>
          <w:sz w:val="24"/>
          <w:szCs w:val="24"/>
        </w:rPr>
        <w:t>части населенного пункта</w:t>
      </w:r>
      <w:r w:rsidR="00BF32C0" w:rsidRPr="0020729A">
        <w:rPr>
          <w:rFonts w:ascii="Palatino Linotype" w:hAnsi="Palatino Linotype"/>
          <w:bCs/>
          <w:sz w:val="24"/>
          <w:szCs w:val="24"/>
        </w:rPr>
        <w:t xml:space="preserve"> </w:t>
      </w:r>
    </w:p>
    <w:p w:rsidR="003F400F" w:rsidRPr="00051866" w:rsidRDefault="003F400F" w:rsidP="00F169C9">
      <w:pPr>
        <w:pStyle w:val="a8"/>
        <w:snapToGrid w:val="0"/>
        <w:spacing w:line="276" w:lineRule="auto"/>
        <w:ind w:left="420" w:right="118"/>
        <w:jc w:val="both"/>
        <w:rPr>
          <w:rFonts w:ascii="Palatino Linotype" w:hAnsi="Palatino Linotype"/>
          <w:bCs/>
          <w:sz w:val="24"/>
          <w:szCs w:val="24"/>
        </w:rPr>
      </w:pPr>
      <w:r w:rsidRPr="00051866">
        <w:rPr>
          <w:rFonts w:ascii="Palatino Linotype" w:hAnsi="Palatino Linotype"/>
          <w:bCs/>
          <w:sz w:val="24"/>
          <w:szCs w:val="24"/>
        </w:rPr>
        <w:t xml:space="preserve">-  </w:t>
      </w:r>
      <w:r w:rsidR="00F65CA3" w:rsidRPr="00051866">
        <w:rPr>
          <w:rFonts w:ascii="Palatino Linotype" w:hAnsi="Palatino Linotype"/>
          <w:bCs/>
          <w:sz w:val="24"/>
          <w:szCs w:val="24"/>
        </w:rPr>
        <w:t xml:space="preserve">произвести капитальный ремонт </w:t>
      </w:r>
      <w:r w:rsidR="00650089" w:rsidRPr="00051866">
        <w:rPr>
          <w:rFonts w:ascii="Palatino Linotype" w:hAnsi="Palatino Linotype"/>
          <w:bCs/>
          <w:sz w:val="24"/>
          <w:szCs w:val="24"/>
        </w:rPr>
        <w:t xml:space="preserve">существующего </w:t>
      </w:r>
      <w:r w:rsidR="00F65CA3" w:rsidRPr="00051866">
        <w:rPr>
          <w:rFonts w:ascii="Palatino Linotype" w:hAnsi="Palatino Linotype"/>
          <w:bCs/>
          <w:sz w:val="24"/>
          <w:szCs w:val="24"/>
        </w:rPr>
        <w:t>здания С</w:t>
      </w:r>
      <w:r w:rsidR="004B6715" w:rsidRPr="00051866">
        <w:rPr>
          <w:rFonts w:ascii="Palatino Linotype" w:hAnsi="Palatino Linotype"/>
          <w:bCs/>
          <w:sz w:val="24"/>
          <w:szCs w:val="24"/>
        </w:rPr>
        <w:t>Д</w:t>
      </w:r>
      <w:r w:rsidR="00F65CA3" w:rsidRPr="00051866">
        <w:rPr>
          <w:rFonts w:ascii="Palatino Linotype" w:hAnsi="Palatino Linotype"/>
          <w:bCs/>
          <w:sz w:val="24"/>
          <w:szCs w:val="24"/>
        </w:rPr>
        <w:t>К;</w:t>
      </w:r>
    </w:p>
    <w:p w:rsidR="00DF50F2" w:rsidRPr="00051866" w:rsidRDefault="00F86183" w:rsidP="00F169C9">
      <w:pPr>
        <w:pStyle w:val="a8"/>
        <w:snapToGrid w:val="0"/>
        <w:spacing w:line="276" w:lineRule="auto"/>
        <w:ind w:left="420" w:right="118"/>
        <w:jc w:val="both"/>
        <w:rPr>
          <w:rFonts w:ascii="Palatino Linotype" w:hAnsi="Palatino Linotype"/>
          <w:sz w:val="24"/>
          <w:szCs w:val="24"/>
        </w:rPr>
      </w:pPr>
      <w:r w:rsidRPr="00051866">
        <w:rPr>
          <w:rFonts w:ascii="Palatino Linotype" w:hAnsi="Palatino Linotype"/>
          <w:sz w:val="24"/>
          <w:szCs w:val="24"/>
        </w:rPr>
        <w:t xml:space="preserve">- </w:t>
      </w:r>
      <w:r w:rsidR="007C37DE" w:rsidRPr="00051866">
        <w:rPr>
          <w:rFonts w:ascii="Palatino Linotype" w:hAnsi="Palatino Linotype"/>
          <w:sz w:val="24"/>
          <w:szCs w:val="24"/>
        </w:rPr>
        <w:t xml:space="preserve">строительство </w:t>
      </w:r>
      <w:r w:rsidR="004B6715" w:rsidRPr="00051866">
        <w:rPr>
          <w:rFonts w:ascii="Palatino Linotype" w:hAnsi="Palatino Linotype"/>
          <w:sz w:val="24"/>
          <w:szCs w:val="24"/>
        </w:rPr>
        <w:t xml:space="preserve">детского сада </w:t>
      </w:r>
      <w:r w:rsidR="009A3C05" w:rsidRPr="00051866">
        <w:rPr>
          <w:rFonts w:ascii="Palatino Linotype" w:hAnsi="Palatino Linotype"/>
          <w:sz w:val="24"/>
          <w:szCs w:val="24"/>
        </w:rPr>
        <w:t xml:space="preserve"> </w:t>
      </w:r>
      <w:r w:rsidR="00051866" w:rsidRPr="00051866">
        <w:rPr>
          <w:rFonts w:ascii="Palatino Linotype" w:hAnsi="Palatino Linotype"/>
          <w:sz w:val="24"/>
          <w:szCs w:val="24"/>
        </w:rPr>
        <w:t>8</w:t>
      </w:r>
      <w:r w:rsidR="00AD51EA" w:rsidRPr="00051866">
        <w:rPr>
          <w:rFonts w:ascii="Palatino Linotype" w:hAnsi="Palatino Linotype"/>
          <w:sz w:val="24"/>
          <w:szCs w:val="24"/>
        </w:rPr>
        <w:t>0 мест</w:t>
      </w:r>
      <w:r w:rsidR="00DF50F2" w:rsidRPr="00051866">
        <w:rPr>
          <w:rFonts w:ascii="Palatino Linotype" w:hAnsi="Palatino Linotype"/>
          <w:sz w:val="24"/>
          <w:szCs w:val="24"/>
        </w:rPr>
        <w:t>;</w:t>
      </w:r>
    </w:p>
    <w:p w:rsidR="00AD51EA" w:rsidRPr="00051866" w:rsidRDefault="00AD51EA" w:rsidP="00F169C9">
      <w:pPr>
        <w:pStyle w:val="a8"/>
        <w:snapToGrid w:val="0"/>
        <w:spacing w:line="276" w:lineRule="auto"/>
        <w:ind w:left="420" w:right="118"/>
        <w:jc w:val="both"/>
        <w:rPr>
          <w:rFonts w:ascii="Palatino Linotype" w:hAnsi="Palatino Linotype"/>
          <w:sz w:val="24"/>
          <w:szCs w:val="24"/>
        </w:rPr>
      </w:pPr>
      <w:r w:rsidRPr="00051866">
        <w:rPr>
          <w:rFonts w:ascii="Palatino Linotype" w:hAnsi="Palatino Linotype"/>
          <w:sz w:val="24"/>
          <w:szCs w:val="24"/>
        </w:rPr>
        <w:t>- строительство общественного здания</w:t>
      </w:r>
      <w:r w:rsidR="00650089" w:rsidRPr="00051866">
        <w:rPr>
          <w:rFonts w:ascii="Palatino Linotype" w:hAnsi="Palatino Linotype"/>
          <w:sz w:val="24"/>
          <w:szCs w:val="24"/>
        </w:rPr>
        <w:t xml:space="preserve"> </w:t>
      </w:r>
      <w:r w:rsidRPr="00051866">
        <w:rPr>
          <w:rFonts w:ascii="Palatino Linotype" w:hAnsi="Palatino Linotype"/>
          <w:sz w:val="24"/>
          <w:szCs w:val="24"/>
        </w:rPr>
        <w:t xml:space="preserve">с размещением </w:t>
      </w:r>
      <w:r w:rsidR="004061A6">
        <w:rPr>
          <w:rFonts w:ascii="Palatino Linotype" w:hAnsi="Palatino Linotype"/>
          <w:sz w:val="24"/>
          <w:szCs w:val="24"/>
        </w:rPr>
        <w:t xml:space="preserve">в нем </w:t>
      </w:r>
      <w:r w:rsidRPr="00051866">
        <w:rPr>
          <w:rFonts w:ascii="Palatino Linotype" w:hAnsi="Palatino Linotype"/>
          <w:sz w:val="24"/>
          <w:szCs w:val="24"/>
        </w:rPr>
        <w:t xml:space="preserve">помещений бытового обслуживания </w:t>
      </w:r>
      <w:r w:rsidR="007C686D" w:rsidRPr="00051866">
        <w:rPr>
          <w:rFonts w:ascii="Palatino Linotype" w:hAnsi="Palatino Linotype"/>
          <w:sz w:val="24"/>
          <w:szCs w:val="24"/>
        </w:rPr>
        <w:t>населения</w:t>
      </w:r>
      <w:r w:rsidR="00650089" w:rsidRPr="00051866">
        <w:rPr>
          <w:rFonts w:ascii="Palatino Linotype" w:hAnsi="Palatino Linotype"/>
          <w:sz w:val="24"/>
          <w:szCs w:val="24"/>
        </w:rPr>
        <w:t xml:space="preserve"> на 3 рабочих места</w:t>
      </w:r>
      <w:r w:rsidR="007C686D" w:rsidRPr="00051866">
        <w:rPr>
          <w:rFonts w:ascii="Palatino Linotype" w:hAnsi="Palatino Linotype"/>
          <w:sz w:val="24"/>
          <w:szCs w:val="24"/>
        </w:rPr>
        <w:t>,</w:t>
      </w:r>
      <w:r w:rsidR="00F65CA3" w:rsidRPr="00051866">
        <w:rPr>
          <w:rFonts w:ascii="Palatino Linotype" w:hAnsi="Palatino Linotype"/>
          <w:sz w:val="24"/>
          <w:szCs w:val="24"/>
        </w:rPr>
        <w:t xml:space="preserve"> </w:t>
      </w:r>
      <w:r w:rsidR="00650089" w:rsidRPr="00051866">
        <w:rPr>
          <w:rFonts w:ascii="Palatino Linotype" w:hAnsi="Palatino Linotype"/>
          <w:sz w:val="24"/>
          <w:szCs w:val="24"/>
        </w:rPr>
        <w:t>магазин</w:t>
      </w:r>
      <w:r w:rsidR="00603A0C" w:rsidRPr="00051866">
        <w:rPr>
          <w:rFonts w:ascii="Palatino Linotype" w:hAnsi="Palatino Linotype"/>
          <w:sz w:val="24"/>
          <w:szCs w:val="24"/>
        </w:rPr>
        <w:t>а</w:t>
      </w:r>
      <w:r w:rsidR="004061A6">
        <w:rPr>
          <w:rFonts w:ascii="Palatino Linotype" w:hAnsi="Palatino Linotype"/>
          <w:sz w:val="24"/>
          <w:szCs w:val="24"/>
        </w:rPr>
        <w:t xml:space="preserve"> на 120 </w:t>
      </w:r>
      <w:proofErr w:type="spellStart"/>
      <w:r w:rsidR="004061A6">
        <w:rPr>
          <w:rFonts w:ascii="Palatino Linotype" w:hAnsi="Palatino Linotype"/>
          <w:sz w:val="24"/>
          <w:szCs w:val="24"/>
        </w:rPr>
        <w:t>м.кв</w:t>
      </w:r>
      <w:proofErr w:type="spellEnd"/>
      <w:r w:rsidR="004061A6">
        <w:rPr>
          <w:rFonts w:ascii="Palatino Linotype" w:hAnsi="Palatino Linotype"/>
          <w:sz w:val="24"/>
          <w:szCs w:val="24"/>
        </w:rPr>
        <w:t>. торговой площади и</w:t>
      </w:r>
      <w:r w:rsidR="00603A0C" w:rsidRPr="00051866">
        <w:rPr>
          <w:rFonts w:ascii="Palatino Linotype" w:hAnsi="Palatino Linotype"/>
          <w:sz w:val="24"/>
          <w:szCs w:val="24"/>
        </w:rPr>
        <w:t xml:space="preserve"> </w:t>
      </w:r>
      <w:r w:rsidR="00051866" w:rsidRPr="00051866">
        <w:rPr>
          <w:rFonts w:ascii="Palatino Linotype" w:hAnsi="Palatino Linotype"/>
          <w:sz w:val="24"/>
          <w:szCs w:val="24"/>
        </w:rPr>
        <w:t>гостиницы на 5 мест:</w:t>
      </w:r>
    </w:p>
    <w:p w:rsidR="00473683" w:rsidRPr="00051866" w:rsidRDefault="00051866" w:rsidP="00F169C9">
      <w:pPr>
        <w:pStyle w:val="a8"/>
        <w:snapToGrid w:val="0"/>
        <w:spacing w:line="276" w:lineRule="auto"/>
        <w:ind w:left="420" w:right="118"/>
        <w:jc w:val="both"/>
        <w:rPr>
          <w:rFonts w:ascii="Palatino Linotype" w:hAnsi="Palatino Linotype"/>
          <w:sz w:val="24"/>
          <w:szCs w:val="24"/>
        </w:rPr>
      </w:pPr>
      <w:r w:rsidRPr="00051866">
        <w:rPr>
          <w:rFonts w:ascii="Palatino Linotype" w:hAnsi="Palatino Linotype"/>
          <w:sz w:val="24"/>
          <w:szCs w:val="24"/>
        </w:rPr>
        <w:t>- строительство магазина</w:t>
      </w:r>
      <w:r>
        <w:rPr>
          <w:rFonts w:ascii="Palatino Linotype" w:hAnsi="Palatino Linotype"/>
          <w:sz w:val="24"/>
          <w:szCs w:val="24"/>
        </w:rPr>
        <w:t xml:space="preserve"> на 120 </w:t>
      </w:r>
      <w:proofErr w:type="spellStart"/>
      <w:r>
        <w:rPr>
          <w:rFonts w:ascii="Palatino Linotype" w:hAnsi="Palatino Linotype"/>
          <w:sz w:val="24"/>
          <w:szCs w:val="24"/>
        </w:rPr>
        <w:t>м.кв</w:t>
      </w:r>
      <w:proofErr w:type="spellEnd"/>
      <w:r>
        <w:rPr>
          <w:rFonts w:ascii="Palatino Linotype" w:hAnsi="Palatino Linotype"/>
          <w:sz w:val="24"/>
          <w:szCs w:val="24"/>
        </w:rPr>
        <w:t>. торговой площади</w:t>
      </w:r>
      <w:r w:rsidR="00650089" w:rsidRPr="00051866">
        <w:rPr>
          <w:rFonts w:ascii="Palatino Linotype" w:hAnsi="Palatino Linotype"/>
          <w:sz w:val="24"/>
          <w:szCs w:val="24"/>
        </w:rPr>
        <w:t xml:space="preserve">  в</w:t>
      </w:r>
      <w:r w:rsidRPr="00051866">
        <w:rPr>
          <w:rFonts w:ascii="Palatino Linotype" w:hAnsi="Palatino Linotype"/>
          <w:sz w:val="24"/>
          <w:szCs w:val="24"/>
        </w:rPr>
        <w:t xml:space="preserve"> зоне </w:t>
      </w:r>
      <w:r w:rsidR="00473683" w:rsidRPr="00051866">
        <w:rPr>
          <w:rFonts w:ascii="Palatino Linotype" w:hAnsi="Palatino Linotype"/>
          <w:sz w:val="24"/>
          <w:szCs w:val="24"/>
        </w:rPr>
        <w:t>новой жилищной застройки;</w:t>
      </w:r>
    </w:p>
    <w:p w:rsidR="00051866" w:rsidRPr="00051866" w:rsidRDefault="00051866" w:rsidP="00F169C9">
      <w:pPr>
        <w:pStyle w:val="a8"/>
        <w:snapToGrid w:val="0"/>
        <w:spacing w:line="276" w:lineRule="auto"/>
        <w:ind w:left="420" w:right="118"/>
        <w:jc w:val="both"/>
        <w:rPr>
          <w:rFonts w:ascii="Palatino Linotype" w:hAnsi="Palatino Linotype"/>
          <w:sz w:val="24"/>
          <w:szCs w:val="24"/>
        </w:rPr>
      </w:pPr>
      <w:r w:rsidRPr="00051866">
        <w:rPr>
          <w:rFonts w:ascii="Palatino Linotype" w:hAnsi="Palatino Linotype"/>
          <w:sz w:val="24"/>
          <w:szCs w:val="24"/>
        </w:rPr>
        <w:t>- строительство открытой спортивной площадки</w:t>
      </w:r>
      <w:r>
        <w:rPr>
          <w:rFonts w:ascii="Palatino Linotype" w:hAnsi="Palatino Linotype"/>
          <w:sz w:val="24"/>
          <w:szCs w:val="24"/>
        </w:rPr>
        <w:t xml:space="preserve"> 800 м. кв.</w:t>
      </w:r>
      <w:r w:rsidRPr="00051866">
        <w:rPr>
          <w:rFonts w:ascii="Palatino Linotype" w:hAnsi="Palatino Linotype"/>
          <w:sz w:val="24"/>
          <w:szCs w:val="24"/>
        </w:rPr>
        <w:t>;</w:t>
      </w:r>
    </w:p>
    <w:p w:rsidR="00F86183" w:rsidRPr="00051866" w:rsidRDefault="007C37DE" w:rsidP="00F169C9">
      <w:pPr>
        <w:pStyle w:val="a8"/>
        <w:snapToGrid w:val="0"/>
        <w:spacing w:line="276" w:lineRule="auto"/>
        <w:ind w:left="420" w:right="118"/>
        <w:jc w:val="both"/>
        <w:rPr>
          <w:rFonts w:ascii="Palatino Linotype" w:hAnsi="Palatino Linotype"/>
          <w:sz w:val="24"/>
          <w:szCs w:val="24"/>
        </w:rPr>
      </w:pPr>
      <w:r w:rsidRPr="00985E58">
        <w:rPr>
          <w:rFonts w:ascii="Palatino Linotype" w:hAnsi="Palatino Linotype"/>
          <w:sz w:val="24"/>
          <w:szCs w:val="24"/>
          <w:u w:val="single"/>
        </w:rPr>
        <w:t xml:space="preserve">- </w:t>
      </w:r>
      <w:r w:rsidR="00F86183" w:rsidRPr="00985E58">
        <w:rPr>
          <w:rFonts w:ascii="Palatino Linotype" w:hAnsi="Palatino Linotype"/>
          <w:sz w:val="24"/>
          <w:szCs w:val="24"/>
          <w:u w:val="single"/>
        </w:rPr>
        <w:t>выполнить асфальтирование</w:t>
      </w:r>
      <w:r w:rsidR="00F86183" w:rsidRPr="00051866">
        <w:rPr>
          <w:rFonts w:ascii="Palatino Linotype" w:hAnsi="Palatino Linotype"/>
          <w:sz w:val="24"/>
          <w:szCs w:val="24"/>
        </w:rPr>
        <w:t xml:space="preserve"> всех улиц, с благоустройством и полным освещением;</w:t>
      </w:r>
    </w:p>
    <w:p w:rsidR="00F86183" w:rsidRPr="00051866" w:rsidRDefault="001F60A2" w:rsidP="00F169C9">
      <w:pPr>
        <w:pStyle w:val="a8"/>
        <w:snapToGrid w:val="0"/>
        <w:spacing w:line="276" w:lineRule="auto"/>
        <w:ind w:left="420" w:right="118"/>
        <w:jc w:val="both"/>
        <w:rPr>
          <w:rFonts w:ascii="Palatino Linotype" w:hAnsi="Palatino Linotype"/>
          <w:sz w:val="24"/>
          <w:szCs w:val="24"/>
        </w:rPr>
      </w:pPr>
      <w:r w:rsidRPr="00051866">
        <w:rPr>
          <w:rFonts w:ascii="Palatino Linotype" w:hAnsi="Palatino Linotype"/>
          <w:sz w:val="24"/>
          <w:szCs w:val="24"/>
        </w:rPr>
        <w:t xml:space="preserve">- </w:t>
      </w:r>
      <w:r w:rsidR="00F86183" w:rsidRPr="00051866">
        <w:rPr>
          <w:rFonts w:ascii="Palatino Linotype" w:hAnsi="Palatino Linotype"/>
          <w:sz w:val="24"/>
          <w:szCs w:val="24"/>
        </w:rPr>
        <w:t>выполнить центральное водоснабжение села</w:t>
      </w:r>
      <w:r w:rsidR="00A62949" w:rsidRPr="00051866">
        <w:rPr>
          <w:rFonts w:ascii="Palatino Linotype" w:hAnsi="Palatino Linotype"/>
          <w:sz w:val="24"/>
          <w:szCs w:val="24"/>
        </w:rPr>
        <w:t xml:space="preserve"> с устройством водоразборных колонок</w:t>
      </w:r>
      <w:r w:rsidR="007C37DE" w:rsidRPr="00051866">
        <w:rPr>
          <w:rFonts w:ascii="Palatino Linotype" w:hAnsi="Palatino Linotype"/>
          <w:sz w:val="24"/>
          <w:szCs w:val="24"/>
        </w:rPr>
        <w:t xml:space="preserve"> пожарных гидрантов и пожарными резервуарами</w:t>
      </w:r>
      <w:r w:rsidR="00F86183" w:rsidRPr="00051866">
        <w:rPr>
          <w:rFonts w:ascii="Palatino Linotype" w:hAnsi="Palatino Linotype"/>
          <w:sz w:val="24"/>
          <w:szCs w:val="24"/>
        </w:rPr>
        <w:t>;</w:t>
      </w:r>
    </w:p>
    <w:p w:rsidR="00F86183" w:rsidRPr="00051866" w:rsidRDefault="00206BDE" w:rsidP="00F169C9">
      <w:pPr>
        <w:pStyle w:val="a8"/>
        <w:snapToGrid w:val="0"/>
        <w:spacing w:line="276" w:lineRule="auto"/>
        <w:ind w:left="420" w:right="118"/>
        <w:jc w:val="both"/>
        <w:rPr>
          <w:rFonts w:ascii="Palatino Linotype" w:hAnsi="Palatino Linotype"/>
          <w:sz w:val="24"/>
          <w:szCs w:val="24"/>
        </w:rPr>
      </w:pPr>
      <w:r w:rsidRPr="00051866">
        <w:rPr>
          <w:rFonts w:ascii="Palatino Linotype" w:hAnsi="Palatino Linotype"/>
          <w:sz w:val="24"/>
          <w:szCs w:val="24"/>
        </w:rPr>
        <w:t xml:space="preserve">- </w:t>
      </w:r>
      <w:r w:rsidR="00F86183" w:rsidRPr="00051866">
        <w:rPr>
          <w:rFonts w:ascii="Palatino Linotype" w:hAnsi="Palatino Linotype"/>
          <w:sz w:val="24"/>
          <w:szCs w:val="24"/>
        </w:rPr>
        <w:t>выполнить центральную канализацию села</w:t>
      </w:r>
      <w:r w:rsidR="00681839" w:rsidRPr="00051866">
        <w:rPr>
          <w:rFonts w:ascii="Palatino Linotype" w:hAnsi="Palatino Linotype"/>
          <w:sz w:val="24"/>
          <w:szCs w:val="24"/>
        </w:rPr>
        <w:t xml:space="preserve"> с </w:t>
      </w:r>
      <w:r w:rsidRPr="00051866">
        <w:rPr>
          <w:rFonts w:ascii="Palatino Linotype" w:hAnsi="Palatino Linotype"/>
          <w:sz w:val="24"/>
          <w:szCs w:val="24"/>
        </w:rPr>
        <w:t>отводом сточных вод в</w:t>
      </w:r>
      <w:r w:rsidR="00785FF4" w:rsidRPr="00051866">
        <w:rPr>
          <w:rFonts w:ascii="Palatino Linotype" w:hAnsi="Palatino Linotype"/>
          <w:sz w:val="24"/>
          <w:szCs w:val="24"/>
        </w:rPr>
        <w:t xml:space="preserve"> малые</w:t>
      </w:r>
      <w:r w:rsidRPr="00051866">
        <w:rPr>
          <w:rFonts w:ascii="Palatino Linotype" w:hAnsi="Palatino Linotype"/>
          <w:sz w:val="24"/>
          <w:szCs w:val="24"/>
        </w:rPr>
        <w:t xml:space="preserve">  очистное сооружение</w:t>
      </w:r>
      <w:r w:rsidR="00F86183" w:rsidRPr="00051866">
        <w:rPr>
          <w:rFonts w:ascii="Palatino Linotype" w:hAnsi="Palatino Linotype"/>
          <w:sz w:val="24"/>
          <w:szCs w:val="24"/>
        </w:rPr>
        <w:t>;</w:t>
      </w:r>
    </w:p>
    <w:p w:rsidR="00F86183" w:rsidRPr="00051866" w:rsidRDefault="00F86183" w:rsidP="00F169C9">
      <w:pPr>
        <w:pStyle w:val="a8"/>
        <w:snapToGrid w:val="0"/>
        <w:spacing w:line="276" w:lineRule="auto"/>
        <w:ind w:left="420" w:right="118"/>
        <w:jc w:val="both"/>
        <w:rPr>
          <w:rFonts w:ascii="Palatino Linotype" w:hAnsi="Palatino Linotype"/>
          <w:sz w:val="24"/>
          <w:szCs w:val="24"/>
        </w:rPr>
      </w:pPr>
      <w:r w:rsidRPr="00051866">
        <w:rPr>
          <w:rFonts w:ascii="Palatino Linotype" w:hAnsi="Palatino Linotype"/>
          <w:sz w:val="24"/>
          <w:szCs w:val="24"/>
        </w:rPr>
        <w:t>-  выполнить современное электроснабжение населенного пункта;</w:t>
      </w:r>
    </w:p>
    <w:p w:rsidR="00F86183" w:rsidRPr="00051866" w:rsidRDefault="00F86183" w:rsidP="00F169C9">
      <w:pPr>
        <w:pStyle w:val="a8"/>
        <w:snapToGrid w:val="0"/>
        <w:spacing w:line="276" w:lineRule="auto"/>
        <w:ind w:left="420" w:right="118"/>
        <w:jc w:val="both"/>
        <w:rPr>
          <w:rFonts w:ascii="Palatino Linotype" w:hAnsi="Palatino Linotype"/>
          <w:sz w:val="24"/>
          <w:szCs w:val="24"/>
        </w:rPr>
      </w:pPr>
      <w:r w:rsidRPr="00051866">
        <w:rPr>
          <w:rFonts w:ascii="Palatino Linotype" w:hAnsi="Palatino Linotype"/>
          <w:sz w:val="24"/>
          <w:szCs w:val="24"/>
        </w:rPr>
        <w:t xml:space="preserve">- </w:t>
      </w:r>
      <w:r w:rsidR="00A62949" w:rsidRPr="00051866">
        <w:rPr>
          <w:rFonts w:ascii="Palatino Linotype" w:hAnsi="Palatino Linotype"/>
          <w:sz w:val="24"/>
          <w:szCs w:val="24"/>
        </w:rPr>
        <w:t>завершить</w:t>
      </w:r>
      <w:r w:rsidRPr="00051866">
        <w:rPr>
          <w:rFonts w:ascii="Palatino Linotype" w:hAnsi="Palatino Linotype"/>
          <w:sz w:val="24"/>
          <w:szCs w:val="24"/>
        </w:rPr>
        <w:t xml:space="preserve"> полное г</w:t>
      </w:r>
      <w:r w:rsidR="00A62949" w:rsidRPr="00051866">
        <w:rPr>
          <w:rFonts w:ascii="Palatino Linotype" w:hAnsi="Palatino Linotype"/>
          <w:sz w:val="24"/>
          <w:szCs w:val="24"/>
        </w:rPr>
        <w:t>азоснабжение населенного пункта.</w:t>
      </w:r>
    </w:p>
    <w:p w:rsidR="00781AAD" w:rsidRPr="0006459D" w:rsidRDefault="00781AAD" w:rsidP="00E42F06">
      <w:pPr>
        <w:pStyle w:val="a8"/>
        <w:snapToGrid w:val="0"/>
        <w:spacing w:line="276" w:lineRule="auto"/>
        <w:ind w:left="420" w:right="118"/>
        <w:jc w:val="both"/>
        <w:rPr>
          <w:rFonts w:ascii="Palatino Linotype" w:hAnsi="Palatino Linotype"/>
          <w:color w:val="FF0000"/>
          <w:sz w:val="24"/>
          <w:szCs w:val="24"/>
        </w:rPr>
      </w:pPr>
    </w:p>
    <w:p w:rsidR="003D7663" w:rsidRPr="00985E58" w:rsidRDefault="0006459D" w:rsidP="00E42F06">
      <w:pPr>
        <w:pStyle w:val="a8"/>
        <w:snapToGrid w:val="0"/>
        <w:spacing w:line="276" w:lineRule="auto"/>
        <w:ind w:left="420" w:right="118"/>
        <w:jc w:val="both"/>
        <w:rPr>
          <w:rFonts w:ascii="Palatino Linotype" w:hAnsi="Palatino Linotype"/>
          <w:b/>
          <w:bCs/>
          <w:i/>
          <w:sz w:val="24"/>
          <w:szCs w:val="24"/>
        </w:rPr>
      </w:pPr>
      <w:r w:rsidRPr="00985E58">
        <w:rPr>
          <w:rFonts w:ascii="Palatino Linotype" w:hAnsi="Palatino Linotype"/>
          <w:b/>
          <w:bCs/>
          <w:i/>
          <w:sz w:val="24"/>
          <w:szCs w:val="24"/>
        </w:rPr>
        <w:t xml:space="preserve">д. </w:t>
      </w:r>
      <w:proofErr w:type="spellStart"/>
      <w:r w:rsidRPr="00985E58">
        <w:rPr>
          <w:rFonts w:ascii="Palatino Linotype" w:hAnsi="Palatino Linotype"/>
          <w:b/>
          <w:bCs/>
          <w:i/>
          <w:sz w:val="24"/>
          <w:szCs w:val="24"/>
        </w:rPr>
        <w:t>Ярташлы</w:t>
      </w:r>
      <w:proofErr w:type="spellEnd"/>
    </w:p>
    <w:p w:rsidR="00DF50F2" w:rsidRPr="00985E58" w:rsidRDefault="00DF50F2" w:rsidP="00DF50F2">
      <w:pPr>
        <w:pStyle w:val="a8"/>
        <w:snapToGrid w:val="0"/>
        <w:spacing w:line="276" w:lineRule="auto"/>
        <w:ind w:left="420" w:right="118"/>
        <w:jc w:val="both"/>
        <w:rPr>
          <w:rFonts w:ascii="Palatino Linotype" w:hAnsi="Palatino Linotype"/>
          <w:bCs/>
          <w:sz w:val="24"/>
          <w:szCs w:val="24"/>
        </w:rPr>
      </w:pPr>
      <w:r w:rsidRPr="00985E58">
        <w:rPr>
          <w:rFonts w:ascii="Palatino Linotype" w:hAnsi="Palatino Linotype"/>
          <w:bCs/>
          <w:sz w:val="24"/>
          <w:szCs w:val="24"/>
        </w:rPr>
        <w:t xml:space="preserve">-  </w:t>
      </w:r>
      <w:r w:rsidRPr="0020729A">
        <w:rPr>
          <w:rFonts w:ascii="Palatino Linotype" w:hAnsi="Palatino Linotype"/>
          <w:bCs/>
          <w:sz w:val="24"/>
          <w:szCs w:val="24"/>
        </w:rPr>
        <w:t xml:space="preserve">выделение земельных участков под индивидуальное жилищное строительство </w:t>
      </w:r>
      <w:r w:rsidR="0020729A" w:rsidRPr="0020729A">
        <w:rPr>
          <w:rFonts w:ascii="Palatino Linotype" w:hAnsi="Palatino Linotype"/>
          <w:bCs/>
          <w:sz w:val="24"/>
          <w:szCs w:val="24"/>
        </w:rPr>
        <w:t>в центральной части и юго</w:t>
      </w:r>
      <w:r w:rsidRPr="0020729A">
        <w:rPr>
          <w:rFonts w:ascii="Palatino Linotype" w:hAnsi="Palatino Linotype"/>
          <w:bCs/>
          <w:sz w:val="24"/>
          <w:szCs w:val="24"/>
        </w:rPr>
        <w:t>-</w:t>
      </w:r>
      <w:r w:rsidR="00985E58" w:rsidRPr="0020729A">
        <w:rPr>
          <w:rFonts w:ascii="Palatino Linotype" w:hAnsi="Palatino Linotype"/>
          <w:bCs/>
          <w:sz w:val="24"/>
          <w:szCs w:val="24"/>
        </w:rPr>
        <w:t>восточной</w:t>
      </w:r>
      <w:r w:rsidRPr="0020729A">
        <w:rPr>
          <w:rFonts w:ascii="Palatino Linotype" w:hAnsi="Palatino Linotype"/>
          <w:bCs/>
          <w:sz w:val="24"/>
          <w:szCs w:val="24"/>
        </w:rPr>
        <w:t xml:space="preserve"> части населенного пункта</w:t>
      </w:r>
      <w:r w:rsidRPr="00985E58">
        <w:rPr>
          <w:rFonts w:ascii="Palatino Linotype" w:hAnsi="Palatino Linotype"/>
          <w:bCs/>
          <w:sz w:val="24"/>
          <w:szCs w:val="24"/>
        </w:rPr>
        <w:t xml:space="preserve"> </w:t>
      </w:r>
    </w:p>
    <w:p w:rsidR="00DF50F2" w:rsidRPr="004061A6" w:rsidRDefault="00DF50F2" w:rsidP="00DF50F2">
      <w:pPr>
        <w:pStyle w:val="a8"/>
        <w:snapToGrid w:val="0"/>
        <w:spacing w:line="276" w:lineRule="auto"/>
        <w:ind w:left="420" w:right="118"/>
        <w:jc w:val="both"/>
        <w:rPr>
          <w:rFonts w:ascii="Palatino Linotype" w:hAnsi="Palatino Linotype"/>
          <w:sz w:val="24"/>
          <w:szCs w:val="24"/>
        </w:rPr>
      </w:pPr>
      <w:r w:rsidRPr="004061A6">
        <w:rPr>
          <w:rFonts w:ascii="Palatino Linotype" w:hAnsi="Palatino Linotype"/>
          <w:sz w:val="24"/>
          <w:szCs w:val="24"/>
        </w:rPr>
        <w:t xml:space="preserve">- </w:t>
      </w:r>
      <w:r w:rsidR="00051866" w:rsidRPr="004061A6">
        <w:rPr>
          <w:rFonts w:ascii="Palatino Linotype" w:hAnsi="Palatino Linotype"/>
          <w:sz w:val="24"/>
          <w:szCs w:val="24"/>
        </w:rPr>
        <w:t>строительство детского сада  25</w:t>
      </w:r>
      <w:r w:rsidR="00FE6835" w:rsidRPr="004061A6">
        <w:rPr>
          <w:rFonts w:ascii="Palatino Linotype" w:hAnsi="Palatino Linotype"/>
          <w:sz w:val="24"/>
          <w:szCs w:val="24"/>
        </w:rPr>
        <w:t xml:space="preserve"> </w:t>
      </w:r>
      <w:r w:rsidRPr="004061A6">
        <w:rPr>
          <w:rFonts w:ascii="Palatino Linotype" w:hAnsi="Palatino Linotype"/>
          <w:sz w:val="24"/>
          <w:szCs w:val="24"/>
        </w:rPr>
        <w:t>мест</w:t>
      </w:r>
      <w:r w:rsidR="004061A6" w:rsidRPr="004061A6">
        <w:rPr>
          <w:rFonts w:ascii="Palatino Linotype" w:hAnsi="Palatino Linotype"/>
          <w:sz w:val="24"/>
          <w:szCs w:val="24"/>
        </w:rPr>
        <w:t xml:space="preserve"> на территории школы</w:t>
      </w:r>
      <w:r w:rsidRPr="004061A6">
        <w:rPr>
          <w:rFonts w:ascii="Palatino Linotype" w:hAnsi="Palatino Linotype"/>
          <w:sz w:val="24"/>
          <w:szCs w:val="24"/>
        </w:rPr>
        <w:t>;</w:t>
      </w:r>
    </w:p>
    <w:p w:rsidR="00DF50F2" w:rsidRPr="004061A6" w:rsidRDefault="00DF50F2" w:rsidP="00DF50F2">
      <w:pPr>
        <w:pStyle w:val="a8"/>
        <w:snapToGrid w:val="0"/>
        <w:spacing w:line="276" w:lineRule="auto"/>
        <w:ind w:left="420" w:right="118"/>
        <w:jc w:val="both"/>
        <w:rPr>
          <w:rFonts w:ascii="Palatino Linotype" w:hAnsi="Palatino Linotype"/>
          <w:sz w:val="24"/>
          <w:szCs w:val="24"/>
        </w:rPr>
      </w:pPr>
      <w:r w:rsidRPr="004061A6">
        <w:rPr>
          <w:rFonts w:ascii="Palatino Linotype" w:hAnsi="Palatino Linotype"/>
          <w:sz w:val="24"/>
          <w:szCs w:val="24"/>
        </w:rPr>
        <w:t xml:space="preserve">- </w:t>
      </w:r>
      <w:r w:rsidR="00051866" w:rsidRPr="004061A6">
        <w:rPr>
          <w:rFonts w:ascii="Palatino Linotype" w:hAnsi="Palatino Linotype"/>
          <w:sz w:val="24"/>
          <w:szCs w:val="24"/>
        </w:rPr>
        <w:t xml:space="preserve">строительство спортзала на 162 </w:t>
      </w:r>
      <w:proofErr w:type="spellStart"/>
      <w:r w:rsidR="00051866" w:rsidRPr="004061A6">
        <w:rPr>
          <w:rFonts w:ascii="Palatino Linotype" w:hAnsi="Palatino Linotype"/>
          <w:sz w:val="24"/>
          <w:szCs w:val="24"/>
        </w:rPr>
        <w:t>м.кв</w:t>
      </w:r>
      <w:proofErr w:type="spellEnd"/>
      <w:r w:rsidR="00051866" w:rsidRPr="004061A6">
        <w:rPr>
          <w:rFonts w:ascii="Palatino Linotype" w:hAnsi="Palatino Linotype"/>
          <w:sz w:val="24"/>
          <w:szCs w:val="24"/>
        </w:rPr>
        <w:t>.</w:t>
      </w:r>
      <w:r w:rsidR="004061A6" w:rsidRPr="004061A6">
        <w:rPr>
          <w:rFonts w:ascii="Palatino Linotype" w:hAnsi="Palatino Linotype"/>
          <w:sz w:val="24"/>
          <w:szCs w:val="24"/>
        </w:rPr>
        <w:t xml:space="preserve"> и открытой спортивной площадки 800 </w:t>
      </w:r>
      <w:proofErr w:type="spellStart"/>
      <w:r w:rsidR="004061A6" w:rsidRPr="004061A6">
        <w:rPr>
          <w:rFonts w:ascii="Palatino Linotype" w:hAnsi="Palatino Linotype"/>
          <w:sz w:val="24"/>
          <w:szCs w:val="24"/>
        </w:rPr>
        <w:t>м.кв</w:t>
      </w:r>
      <w:proofErr w:type="spellEnd"/>
      <w:r w:rsidR="004061A6" w:rsidRPr="004061A6">
        <w:rPr>
          <w:rFonts w:ascii="Palatino Linotype" w:hAnsi="Palatino Linotype"/>
          <w:sz w:val="24"/>
          <w:szCs w:val="24"/>
        </w:rPr>
        <w:t>.</w:t>
      </w:r>
      <w:r w:rsidR="00051866" w:rsidRPr="004061A6">
        <w:rPr>
          <w:rFonts w:ascii="Palatino Linotype" w:hAnsi="Palatino Linotype"/>
          <w:sz w:val="24"/>
          <w:szCs w:val="24"/>
        </w:rPr>
        <w:t xml:space="preserve"> на территории школы</w:t>
      </w:r>
    </w:p>
    <w:p w:rsidR="00DF50F2" w:rsidRPr="004061A6" w:rsidRDefault="00DF50F2" w:rsidP="00DF50F2">
      <w:pPr>
        <w:pStyle w:val="a8"/>
        <w:snapToGrid w:val="0"/>
        <w:spacing w:line="276" w:lineRule="auto"/>
        <w:ind w:left="420" w:right="118"/>
        <w:jc w:val="both"/>
        <w:rPr>
          <w:rFonts w:ascii="Palatino Linotype" w:hAnsi="Palatino Linotype"/>
          <w:sz w:val="24"/>
          <w:szCs w:val="24"/>
        </w:rPr>
      </w:pPr>
      <w:r w:rsidRPr="004061A6">
        <w:rPr>
          <w:rFonts w:ascii="Palatino Linotype" w:hAnsi="Palatino Linotype"/>
          <w:sz w:val="24"/>
          <w:szCs w:val="24"/>
        </w:rPr>
        <w:t>- строительство общественного здания с размещением</w:t>
      </w:r>
      <w:r w:rsidR="00FE6835" w:rsidRPr="004061A6">
        <w:rPr>
          <w:rFonts w:ascii="Palatino Linotype" w:hAnsi="Palatino Linotype"/>
          <w:sz w:val="24"/>
          <w:szCs w:val="24"/>
        </w:rPr>
        <w:t xml:space="preserve"> </w:t>
      </w:r>
      <w:r w:rsidR="004061A6" w:rsidRPr="004061A6">
        <w:rPr>
          <w:rFonts w:ascii="Palatino Linotype" w:hAnsi="Palatino Linotype"/>
          <w:sz w:val="24"/>
          <w:szCs w:val="24"/>
        </w:rPr>
        <w:t>в нем кафе на 20 посадочных места</w:t>
      </w:r>
      <w:r w:rsidR="00FE6835" w:rsidRPr="004061A6">
        <w:rPr>
          <w:rFonts w:ascii="Palatino Linotype" w:hAnsi="Palatino Linotype"/>
          <w:sz w:val="24"/>
          <w:szCs w:val="24"/>
        </w:rPr>
        <w:t>, магазина</w:t>
      </w:r>
      <w:r w:rsidR="004061A6" w:rsidRPr="004061A6">
        <w:rPr>
          <w:rFonts w:ascii="Palatino Linotype" w:hAnsi="Palatino Linotype"/>
          <w:sz w:val="24"/>
          <w:szCs w:val="24"/>
        </w:rPr>
        <w:t xml:space="preserve"> на 120 </w:t>
      </w:r>
      <w:proofErr w:type="spellStart"/>
      <w:r w:rsidR="004061A6" w:rsidRPr="004061A6">
        <w:rPr>
          <w:rFonts w:ascii="Palatino Linotype" w:hAnsi="Palatino Linotype"/>
          <w:sz w:val="24"/>
          <w:szCs w:val="24"/>
        </w:rPr>
        <w:t>м.кв</w:t>
      </w:r>
      <w:proofErr w:type="spellEnd"/>
      <w:r w:rsidR="004061A6" w:rsidRPr="004061A6">
        <w:rPr>
          <w:rFonts w:ascii="Palatino Linotype" w:hAnsi="Palatino Linotype"/>
          <w:sz w:val="24"/>
          <w:szCs w:val="24"/>
        </w:rPr>
        <w:t>. торговой площади, быткомбината на 2 сотрудника,</w:t>
      </w:r>
      <w:r w:rsidR="00FE6835" w:rsidRPr="004061A6">
        <w:rPr>
          <w:rFonts w:ascii="Palatino Linotype" w:hAnsi="Palatino Linotype"/>
          <w:sz w:val="24"/>
          <w:szCs w:val="24"/>
        </w:rPr>
        <w:t xml:space="preserve"> почты и сберкассы</w:t>
      </w:r>
      <w:r w:rsidR="004061A6" w:rsidRPr="004061A6">
        <w:rPr>
          <w:rFonts w:ascii="Palatino Linotype" w:hAnsi="Palatino Linotype"/>
          <w:sz w:val="24"/>
          <w:szCs w:val="24"/>
        </w:rPr>
        <w:t xml:space="preserve"> по одному рабочему месту</w:t>
      </w:r>
      <w:r w:rsidRPr="004061A6">
        <w:rPr>
          <w:rFonts w:ascii="Palatino Linotype" w:hAnsi="Palatino Linotype"/>
          <w:sz w:val="24"/>
          <w:szCs w:val="24"/>
        </w:rPr>
        <w:t xml:space="preserve">; </w:t>
      </w:r>
    </w:p>
    <w:p w:rsidR="004061A6" w:rsidRPr="00051866" w:rsidRDefault="004061A6" w:rsidP="004061A6">
      <w:pPr>
        <w:pStyle w:val="a8"/>
        <w:snapToGrid w:val="0"/>
        <w:spacing w:line="276" w:lineRule="auto"/>
        <w:ind w:left="420" w:right="118"/>
        <w:jc w:val="both"/>
        <w:rPr>
          <w:rFonts w:ascii="Palatino Linotype" w:hAnsi="Palatino Linotype"/>
          <w:sz w:val="24"/>
          <w:szCs w:val="24"/>
        </w:rPr>
      </w:pPr>
      <w:r w:rsidRPr="00051866">
        <w:rPr>
          <w:rFonts w:ascii="Palatino Linotype" w:hAnsi="Palatino Linotype"/>
          <w:sz w:val="24"/>
          <w:szCs w:val="24"/>
        </w:rPr>
        <w:t>- строительство магазина</w:t>
      </w:r>
      <w:r>
        <w:rPr>
          <w:rFonts w:ascii="Palatino Linotype" w:hAnsi="Palatino Linotype"/>
          <w:sz w:val="24"/>
          <w:szCs w:val="24"/>
        </w:rPr>
        <w:t xml:space="preserve"> на 120 </w:t>
      </w:r>
      <w:proofErr w:type="spellStart"/>
      <w:r>
        <w:rPr>
          <w:rFonts w:ascii="Palatino Linotype" w:hAnsi="Palatino Linotype"/>
          <w:sz w:val="24"/>
          <w:szCs w:val="24"/>
        </w:rPr>
        <w:t>м.кв</w:t>
      </w:r>
      <w:proofErr w:type="spellEnd"/>
      <w:r>
        <w:rPr>
          <w:rFonts w:ascii="Palatino Linotype" w:hAnsi="Palatino Linotype"/>
          <w:sz w:val="24"/>
          <w:szCs w:val="24"/>
        </w:rPr>
        <w:t>. торговой площади</w:t>
      </w:r>
      <w:r w:rsidRPr="00051866">
        <w:rPr>
          <w:rFonts w:ascii="Palatino Linotype" w:hAnsi="Palatino Linotype"/>
          <w:sz w:val="24"/>
          <w:szCs w:val="24"/>
        </w:rPr>
        <w:t xml:space="preserve">  в зоне новой жилищной застройки;</w:t>
      </w:r>
    </w:p>
    <w:p w:rsidR="00DF50F2" w:rsidRPr="004061A6" w:rsidRDefault="00DF50F2" w:rsidP="00DF50F2">
      <w:pPr>
        <w:pStyle w:val="a8"/>
        <w:snapToGrid w:val="0"/>
        <w:spacing w:line="276" w:lineRule="auto"/>
        <w:ind w:left="420" w:right="118"/>
        <w:jc w:val="both"/>
        <w:rPr>
          <w:rFonts w:ascii="Palatino Linotype" w:hAnsi="Palatino Linotype"/>
          <w:sz w:val="24"/>
          <w:szCs w:val="24"/>
        </w:rPr>
      </w:pPr>
      <w:r w:rsidRPr="004061A6">
        <w:rPr>
          <w:rFonts w:ascii="Palatino Linotype" w:hAnsi="Palatino Linotype"/>
          <w:sz w:val="24"/>
          <w:szCs w:val="24"/>
        </w:rPr>
        <w:t>- выполнить асфальтирование всех улиц, с благоустройством и полным освещением;</w:t>
      </w:r>
    </w:p>
    <w:p w:rsidR="00DF50F2" w:rsidRPr="004061A6" w:rsidRDefault="00DF50F2" w:rsidP="00DF50F2">
      <w:pPr>
        <w:pStyle w:val="a8"/>
        <w:snapToGrid w:val="0"/>
        <w:spacing w:line="276" w:lineRule="auto"/>
        <w:ind w:left="420" w:right="118"/>
        <w:jc w:val="both"/>
        <w:rPr>
          <w:rFonts w:ascii="Palatino Linotype" w:hAnsi="Palatino Linotype"/>
          <w:sz w:val="24"/>
          <w:szCs w:val="24"/>
        </w:rPr>
      </w:pPr>
      <w:r w:rsidRPr="004061A6">
        <w:rPr>
          <w:rFonts w:ascii="Palatino Linotype" w:hAnsi="Palatino Linotype"/>
          <w:sz w:val="24"/>
          <w:szCs w:val="24"/>
        </w:rPr>
        <w:t>- выполнить центральное водоснабжение села с устройством водоразборных колонок пожарных гидрантов и пожарными резервуарами;</w:t>
      </w:r>
    </w:p>
    <w:p w:rsidR="00DF50F2" w:rsidRPr="004061A6" w:rsidRDefault="00DF50F2" w:rsidP="00DF50F2">
      <w:pPr>
        <w:pStyle w:val="a8"/>
        <w:snapToGrid w:val="0"/>
        <w:spacing w:line="276" w:lineRule="auto"/>
        <w:ind w:left="420" w:right="118"/>
        <w:jc w:val="both"/>
        <w:rPr>
          <w:rFonts w:ascii="Palatino Linotype" w:hAnsi="Palatino Linotype"/>
          <w:sz w:val="24"/>
          <w:szCs w:val="24"/>
        </w:rPr>
      </w:pPr>
      <w:r w:rsidRPr="004061A6">
        <w:rPr>
          <w:rFonts w:ascii="Palatino Linotype" w:hAnsi="Palatino Linotype"/>
          <w:sz w:val="24"/>
          <w:szCs w:val="24"/>
        </w:rPr>
        <w:lastRenderedPageBreak/>
        <w:t>- выполнить центральную канализацию села с отводом сточных вод в малые  очистное сооружение;</w:t>
      </w:r>
    </w:p>
    <w:p w:rsidR="00DF50F2" w:rsidRPr="004061A6" w:rsidRDefault="00DF50F2" w:rsidP="00DF50F2">
      <w:pPr>
        <w:pStyle w:val="a8"/>
        <w:snapToGrid w:val="0"/>
        <w:spacing w:line="276" w:lineRule="auto"/>
        <w:ind w:left="420" w:right="118"/>
        <w:jc w:val="both"/>
        <w:rPr>
          <w:rFonts w:ascii="Palatino Linotype" w:hAnsi="Palatino Linotype"/>
          <w:sz w:val="24"/>
          <w:szCs w:val="24"/>
        </w:rPr>
      </w:pPr>
      <w:r w:rsidRPr="004061A6">
        <w:rPr>
          <w:rFonts w:ascii="Palatino Linotype" w:hAnsi="Palatino Linotype"/>
          <w:sz w:val="24"/>
          <w:szCs w:val="24"/>
        </w:rPr>
        <w:t>-  выполнить современное электроснабжение населенного пункта;</w:t>
      </w:r>
    </w:p>
    <w:p w:rsidR="00DF50F2" w:rsidRPr="004061A6" w:rsidRDefault="00DF50F2" w:rsidP="00DF50F2">
      <w:pPr>
        <w:pStyle w:val="a8"/>
        <w:snapToGrid w:val="0"/>
        <w:spacing w:line="276" w:lineRule="auto"/>
        <w:ind w:left="420" w:right="118"/>
        <w:jc w:val="both"/>
        <w:rPr>
          <w:rFonts w:ascii="Palatino Linotype" w:hAnsi="Palatino Linotype"/>
          <w:sz w:val="24"/>
          <w:szCs w:val="24"/>
        </w:rPr>
      </w:pPr>
      <w:r w:rsidRPr="004061A6">
        <w:rPr>
          <w:rFonts w:ascii="Palatino Linotype" w:hAnsi="Palatino Linotype"/>
          <w:sz w:val="24"/>
          <w:szCs w:val="24"/>
        </w:rPr>
        <w:t>- завершить полное газоснабжение населенного пункта.</w:t>
      </w:r>
    </w:p>
    <w:p w:rsidR="003D7663" w:rsidRPr="00985E58" w:rsidRDefault="003D7663" w:rsidP="00E42F06">
      <w:pPr>
        <w:pStyle w:val="a8"/>
        <w:snapToGrid w:val="0"/>
        <w:spacing w:line="276" w:lineRule="auto"/>
        <w:ind w:left="420" w:right="118"/>
        <w:jc w:val="both"/>
        <w:rPr>
          <w:rFonts w:ascii="Palatino Linotype" w:hAnsi="Palatino Linotype"/>
          <w:b/>
          <w:bCs/>
          <w:i/>
          <w:sz w:val="24"/>
          <w:szCs w:val="24"/>
        </w:rPr>
      </w:pPr>
    </w:p>
    <w:p w:rsidR="003D7663" w:rsidRPr="00985E58" w:rsidRDefault="0006459D" w:rsidP="00E42F06">
      <w:pPr>
        <w:pStyle w:val="a8"/>
        <w:snapToGrid w:val="0"/>
        <w:spacing w:line="276" w:lineRule="auto"/>
        <w:ind w:left="420" w:right="118"/>
        <w:jc w:val="both"/>
        <w:rPr>
          <w:rFonts w:ascii="Palatino Linotype" w:hAnsi="Palatino Linotype"/>
          <w:b/>
          <w:bCs/>
          <w:i/>
          <w:sz w:val="24"/>
          <w:szCs w:val="24"/>
        </w:rPr>
      </w:pPr>
      <w:r w:rsidRPr="00985E58">
        <w:rPr>
          <w:rFonts w:ascii="Palatino Linotype" w:hAnsi="Palatino Linotype"/>
          <w:b/>
          <w:bCs/>
          <w:i/>
          <w:sz w:val="24"/>
          <w:szCs w:val="24"/>
        </w:rPr>
        <w:t>д. Уразметово</w:t>
      </w:r>
    </w:p>
    <w:p w:rsidR="004061A6" w:rsidRPr="0020729A" w:rsidRDefault="004061A6" w:rsidP="004061A6">
      <w:pPr>
        <w:pStyle w:val="a8"/>
        <w:snapToGrid w:val="0"/>
        <w:spacing w:line="276" w:lineRule="auto"/>
        <w:ind w:left="420" w:right="118"/>
        <w:jc w:val="both"/>
        <w:rPr>
          <w:rFonts w:ascii="Palatino Linotype" w:hAnsi="Palatino Linotype"/>
          <w:bCs/>
          <w:sz w:val="24"/>
          <w:szCs w:val="24"/>
        </w:rPr>
      </w:pPr>
      <w:r w:rsidRPr="0020729A">
        <w:rPr>
          <w:rFonts w:ascii="Palatino Linotype" w:hAnsi="Palatino Linotype"/>
          <w:bCs/>
          <w:sz w:val="24"/>
          <w:szCs w:val="24"/>
        </w:rPr>
        <w:t xml:space="preserve">-  выделение земельных участков под индивидуальное жилищное строительство </w:t>
      </w:r>
      <w:r w:rsidR="0020729A" w:rsidRPr="0020729A">
        <w:rPr>
          <w:rFonts w:ascii="Palatino Linotype" w:hAnsi="Palatino Linotype"/>
          <w:bCs/>
          <w:sz w:val="24"/>
          <w:szCs w:val="24"/>
        </w:rPr>
        <w:t xml:space="preserve">в </w:t>
      </w:r>
      <w:r w:rsidR="002D7C4A">
        <w:rPr>
          <w:rFonts w:ascii="Palatino Linotype" w:hAnsi="Palatino Linotype"/>
          <w:bCs/>
          <w:sz w:val="24"/>
          <w:szCs w:val="24"/>
        </w:rPr>
        <w:t xml:space="preserve">населенном пункте </w:t>
      </w:r>
      <w:proofErr w:type="gramStart"/>
      <w:r w:rsidR="002D7C4A">
        <w:rPr>
          <w:rFonts w:ascii="Palatino Linotype" w:hAnsi="Palatino Linotype"/>
          <w:bCs/>
          <w:sz w:val="24"/>
          <w:szCs w:val="24"/>
        </w:rPr>
        <w:t>в</w:t>
      </w:r>
      <w:proofErr w:type="gramEnd"/>
      <w:r w:rsidR="002D7C4A">
        <w:rPr>
          <w:rFonts w:ascii="Palatino Linotype" w:hAnsi="Palatino Linotype"/>
          <w:bCs/>
          <w:sz w:val="24"/>
          <w:szCs w:val="24"/>
        </w:rPr>
        <w:t xml:space="preserve"> замен ветхих сооружений и пустующих участков.</w:t>
      </w:r>
      <w:r w:rsidRPr="0020729A">
        <w:rPr>
          <w:rFonts w:ascii="Palatino Linotype" w:hAnsi="Palatino Linotype"/>
          <w:bCs/>
          <w:sz w:val="24"/>
          <w:szCs w:val="24"/>
        </w:rPr>
        <w:t xml:space="preserve"> </w:t>
      </w:r>
    </w:p>
    <w:p w:rsidR="004061A6" w:rsidRDefault="004061A6" w:rsidP="00E42F06">
      <w:pPr>
        <w:pStyle w:val="a8"/>
        <w:snapToGrid w:val="0"/>
        <w:spacing w:line="276" w:lineRule="auto"/>
        <w:ind w:left="420" w:right="118"/>
        <w:jc w:val="both"/>
        <w:rPr>
          <w:rFonts w:ascii="Palatino Linotype" w:hAnsi="Palatino Linotype"/>
          <w:sz w:val="24"/>
          <w:szCs w:val="24"/>
        </w:rPr>
      </w:pPr>
      <w:r w:rsidRPr="004061A6">
        <w:rPr>
          <w:rFonts w:ascii="Palatino Linotype" w:hAnsi="Palatino Linotype"/>
          <w:sz w:val="24"/>
          <w:szCs w:val="24"/>
        </w:rPr>
        <w:t>- строительство детского сада  25 мест</w:t>
      </w:r>
      <w:r>
        <w:rPr>
          <w:rFonts w:ascii="Palatino Linotype" w:hAnsi="Palatino Linotype"/>
          <w:sz w:val="24"/>
          <w:szCs w:val="24"/>
        </w:rPr>
        <w:t xml:space="preserve"> в зоне старой застройки;</w:t>
      </w:r>
    </w:p>
    <w:p w:rsidR="00354040" w:rsidRDefault="00354040" w:rsidP="00354040">
      <w:pPr>
        <w:pStyle w:val="a8"/>
        <w:snapToGrid w:val="0"/>
        <w:spacing w:line="276" w:lineRule="auto"/>
        <w:ind w:left="420" w:right="118"/>
        <w:jc w:val="both"/>
        <w:rPr>
          <w:rFonts w:ascii="Palatino Linotype" w:hAnsi="Palatino Linotype"/>
          <w:sz w:val="24"/>
          <w:szCs w:val="24"/>
        </w:rPr>
      </w:pPr>
      <w:r w:rsidRPr="004061A6">
        <w:rPr>
          <w:rFonts w:ascii="Palatino Linotype" w:hAnsi="Palatino Linotype"/>
          <w:sz w:val="24"/>
          <w:szCs w:val="24"/>
        </w:rPr>
        <w:t>- строительство общественного здания</w:t>
      </w:r>
      <w:r>
        <w:rPr>
          <w:rFonts w:ascii="Palatino Linotype" w:hAnsi="Palatino Linotype"/>
          <w:sz w:val="24"/>
          <w:szCs w:val="24"/>
        </w:rPr>
        <w:t xml:space="preserve"> в зоне старой застройки</w:t>
      </w:r>
      <w:r w:rsidRPr="004061A6">
        <w:rPr>
          <w:rFonts w:ascii="Palatino Linotype" w:hAnsi="Palatino Linotype"/>
          <w:sz w:val="24"/>
          <w:szCs w:val="24"/>
        </w:rPr>
        <w:t xml:space="preserve"> с </w:t>
      </w:r>
      <w:r w:rsidR="002D7C4A">
        <w:rPr>
          <w:rFonts w:ascii="Palatino Linotype" w:hAnsi="Palatino Linotype"/>
          <w:sz w:val="24"/>
          <w:szCs w:val="24"/>
        </w:rPr>
        <w:t>размещением в нем помещения</w:t>
      </w:r>
      <w:r>
        <w:rPr>
          <w:rFonts w:ascii="Palatino Linotype" w:hAnsi="Palatino Linotype"/>
          <w:sz w:val="24"/>
          <w:szCs w:val="24"/>
        </w:rPr>
        <w:t xml:space="preserve"> бытового обслуживания населения на 1 сотрудника,</w:t>
      </w:r>
      <w:r w:rsidRPr="00051866">
        <w:rPr>
          <w:rFonts w:ascii="Palatino Linotype" w:hAnsi="Palatino Linotype"/>
          <w:sz w:val="24"/>
          <w:szCs w:val="24"/>
        </w:rPr>
        <w:t xml:space="preserve"> </w:t>
      </w:r>
      <w:r w:rsidRPr="004061A6">
        <w:rPr>
          <w:rFonts w:ascii="Palatino Linotype" w:hAnsi="Palatino Linotype"/>
          <w:sz w:val="24"/>
          <w:szCs w:val="24"/>
        </w:rPr>
        <w:t>почты и сберкассы по одному рабочему месту</w:t>
      </w:r>
      <w:proofErr w:type="gramStart"/>
      <w:r>
        <w:rPr>
          <w:rFonts w:ascii="Palatino Linotype" w:hAnsi="Palatino Linotype"/>
          <w:sz w:val="24"/>
          <w:szCs w:val="24"/>
        </w:rPr>
        <w:t xml:space="preserve"> </w:t>
      </w:r>
      <w:r w:rsidRPr="004061A6">
        <w:rPr>
          <w:rFonts w:ascii="Palatino Linotype" w:hAnsi="Palatino Linotype"/>
          <w:sz w:val="24"/>
          <w:szCs w:val="24"/>
        </w:rPr>
        <w:t>;</w:t>
      </w:r>
      <w:proofErr w:type="gramEnd"/>
      <w:r w:rsidRPr="004061A6">
        <w:rPr>
          <w:rFonts w:ascii="Palatino Linotype" w:hAnsi="Palatino Linotype"/>
          <w:sz w:val="24"/>
          <w:szCs w:val="24"/>
        </w:rPr>
        <w:t xml:space="preserve"> </w:t>
      </w:r>
    </w:p>
    <w:p w:rsidR="00603A0C" w:rsidRPr="00354040" w:rsidRDefault="00603A0C" w:rsidP="00603A0C">
      <w:pPr>
        <w:pStyle w:val="a8"/>
        <w:snapToGrid w:val="0"/>
        <w:spacing w:line="276" w:lineRule="auto"/>
        <w:ind w:left="420" w:right="118"/>
        <w:jc w:val="both"/>
        <w:rPr>
          <w:rFonts w:ascii="Palatino Linotype" w:hAnsi="Palatino Linotype"/>
          <w:sz w:val="24"/>
          <w:szCs w:val="24"/>
        </w:rPr>
      </w:pPr>
      <w:r w:rsidRPr="00354040">
        <w:rPr>
          <w:rFonts w:ascii="Palatino Linotype" w:hAnsi="Palatino Linotype"/>
          <w:sz w:val="24"/>
          <w:szCs w:val="24"/>
        </w:rPr>
        <w:t>- выполнить центральное водоснабжение села с устройством водоразборных колонок пожарных гидрантов и пожарными резервуарами;</w:t>
      </w:r>
    </w:p>
    <w:p w:rsidR="00603A0C" w:rsidRPr="00354040" w:rsidRDefault="00603A0C" w:rsidP="00603A0C">
      <w:pPr>
        <w:pStyle w:val="a8"/>
        <w:snapToGrid w:val="0"/>
        <w:spacing w:line="276" w:lineRule="auto"/>
        <w:ind w:left="420" w:right="118"/>
        <w:jc w:val="both"/>
        <w:rPr>
          <w:rFonts w:ascii="Palatino Linotype" w:hAnsi="Palatino Linotype"/>
          <w:sz w:val="24"/>
          <w:szCs w:val="24"/>
        </w:rPr>
      </w:pPr>
      <w:r w:rsidRPr="00354040">
        <w:rPr>
          <w:rFonts w:ascii="Palatino Linotype" w:hAnsi="Palatino Linotype"/>
          <w:sz w:val="24"/>
          <w:szCs w:val="24"/>
        </w:rPr>
        <w:t>- выполнить центральную канализацию села с отводом сточных вод в малые  очистное сооружение;</w:t>
      </w:r>
    </w:p>
    <w:p w:rsidR="00603A0C" w:rsidRPr="00354040" w:rsidRDefault="00603A0C" w:rsidP="00603A0C">
      <w:pPr>
        <w:pStyle w:val="a8"/>
        <w:snapToGrid w:val="0"/>
        <w:spacing w:line="276" w:lineRule="auto"/>
        <w:ind w:left="420" w:right="118"/>
        <w:jc w:val="both"/>
        <w:rPr>
          <w:rFonts w:ascii="Palatino Linotype" w:hAnsi="Palatino Linotype"/>
          <w:sz w:val="24"/>
          <w:szCs w:val="24"/>
        </w:rPr>
      </w:pPr>
      <w:r w:rsidRPr="00354040">
        <w:rPr>
          <w:rFonts w:ascii="Palatino Linotype" w:hAnsi="Palatino Linotype"/>
          <w:sz w:val="24"/>
          <w:szCs w:val="24"/>
        </w:rPr>
        <w:t>-  выполнить современное электроснабжение населенного пункта;</w:t>
      </w:r>
    </w:p>
    <w:p w:rsidR="00603A0C" w:rsidRPr="00354040" w:rsidRDefault="00603A0C" w:rsidP="00603A0C">
      <w:pPr>
        <w:pStyle w:val="a8"/>
        <w:snapToGrid w:val="0"/>
        <w:spacing w:line="276" w:lineRule="auto"/>
        <w:ind w:left="420" w:right="118"/>
        <w:jc w:val="both"/>
        <w:rPr>
          <w:rFonts w:ascii="Palatino Linotype" w:hAnsi="Palatino Linotype"/>
          <w:sz w:val="24"/>
          <w:szCs w:val="24"/>
        </w:rPr>
      </w:pPr>
      <w:r w:rsidRPr="00354040">
        <w:rPr>
          <w:rFonts w:ascii="Palatino Linotype" w:hAnsi="Palatino Linotype"/>
          <w:sz w:val="24"/>
          <w:szCs w:val="24"/>
        </w:rPr>
        <w:t>- завершить полное газоснабжение населенного пункта.</w:t>
      </w:r>
    </w:p>
    <w:p w:rsidR="006B490F" w:rsidRPr="0006459D" w:rsidRDefault="006B490F" w:rsidP="00603A0C">
      <w:pPr>
        <w:pStyle w:val="a8"/>
        <w:snapToGrid w:val="0"/>
        <w:spacing w:line="276" w:lineRule="auto"/>
        <w:ind w:left="420" w:right="118"/>
        <w:jc w:val="both"/>
        <w:rPr>
          <w:rFonts w:ascii="Palatino Linotype" w:hAnsi="Palatino Linotype"/>
          <w:color w:val="FF0000"/>
          <w:sz w:val="24"/>
          <w:szCs w:val="24"/>
        </w:rPr>
      </w:pPr>
    </w:p>
    <w:p w:rsidR="006B490F" w:rsidRPr="00985E58" w:rsidRDefault="0006459D" w:rsidP="00603A0C">
      <w:pPr>
        <w:pStyle w:val="a8"/>
        <w:snapToGrid w:val="0"/>
        <w:spacing w:line="276" w:lineRule="auto"/>
        <w:ind w:left="420" w:right="118"/>
        <w:jc w:val="both"/>
        <w:rPr>
          <w:rFonts w:ascii="Palatino Linotype" w:hAnsi="Palatino Linotype"/>
          <w:b/>
          <w:bCs/>
          <w:i/>
          <w:sz w:val="24"/>
          <w:szCs w:val="24"/>
        </w:rPr>
      </w:pPr>
      <w:r w:rsidRPr="00985E58">
        <w:rPr>
          <w:rFonts w:ascii="Palatino Linotype" w:hAnsi="Palatino Linotype"/>
          <w:b/>
          <w:bCs/>
          <w:i/>
          <w:sz w:val="24"/>
          <w:szCs w:val="24"/>
        </w:rPr>
        <w:t xml:space="preserve">д. </w:t>
      </w:r>
      <w:proofErr w:type="spellStart"/>
      <w:r w:rsidRPr="00985E58">
        <w:rPr>
          <w:rFonts w:ascii="Palatino Linotype" w:hAnsi="Palatino Linotype"/>
          <w:b/>
          <w:bCs/>
          <w:i/>
          <w:sz w:val="24"/>
          <w:szCs w:val="24"/>
        </w:rPr>
        <w:t>Сулпан</w:t>
      </w:r>
      <w:proofErr w:type="spellEnd"/>
    </w:p>
    <w:p w:rsidR="00603A0C" w:rsidRPr="00985E58" w:rsidRDefault="00603A0C" w:rsidP="00603A0C">
      <w:pPr>
        <w:pStyle w:val="a8"/>
        <w:snapToGrid w:val="0"/>
        <w:spacing w:line="276" w:lineRule="auto"/>
        <w:ind w:left="420" w:right="118"/>
        <w:jc w:val="both"/>
        <w:rPr>
          <w:rFonts w:ascii="Palatino Linotype" w:hAnsi="Palatino Linotype"/>
          <w:bCs/>
          <w:sz w:val="24"/>
          <w:szCs w:val="24"/>
        </w:rPr>
      </w:pPr>
      <w:r w:rsidRPr="00985E58">
        <w:rPr>
          <w:rFonts w:ascii="Palatino Linotype" w:hAnsi="Palatino Linotype"/>
          <w:bCs/>
          <w:sz w:val="24"/>
          <w:szCs w:val="24"/>
        </w:rPr>
        <w:t xml:space="preserve">-  </w:t>
      </w:r>
      <w:r w:rsidRPr="0020729A">
        <w:rPr>
          <w:rFonts w:ascii="Palatino Linotype" w:hAnsi="Palatino Linotype"/>
          <w:bCs/>
          <w:sz w:val="24"/>
          <w:szCs w:val="24"/>
        </w:rPr>
        <w:t>выделение земельных участков под индивидуальное жилищное строительство в</w:t>
      </w:r>
      <w:r w:rsidR="0020729A" w:rsidRPr="0020729A">
        <w:rPr>
          <w:rFonts w:ascii="Palatino Linotype" w:hAnsi="Palatino Linotype"/>
          <w:bCs/>
          <w:sz w:val="24"/>
          <w:szCs w:val="24"/>
        </w:rPr>
        <w:t xml:space="preserve"> западной и </w:t>
      </w:r>
      <w:r w:rsidR="00985E58" w:rsidRPr="0020729A">
        <w:rPr>
          <w:rFonts w:ascii="Palatino Linotype" w:hAnsi="Palatino Linotype"/>
          <w:bCs/>
          <w:sz w:val="24"/>
          <w:szCs w:val="24"/>
        </w:rPr>
        <w:t>северо-восточной</w:t>
      </w:r>
      <w:r w:rsidRPr="0020729A">
        <w:rPr>
          <w:rFonts w:ascii="Palatino Linotype" w:hAnsi="Palatino Linotype"/>
          <w:bCs/>
          <w:sz w:val="24"/>
          <w:szCs w:val="24"/>
        </w:rPr>
        <w:t xml:space="preserve"> части населенного пункта</w:t>
      </w:r>
      <w:r w:rsidRPr="00985E58">
        <w:rPr>
          <w:rFonts w:ascii="Palatino Linotype" w:hAnsi="Palatino Linotype"/>
          <w:bCs/>
          <w:sz w:val="24"/>
          <w:szCs w:val="24"/>
        </w:rPr>
        <w:t xml:space="preserve"> </w:t>
      </w:r>
    </w:p>
    <w:p w:rsidR="00354040" w:rsidRDefault="00354040" w:rsidP="00354040">
      <w:pPr>
        <w:pStyle w:val="a8"/>
        <w:snapToGrid w:val="0"/>
        <w:spacing w:line="276" w:lineRule="auto"/>
        <w:ind w:left="420" w:right="118"/>
        <w:jc w:val="both"/>
        <w:rPr>
          <w:rFonts w:ascii="Palatino Linotype" w:hAnsi="Palatino Linotype"/>
          <w:sz w:val="24"/>
          <w:szCs w:val="24"/>
        </w:rPr>
      </w:pPr>
      <w:r w:rsidRPr="004061A6">
        <w:rPr>
          <w:rFonts w:ascii="Palatino Linotype" w:hAnsi="Palatino Linotype"/>
          <w:sz w:val="24"/>
          <w:szCs w:val="24"/>
        </w:rPr>
        <w:t>- строительство детского сада  2</w:t>
      </w:r>
      <w:r>
        <w:rPr>
          <w:rFonts w:ascii="Palatino Linotype" w:hAnsi="Palatino Linotype"/>
          <w:sz w:val="24"/>
          <w:szCs w:val="24"/>
        </w:rPr>
        <w:t>0</w:t>
      </w:r>
      <w:r w:rsidRPr="004061A6">
        <w:rPr>
          <w:rFonts w:ascii="Palatino Linotype" w:hAnsi="Palatino Linotype"/>
          <w:sz w:val="24"/>
          <w:szCs w:val="24"/>
        </w:rPr>
        <w:t xml:space="preserve"> мест</w:t>
      </w:r>
      <w:r>
        <w:rPr>
          <w:rFonts w:ascii="Palatino Linotype" w:hAnsi="Palatino Linotype"/>
          <w:sz w:val="24"/>
          <w:szCs w:val="24"/>
        </w:rPr>
        <w:t xml:space="preserve"> в зоне старой застройки;</w:t>
      </w:r>
    </w:p>
    <w:p w:rsidR="00354040" w:rsidRPr="004061A6" w:rsidRDefault="00354040" w:rsidP="00354040">
      <w:pPr>
        <w:pStyle w:val="a8"/>
        <w:snapToGrid w:val="0"/>
        <w:spacing w:line="276" w:lineRule="auto"/>
        <w:ind w:left="420" w:right="118"/>
        <w:jc w:val="both"/>
        <w:rPr>
          <w:rFonts w:ascii="Palatino Linotype" w:hAnsi="Palatino Linotype"/>
          <w:sz w:val="24"/>
          <w:szCs w:val="24"/>
        </w:rPr>
      </w:pPr>
      <w:r w:rsidRPr="004061A6">
        <w:rPr>
          <w:rFonts w:ascii="Palatino Linotype" w:hAnsi="Palatino Linotype"/>
          <w:sz w:val="24"/>
          <w:szCs w:val="24"/>
        </w:rPr>
        <w:t>- строительство общественного здания</w:t>
      </w:r>
      <w:r>
        <w:rPr>
          <w:rFonts w:ascii="Palatino Linotype" w:hAnsi="Palatino Linotype"/>
          <w:sz w:val="24"/>
          <w:szCs w:val="24"/>
        </w:rPr>
        <w:t xml:space="preserve"> в зоне старой застройки</w:t>
      </w:r>
      <w:r w:rsidRPr="004061A6">
        <w:rPr>
          <w:rFonts w:ascii="Palatino Linotype" w:hAnsi="Palatino Linotype"/>
          <w:sz w:val="24"/>
          <w:szCs w:val="24"/>
        </w:rPr>
        <w:t xml:space="preserve"> с размещением в нем</w:t>
      </w:r>
      <w:r w:rsidR="00B75B58">
        <w:rPr>
          <w:rFonts w:ascii="Palatino Linotype" w:hAnsi="Palatino Linotype"/>
          <w:sz w:val="24"/>
          <w:szCs w:val="24"/>
        </w:rPr>
        <w:t xml:space="preserve"> </w:t>
      </w:r>
      <w:r>
        <w:rPr>
          <w:rFonts w:ascii="Palatino Linotype" w:hAnsi="Palatino Linotype"/>
          <w:sz w:val="24"/>
          <w:szCs w:val="24"/>
        </w:rPr>
        <w:t>ФАП на 10 посещений</w:t>
      </w:r>
      <w:r w:rsidRPr="004061A6">
        <w:rPr>
          <w:rFonts w:ascii="Palatino Linotype" w:hAnsi="Palatino Linotype"/>
          <w:sz w:val="24"/>
          <w:szCs w:val="24"/>
        </w:rPr>
        <w:t>,</w:t>
      </w:r>
      <w:r>
        <w:rPr>
          <w:rFonts w:ascii="Palatino Linotype" w:hAnsi="Palatino Linotype"/>
          <w:sz w:val="24"/>
          <w:szCs w:val="24"/>
        </w:rPr>
        <w:t xml:space="preserve"> помещение бытового обслуживания населения на 1 сотрудника, магазина</w:t>
      </w:r>
      <w:r w:rsidR="00B75B58">
        <w:rPr>
          <w:rFonts w:ascii="Palatino Linotype" w:hAnsi="Palatino Linotype"/>
          <w:sz w:val="24"/>
          <w:szCs w:val="24"/>
        </w:rPr>
        <w:t xml:space="preserve"> на 80 </w:t>
      </w:r>
      <w:proofErr w:type="spellStart"/>
      <w:r w:rsidR="00B75B58">
        <w:rPr>
          <w:rFonts w:ascii="Palatino Linotype" w:hAnsi="Palatino Linotype"/>
          <w:sz w:val="24"/>
          <w:szCs w:val="24"/>
        </w:rPr>
        <w:t>м.кв</w:t>
      </w:r>
      <w:proofErr w:type="spellEnd"/>
      <w:r w:rsidR="00B75B58">
        <w:rPr>
          <w:rFonts w:ascii="Palatino Linotype" w:hAnsi="Palatino Linotype"/>
          <w:sz w:val="24"/>
          <w:szCs w:val="24"/>
        </w:rPr>
        <w:t>., СК на 50 мест,</w:t>
      </w:r>
      <w:r w:rsidRPr="004061A6">
        <w:rPr>
          <w:rFonts w:ascii="Palatino Linotype" w:hAnsi="Palatino Linotype"/>
          <w:sz w:val="24"/>
          <w:szCs w:val="24"/>
        </w:rPr>
        <w:t xml:space="preserve"> почты и сберкассы по одному рабочему месту; </w:t>
      </w:r>
    </w:p>
    <w:p w:rsidR="00B75B58" w:rsidRPr="00B75B58" w:rsidRDefault="00B75B58" w:rsidP="00B75B58">
      <w:pPr>
        <w:pStyle w:val="a8"/>
        <w:snapToGrid w:val="0"/>
        <w:spacing w:line="276" w:lineRule="auto"/>
        <w:ind w:left="420" w:right="118"/>
        <w:jc w:val="both"/>
        <w:rPr>
          <w:rFonts w:ascii="Palatino Linotype" w:hAnsi="Palatino Linotype"/>
          <w:sz w:val="24"/>
          <w:szCs w:val="24"/>
        </w:rPr>
      </w:pPr>
      <w:r w:rsidRPr="00B75B58">
        <w:rPr>
          <w:rFonts w:ascii="Palatino Linotype" w:hAnsi="Palatino Linotype"/>
          <w:sz w:val="24"/>
          <w:szCs w:val="24"/>
        </w:rPr>
        <w:t>- строительство открытой спортивной площадки 800 м. кв.;</w:t>
      </w:r>
    </w:p>
    <w:p w:rsidR="00603A0C" w:rsidRPr="00B75B58" w:rsidRDefault="00603A0C" w:rsidP="00603A0C">
      <w:pPr>
        <w:pStyle w:val="a8"/>
        <w:snapToGrid w:val="0"/>
        <w:spacing w:line="276" w:lineRule="auto"/>
        <w:ind w:left="420" w:right="118"/>
        <w:jc w:val="both"/>
        <w:rPr>
          <w:rFonts w:ascii="Palatino Linotype" w:hAnsi="Palatino Linotype"/>
          <w:sz w:val="24"/>
          <w:szCs w:val="24"/>
        </w:rPr>
      </w:pPr>
      <w:r w:rsidRPr="00B75B58">
        <w:rPr>
          <w:rFonts w:ascii="Palatino Linotype" w:hAnsi="Palatino Linotype"/>
          <w:sz w:val="24"/>
          <w:szCs w:val="24"/>
        </w:rPr>
        <w:t>- строительство магазинов с аптекой в существующей жилищной зоне;</w:t>
      </w:r>
    </w:p>
    <w:p w:rsidR="00603A0C" w:rsidRPr="00B75B58" w:rsidRDefault="00603A0C" w:rsidP="00603A0C">
      <w:pPr>
        <w:pStyle w:val="a8"/>
        <w:snapToGrid w:val="0"/>
        <w:spacing w:line="276" w:lineRule="auto"/>
        <w:ind w:left="420" w:right="118"/>
        <w:jc w:val="both"/>
        <w:rPr>
          <w:rFonts w:ascii="Palatino Linotype" w:hAnsi="Palatino Linotype"/>
          <w:sz w:val="24"/>
          <w:szCs w:val="24"/>
        </w:rPr>
      </w:pPr>
      <w:r w:rsidRPr="00B75B58">
        <w:rPr>
          <w:rFonts w:ascii="Palatino Linotype" w:hAnsi="Palatino Linotype"/>
          <w:sz w:val="24"/>
          <w:szCs w:val="24"/>
        </w:rPr>
        <w:t>- выполнить центральное водоснабжение села с устройством водоразборных колонок пожарных гидрантов и пожарными резервуарами;</w:t>
      </w:r>
    </w:p>
    <w:p w:rsidR="00603A0C" w:rsidRPr="00B75B58" w:rsidRDefault="00603A0C" w:rsidP="00603A0C">
      <w:pPr>
        <w:pStyle w:val="a8"/>
        <w:snapToGrid w:val="0"/>
        <w:spacing w:line="276" w:lineRule="auto"/>
        <w:ind w:left="420" w:right="118"/>
        <w:jc w:val="both"/>
        <w:rPr>
          <w:rFonts w:ascii="Palatino Linotype" w:hAnsi="Palatino Linotype"/>
          <w:sz w:val="24"/>
          <w:szCs w:val="24"/>
        </w:rPr>
      </w:pPr>
      <w:r w:rsidRPr="00B75B58">
        <w:rPr>
          <w:rFonts w:ascii="Palatino Linotype" w:hAnsi="Palatino Linotype"/>
          <w:sz w:val="24"/>
          <w:szCs w:val="24"/>
        </w:rPr>
        <w:t>- выполнить центральную канализацию села с отводом сточных вод в малые  очистное сооружение;</w:t>
      </w:r>
    </w:p>
    <w:p w:rsidR="00603A0C" w:rsidRPr="00B75B58" w:rsidRDefault="00603A0C" w:rsidP="00603A0C">
      <w:pPr>
        <w:pStyle w:val="a8"/>
        <w:snapToGrid w:val="0"/>
        <w:spacing w:line="276" w:lineRule="auto"/>
        <w:ind w:left="420" w:right="118"/>
        <w:jc w:val="both"/>
        <w:rPr>
          <w:rFonts w:ascii="Palatino Linotype" w:hAnsi="Palatino Linotype"/>
          <w:sz w:val="24"/>
          <w:szCs w:val="24"/>
        </w:rPr>
      </w:pPr>
      <w:r w:rsidRPr="00B75B58">
        <w:rPr>
          <w:rFonts w:ascii="Palatino Linotype" w:hAnsi="Palatino Linotype"/>
          <w:sz w:val="24"/>
          <w:szCs w:val="24"/>
        </w:rPr>
        <w:t>-  выполнить современное электроснабжение населенного пункта;</w:t>
      </w:r>
    </w:p>
    <w:p w:rsidR="00603A0C" w:rsidRDefault="00603A0C" w:rsidP="00603A0C">
      <w:pPr>
        <w:pStyle w:val="a8"/>
        <w:snapToGrid w:val="0"/>
        <w:spacing w:line="276" w:lineRule="auto"/>
        <w:ind w:left="420" w:right="118"/>
        <w:jc w:val="both"/>
        <w:rPr>
          <w:rFonts w:ascii="Palatino Linotype" w:hAnsi="Palatino Linotype"/>
          <w:sz w:val="24"/>
          <w:szCs w:val="24"/>
        </w:rPr>
      </w:pPr>
      <w:r w:rsidRPr="00B75B58">
        <w:rPr>
          <w:rFonts w:ascii="Palatino Linotype" w:hAnsi="Palatino Linotype"/>
          <w:sz w:val="24"/>
          <w:szCs w:val="24"/>
        </w:rPr>
        <w:t>- завершить полное газоснабжение населенного пункта.</w:t>
      </w:r>
    </w:p>
    <w:p w:rsidR="00B75B58" w:rsidRDefault="00B75B58" w:rsidP="00603A0C">
      <w:pPr>
        <w:pStyle w:val="a8"/>
        <w:snapToGrid w:val="0"/>
        <w:spacing w:line="276" w:lineRule="auto"/>
        <w:ind w:left="420" w:right="118"/>
        <w:jc w:val="both"/>
        <w:rPr>
          <w:rFonts w:ascii="Palatino Linotype" w:hAnsi="Palatino Linotype"/>
          <w:sz w:val="24"/>
          <w:szCs w:val="24"/>
        </w:rPr>
      </w:pPr>
    </w:p>
    <w:p w:rsidR="00B75B58" w:rsidRPr="00B75B58" w:rsidRDefault="00B75B58" w:rsidP="00603A0C">
      <w:pPr>
        <w:pStyle w:val="a8"/>
        <w:snapToGrid w:val="0"/>
        <w:spacing w:line="276" w:lineRule="auto"/>
        <w:ind w:left="420" w:right="118"/>
        <w:jc w:val="both"/>
        <w:rPr>
          <w:rFonts w:ascii="Palatino Linotype" w:hAnsi="Palatino Linotype"/>
          <w:sz w:val="24"/>
          <w:szCs w:val="24"/>
        </w:rPr>
      </w:pPr>
    </w:p>
    <w:p w:rsidR="003D7663" w:rsidRPr="0006459D" w:rsidRDefault="003D7663" w:rsidP="00E42F06">
      <w:pPr>
        <w:pStyle w:val="a8"/>
        <w:snapToGrid w:val="0"/>
        <w:spacing w:line="276" w:lineRule="auto"/>
        <w:ind w:left="420" w:right="118"/>
        <w:jc w:val="both"/>
        <w:rPr>
          <w:rFonts w:ascii="Palatino Linotype" w:hAnsi="Palatino Linotype"/>
          <w:color w:val="FF0000"/>
          <w:sz w:val="24"/>
          <w:szCs w:val="24"/>
        </w:rPr>
      </w:pPr>
    </w:p>
    <w:p w:rsidR="003D7663" w:rsidRPr="00985E58" w:rsidRDefault="0006459D" w:rsidP="00E42F06">
      <w:pPr>
        <w:pStyle w:val="a8"/>
        <w:snapToGrid w:val="0"/>
        <w:spacing w:line="276" w:lineRule="auto"/>
        <w:ind w:left="420" w:right="118"/>
        <w:jc w:val="both"/>
        <w:rPr>
          <w:rFonts w:ascii="Palatino Linotype" w:hAnsi="Palatino Linotype"/>
          <w:b/>
          <w:bCs/>
          <w:i/>
          <w:sz w:val="24"/>
          <w:szCs w:val="24"/>
        </w:rPr>
      </w:pPr>
      <w:r w:rsidRPr="00985E58">
        <w:rPr>
          <w:rFonts w:ascii="Palatino Linotype" w:hAnsi="Palatino Linotype"/>
          <w:b/>
          <w:bCs/>
          <w:i/>
          <w:sz w:val="24"/>
          <w:szCs w:val="24"/>
        </w:rPr>
        <w:lastRenderedPageBreak/>
        <w:t xml:space="preserve">д. </w:t>
      </w:r>
      <w:proofErr w:type="spellStart"/>
      <w:r w:rsidRPr="00985E58">
        <w:rPr>
          <w:rFonts w:ascii="Palatino Linotype" w:hAnsi="Palatino Linotype"/>
          <w:b/>
          <w:bCs/>
          <w:i/>
          <w:sz w:val="24"/>
          <w:szCs w:val="24"/>
        </w:rPr>
        <w:t>Мурзагулово</w:t>
      </w:r>
      <w:proofErr w:type="spellEnd"/>
    </w:p>
    <w:p w:rsidR="003E18FA" w:rsidRPr="0020729A" w:rsidRDefault="00B75B58" w:rsidP="003E18FA">
      <w:pPr>
        <w:pStyle w:val="a8"/>
        <w:snapToGrid w:val="0"/>
        <w:spacing w:line="276" w:lineRule="auto"/>
        <w:ind w:left="420" w:right="118"/>
        <w:jc w:val="both"/>
        <w:rPr>
          <w:rFonts w:ascii="Palatino Linotype" w:hAnsi="Palatino Linotype"/>
          <w:bCs/>
          <w:sz w:val="24"/>
          <w:szCs w:val="24"/>
        </w:rPr>
      </w:pPr>
      <w:r w:rsidRPr="0020729A">
        <w:rPr>
          <w:rFonts w:ascii="Palatino Linotype" w:hAnsi="Palatino Linotype"/>
          <w:bCs/>
          <w:sz w:val="24"/>
          <w:szCs w:val="24"/>
        </w:rPr>
        <w:t xml:space="preserve">- </w:t>
      </w:r>
      <w:r w:rsidR="003E18FA" w:rsidRPr="0020729A">
        <w:rPr>
          <w:rFonts w:ascii="Palatino Linotype" w:hAnsi="Palatino Linotype"/>
          <w:bCs/>
          <w:sz w:val="24"/>
          <w:szCs w:val="24"/>
        </w:rPr>
        <w:t>выделение земельных участков под индивидуальное жилищное строите</w:t>
      </w:r>
      <w:r w:rsidR="00985E58" w:rsidRPr="0020729A">
        <w:rPr>
          <w:rFonts w:ascii="Palatino Linotype" w:hAnsi="Palatino Linotype"/>
          <w:bCs/>
          <w:sz w:val="24"/>
          <w:szCs w:val="24"/>
        </w:rPr>
        <w:t xml:space="preserve">льство </w:t>
      </w:r>
      <w:r w:rsidR="0020729A" w:rsidRPr="0020729A">
        <w:rPr>
          <w:rFonts w:ascii="Palatino Linotype" w:hAnsi="Palatino Linotype"/>
          <w:bCs/>
          <w:sz w:val="24"/>
          <w:szCs w:val="24"/>
        </w:rPr>
        <w:t xml:space="preserve">в северо-восточной </w:t>
      </w:r>
      <w:r w:rsidR="003E18FA" w:rsidRPr="0020729A">
        <w:rPr>
          <w:rFonts w:ascii="Palatino Linotype" w:hAnsi="Palatino Linotype"/>
          <w:bCs/>
          <w:sz w:val="24"/>
          <w:szCs w:val="24"/>
        </w:rPr>
        <w:t xml:space="preserve">части населенного пункта </w:t>
      </w:r>
    </w:p>
    <w:p w:rsidR="003E18FA" w:rsidRPr="00B75B58" w:rsidRDefault="003E18FA" w:rsidP="003E18FA">
      <w:pPr>
        <w:pStyle w:val="a8"/>
        <w:snapToGrid w:val="0"/>
        <w:spacing w:line="276" w:lineRule="auto"/>
        <w:ind w:left="420" w:right="118"/>
        <w:jc w:val="both"/>
        <w:rPr>
          <w:rFonts w:ascii="Palatino Linotype" w:hAnsi="Palatino Linotype"/>
          <w:sz w:val="24"/>
          <w:szCs w:val="24"/>
        </w:rPr>
      </w:pPr>
      <w:r w:rsidRPr="00B75B58">
        <w:rPr>
          <w:rFonts w:ascii="Palatino Linotype" w:hAnsi="Palatino Linotype"/>
          <w:sz w:val="24"/>
          <w:szCs w:val="24"/>
        </w:rPr>
        <w:t>- строительство общественного здания с размещение</w:t>
      </w:r>
      <w:r w:rsidR="00B75B58" w:rsidRPr="00B75B58">
        <w:rPr>
          <w:rFonts w:ascii="Palatino Linotype" w:hAnsi="Palatino Linotype"/>
          <w:sz w:val="24"/>
          <w:szCs w:val="24"/>
        </w:rPr>
        <w:t>м в нем почты на 1 рабочее место</w:t>
      </w:r>
      <w:r w:rsidRPr="00B75B58">
        <w:rPr>
          <w:rFonts w:ascii="Palatino Linotype" w:hAnsi="Palatino Linotype"/>
          <w:sz w:val="24"/>
          <w:szCs w:val="24"/>
        </w:rPr>
        <w:t xml:space="preserve"> и кафе на 20 посадочных мест; </w:t>
      </w:r>
    </w:p>
    <w:p w:rsidR="003E18FA" w:rsidRPr="00B75B58" w:rsidRDefault="003E18FA" w:rsidP="003E18FA">
      <w:pPr>
        <w:pStyle w:val="a8"/>
        <w:snapToGrid w:val="0"/>
        <w:spacing w:line="276" w:lineRule="auto"/>
        <w:ind w:left="420" w:right="118"/>
        <w:jc w:val="both"/>
        <w:rPr>
          <w:rFonts w:ascii="Palatino Linotype" w:hAnsi="Palatino Linotype"/>
          <w:sz w:val="24"/>
          <w:szCs w:val="24"/>
        </w:rPr>
      </w:pPr>
      <w:r w:rsidRPr="00B75B58">
        <w:rPr>
          <w:rFonts w:ascii="Palatino Linotype" w:hAnsi="Palatino Linotype"/>
          <w:sz w:val="24"/>
          <w:szCs w:val="24"/>
        </w:rPr>
        <w:t>- выполнить асфальтирование всех улиц, с благоустройством и полным освещением;</w:t>
      </w:r>
    </w:p>
    <w:p w:rsidR="003E18FA" w:rsidRPr="00B75B58" w:rsidRDefault="003E18FA" w:rsidP="003E18FA">
      <w:pPr>
        <w:pStyle w:val="a8"/>
        <w:snapToGrid w:val="0"/>
        <w:spacing w:line="276" w:lineRule="auto"/>
        <w:ind w:left="420" w:right="118"/>
        <w:jc w:val="both"/>
        <w:rPr>
          <w:rFonts w:ascii="Palatino Linotype" w:hAnsi="Palatino Linotype"/>
          <w:sz w:val="24"/>
          <w:szCs w:val="24"/>
        </w:rPr>
      </w:pPr>
      <w:r w:rsidRPr="00B75B58">
        <w:rPr>
          <w:rFonts w:ascii="Palatino Linotype" w:hAnsi="Palatino Linotype"/>
          <w:sz w:val="24"/>
          <w:szCs w:val="24"/>
        </w:rPr>
        <w:t>- выполнить центральное водоснабжение села с устройством водоразборных колонок пожарных гидрантов и пожарными резервуарами;</w:t>
      </w:r>
    </w:p>
    <w:p w:rsidR="003E18FA" w:rsidRPr="00B75B58" w:rsidRDefault="003E18FA" w:rsidP="003E18FA">
      <w:pPr>
        <w:pStyle w:val="a8"/>
        <w:snapToGrid w:val="0"/>
        <w:spacing w:line="276" w:lineRule="auto"/>
        <w:ind w:left="420" w:right="118"/>
        <w:jc w:val="both"/>
        <w:rPr>
          <w:rFonts w:ascii="Palatino Linotype" w:hAnsi="Palatino Linotype"/>
          <w:sz w:val="24"/>
          <w:szCs w:val="24"/>
        </w:rPr>
      </w:pPr>
      <w:r w:rsidRPr="00B75B58">
        <w:rPr>
          <w:rFonts w:ascii="Palatino Linotype" w:hAnsi="Palatino Linotype"/>
          <w:sz w:val="24"/>
          <w:szCs w:val="24"/>
        </w:rPr>
        <w:t>- выполнить центральную канализацию села с отводом сточных вод в малые  очистное сооружение;</w:t>
      </w:r>
    </w:p>
    <w:p w:rsidR="003E18FA" w:rsidRPr="00B75B58" w:rsidRDefault="003E18FA" w:rsidP="003E18FA">
      <w:pPr>
        <w:pStyle w:val="a8"/>
        <w:snapToGrid w:val="0"/>
        <w:spacing w:line="276" w:lineRule="auto"/>
        <w:ind w:left="420" w:right="118"/>
        <w:jc w:val="both"/>
        <w:rPr>
          <w:rFonts w:ascii="Palatino Linotype" w:hAnsi="Palatino Linotype"/>
          <w:sz w:val="24"/>
          <w:szCs w:val="24"/>
        </w:rPr>
      </w:pPr>
      <w:r w:rsidRPr="00B75B58">
        <w:rPr>
          <w:rFonts w:ascii="Palatino Linotype" w:hAnsi="Palatino Linotype"/>
          <w:sz w:val="24"/>
          <w:szCs w:val="24"/>
        </w:rPr>
        <w:t>-  выполнить современное электроснабжение населенного пункта;</w:t>
      </w:r>
    </w:p>
    <w:p w:rsidR="003E18FA" w:rsidRPr="00B75B58" w:rsidRDefault="003E18FA" w:rsidP="003E18FA">
      <w:pPr>
        <w:pStyle w:val="a8"/>
        <w:snapToGrid w:val="0"/>
        <w:spacing w:line="276" w:lineRule="auto"/>
        <w:ind w:left="420" w:right="118"/>
        <w:jc w:val="both"/>
        <w:rPr>
          <w:rFonts w:ascii="Palatino Linotype" w:hAnsi="Palatino Linotype"/>
          <w:sz w:val="24"/>
          <w:szCs w:val="24"/>
        </w:rPr>
      </w:pPr>
      <w:r w:rsidRPr="00B75B58">
        <w:rPr>
          <w:rFonts w:ascii="Palatino Linotype" w:hAnsi="Palatino Linotype"/>
          <w:sz w:val="24"/>
          <w:szCs w:val="24"/>
        </w:rPr>
        <w:t>- завершить полное газоснабжение населенного пункта.</w:t>
      </w:r>
    </w:p>
    <w:p w:rsidR="003D7663" w:rsidRPr="00985E58" w:rsidRDefault="003D7663" w:rsidP="00E42F06">
      <w:pPr>
        <w:pStyle w:val="a8"/>
        <w:snapToGrid w:val="0"/>
        <w:spacing w:line="276" w:lineRule="auto"/>
        <w:ind w:left="420" w:right="118"/>
        <w:jc w:val="both"/>
        <w:rPr>
          <w:rFonts w:ascii="Palatino Linotype" w:hAnsi="Palatino Linotype"/>
          <w:sz w:val="24"/>
          <w:szCs w:val="24"/>
        </w:rPr>
      </w:pPr>
    </w:p>
    <w:p w:rsidR="00647FE0" w:rsidRPr="00985E58" w:rsidRDefault="0006459D" w:rsidP="00647FE0">
      <w:pPr>
        <w:pStyle w:val="a8"/>
        <w:snapToGrid w:val="0"/>
        <w:spacing w:line="276" w:lineRule="auto"/>
        <w:ind w:left="420" w:right="118"/>
        <w:jc w:val="both"/>
        <w:rPr>
          <w:rFonts w:ascii="Palatino Linotype" w:hAnsi="Palatino Linotype"/>
          <w:bCs/>
          <w:sz w:val="24"/>
          <w:szCs w:val="24"/>
        </w:rPr>
      </w:pPr>
      <w:proofErr w:type="spellStart"/>
      <w:r w:rsidRPr="00985E58">
        <w:rPr>
          <w:rFonts w:ascii="Palatino Linotype" w:hAnsi="Palatino Linotype"/>
          <w:b/>
          <w:bCs/>
          <w:i/>
          <w:sz w:val="24"/>
          <w:szCs w:val="24"/>
        </w:rPr>
        <w:t>д</w:t>
      </w:r>
      <w:proofErr w:type="gramStart"/>
      <w:r w:rsidRPr="0020729A">
        <w:rPr>
          <w:rFonts w:ascii="Palatino Linotype" w:hAnsi="Palatino Linotype"/>
          <w:b/>
          <w:bCs/>
          <w:i/>
          <w:sz w:val="24"/>
          <w:szCs w:val="24"/>
        </w:rPr>
        <w:t>.О</w:t>
      </w:r>
      <w:proofErr w:type="gramEnd"/>
      <w:r w:rsidRPr="0020729A">
        <w:rPr>
          <w:rFonts w:ascii="Palatino Linotype" w:hAnsi="Palatino Linotype"/>
          <w:b/>
          <w:bCs/>
          <w:i/>
          <w:sz w:val="24"/>
          <w:szCs w:val="24"/>
        </w:rPr>
        <w:t>рловка</w:t>
      </w:r>
      <w:proofErr w:type="spellEnd"/>
      <w:r w:rsidRPr="0020729A">
        <w:rPr>
          <w:rFonts w:ascii="Palatino Linotype" w:hAnsi="Palatino Linotype"/>
          <w:b/>
          <w:bCs/>
          <w:i/>
          <w:sz w:val="24"/>
          <w:szCs w:val="24"/>
        </w:rPr>
        <w:t>-</w:t>
      </w:r>
      <w:r w:rsidRPr="0020729A">
        <w:rPr>
          <w:rFonts w:ascii="Palatino Linotype" w:hAnsi="Palatino Linotype"/>
          <w:bCs/>
          <w:sz w:val="24"/>
          <w:szCs w:val="24"/>
        </w:rPr>
        <w:t xml:space="preserve"> </w:t>
      </w:r>
      <w:r w:rsidR="00647FE0" w:rsidRPr="0020729A">
        <w:rPr>
          <w:rFonts w:ascii="Palatino Linotype" w:hAnsi="Palatino Linotype"/>
          <w:bCs/>
          <w:sz w:val="24"/>
          <w:szCs w:val="24"/>
        </w:rPr>
        <w:t xml:space="preserve">выделение земельных участков под индивидуальное жилищное строительство в </w:t>
      </w:r>
      <w:r w:rsidR="0020729A" w:rsidRPr="0020729A">
        <w:rPr>
          <w:rFonts w:ascii="Palatino Linotype" w:hAnsi="Palatino Linotype"/>
          <w:bCs/>
          <w:sz w:val="24"/>
          <w:szCs w:val="24"/>
        </w:rPr>
        <w:t xml:space="preserve">северной и </w:t>
      </w:r>
      <w:r w:rsidR="0005172E" w:rsidRPr="0020729A">
        <w:rPr>
          <w:rFonts w:ascii="Palatino Linotype" w:hAnsi="Palatino Linotype"/>
          <w:bCs/>
          <w:sz w:val="24"/>
          <w:szCs w:val="24"/>
        </w:rPr>
        <w:t xml:space="preserve">южной </w:t>
      </w:r>
      <w:r w:rsidR="00647FE0" w:rsidRPr="0020729A">
        <w:rPr>
          <w:rFonts w:ascii="Palatino Linotype" w:hAnsi="Palatino Linotype"/>
          <w:bCs/>
          <w:sz w:val="24"/>
          <w:szCs w:val="24"/>
        </w:rPr>
        <w:t>части населенного пункта</w:t>
      </w:r>
      <w:r w:rsidR="00647FE0" w:rsidRPr="00985E58">
        <w:rPr>
          <w:rFonts w:ascii="Palatino Linotype" w:hAnsi="Palatino Linotype"/>
          <w:bCs/>
          <w:sz w:val="24"/>
          <w:szCs w:val="24"/>
        </w:rPr>
        <w:t xml:space="preserve"> </w:t>
      </w:r>
    </w:p>
    <w:p w:rsidR="008A42FD" w:rsidRPr="008A42FD" w:rsidRDefault="008A42FD" w:rsidP="008A42FD">
      <w:pPr>
        <w:pStyle w:val="a8"/>
        <w:snapToGrid w:val="0"/>
        <w:spacing w:line="276" w:lineRule="auto"/>
        <w:ind w:left="420" w:right="118"/>
        <w:jc w:val="both"/>
        <w:rPr>
          <w:rFonts w:ascii="Palatino Linotype" w:hAnsi="Palatino Linotype"/>
          <w:sz w:val="24"/>
          <w:szCs w:val="24"/>
        </w:rPr>
      </w:pPr>
      <w:r w:rsidRPr="004061A6">
        <w:rPr>
          <w:rFonts w:ascii="Palatino Linotype" w:hAnsi="Palatino Linotype"/>
          <w:sz w:val="24"/>
          <w:szCs w:val="24"/>
        </w:rPr>
        <w:t>- строительство общественного здания</w:t>
      </w:r>
      <w:r>
        <w:rPr>
          <w:rFonts w:ascii="Palatino Linotype" w:hAnsi="Palatino Linotype"/>
          <w:sz w:val="24"/>
          <w:szCs w:val="24"/>
        </w:rPr>
        <w:t xml:space="preserve"> в зоне старой застройки</w:t>
      </w:r>
      <w:r w:rsidRPr="004061A6">
        <w:rPr>
          <w:rFonts w:ascii="Palatino Linotype" w:hAnsi="Palatino Linotype"/>
          <w:sz w:val="24"/>
          <w:szCs w:val="24"/>
        </w:rPr>
        <w:t xml:space="preserve"> с размещением в нем</w:t>
      </w:r>
      <w:r>
        <w:rPr>
          <w:rFonts w:ascii="Palatino Linotype" w:hAnsi="Palatino Linotype"/>
          <w:sz w:val="24"/>
          <w:szCs w:val="24"/>
        </w:rPr>
        <w:t xml:space="preserve"> ФАП на 10 посещений</w:t>
      </w:r>
      <w:r w:rsidRPr="004061A6">
        <w:rPr>
          <w:rFonts w:ascii="Palatino Linotype" w:hAnsi="Palatino Linotype"/>
          <w:sz w:val="24"/>
          <w:szCs w:val="24"/>
        </w:rPr>
        <w:t>,</w:t>
      </w:r>
      <w:r>
        <w:rPr>
          <w:rFonts w:ascii="Palatino Linotype" w:hAnsi="Palatino Linotype"/>
          <w:sz w:val="24"/>
          <w:szCs w:val="24"/>
        </w:rPr>
        <w:t xml:space="preserve"> магазина на 80 </w:t>
      </w:r>
      <w:proofErr w:type="spellStart"/>
      <w:r>
        <w:rPr>
          <w:rFonts w:ascii="Palatino Linotype" w:hAnsi="Palatino Linotype"/>
          <w:sz w:val="24"/>
          <w:szCs w:val="24"/>
        </w:rPr>
        <w:t>м.кв</w:t>
      </w:r>
      <w:proofErr w:type="spellEnd"/>
      <w:r>
        <w:rPr>
          <w:rFonts w:ascii="Palatino Linotype" w:hAnsi="Palatino Linotype"/>
          <w:sz w:val="24"/>
          <w:szCs w:val="24"/>
        </w:rPr>
        <w:t>., СК на 50 мест,</w:t>
      </w:r>
      <w:r w:rsidRPr="004061A6">
        <w:rPr>
          <w:rFonts w:ascii="Palatino Linotype" w:hAnsi="Palatino Linotype"/>
          <w:sz w:val="24"/>
          <w:szCs w:val="24"/>
        </w:rPr>
        <w:t xml:space="preserve"> почты</w:t>
      </w:r>
      <w:r>
        <w:rPr>
          <w:rFonts w:ascii="Palatino Linotype" w:hAnsi="Palatino Linotype"/>
          <w:sz w:val="24"/>
          <w:szCs w:val="24"/>
        </w:rPr>
        <w:t xml:space="preserve"> на 1 рабочее </w:t>
      </w:r>
      <w:r w:rsidRPr="008A42FD">
        <w:rPr>
          <w:rFonts w:ascii="Palatino Linotype" w:hAnsi="Palatino Linotype"/>
          <w:sz w:val="24"/>
          <w:szCs w:val="24"/>
        </w:rPr>
        <w:t xml:space="preserve">место; </w:t>
      </w:r>
    </w:p>
    <w:p w:rsidR="00647FE0" w:rsidRPr="008A42FD" w:rsidRDefault="00647FE0" w:rsidP="00647FE0">
      <w:pPr>
        <w:pStyle w:val="a8"/>
        <w:snapToGrid w:val="0"/>
        <w:spacing w:line="276" w:lineRule="auto"/>
        <w:ind w:left="420" w:right="118"/>
        <w:jc w:val="both"/>
        <w:rPr>
          <w:rFonts w:ascii="Palatino Linotype" w:hAnsi="Palatino Linotype"/>
          <w:sz w:val="24"/>
          <w:szCs w:val="24"/>
        </w:rPr>
      </w:pPr>
      <w:r w:rsidRPr="008A42FD">
        <w:rPr>
          <w:rFonts w:ascii="Palatino Linotype" w:hAnsi="Palatino Linotype"/>
          <w:sz w:val="24"/>
          <w:szCs w:val="24"/>
        </w:rPr>
        <w:t>- выполнить асфальтирование всех улиц, с благоустройством и полным освещением;</w:t>
      </w:r>
    </w:p>
    <w:p w:rsidR="00647FE0" w:rsidRPr="008A42FD" w:rsidRDefault="00647FE0" w:rsidP="00647FE0">
      <w:pPr>
        <w:pStyle w:val="a8"/>
        <w:snapToGrid w:val="0"/>
        <w:spacing w:line="276" w:lineRule="auto"/>
        <w:ind w:left="420" w:right="118"/>
        <w:jc w:val="both"/>
        <w:rPr>
          <w:rFonts w:ascii="Palatino Linotype" w:hAnsi="Palatino Linotype"/>
          <w:sz w:val="24"/>
          <w:szCs w:val="24"/>
        </w:rPr>
      </w:pPr>
      <w:r w:rsidRPr="008A42FD">
        <w:rPr>
          <w:rFonts w:ascii="Palatino Linotype" w:hAnsi="Palatino Linotype"/>
          <w:sz w:val="24"/>
          <w:szCs w:val="24"/>
        </w:rPr>
        <w:t>- выполнить центральное водоснабжение села с устройством водоразборных колонок пожарных гидрантов и пожарными резервуарами;</w:t>
      </w:r>
    </w:p>
    <w:p w:rsidR="00647FE0" w:rsidRPr="008A42FD" w:rsidRDefault="00647FE0" w:rsidP="00647FE0">
      <w:pPr>
        <w:pStyle w:val="a8"/>
        <w:snapToGrid w:val="0"/>
        <w:spacing w:line="276" w:lineRule="auto"/>
        <w:ind w:left="420" w:right="118"/>
        <w:jc w:val="both"/>
        <w:rPr>
          <w:rFonts w:ascii="Palatino Linotype" w:hAnsi="Palatino Linotype"/>
          <w:sz w:val="24"/>
          <w:szCs w:val="24"/>
        </w:rPr>
      </w:pPr>
      <w:r w:rsidRPr="008A42FD">
        <w:rPr>
          <w:rFonts w:ascii="Palatino Linotype" w:hAnsi="Palatino Linotype"/>
          <w:sz w:val="24"/>
          <w:szCs w:val="24"/>
        </w:rPr>
        <w:t>- выполнить центральную канализацию села с отводом сточных вод в малые  очистное сооружение;</w:t>
      </w:r>
    </w:p>
    <w:p w:rsidR="00647FE0" w:rsidRPr="008A42FD" w:rsidRDefault="00647FE0" w:rsidP="00647FE0">
      <w:pPr>
        <w:pStyle w:val="a8"/>
        <w:snapToGrid w:val="0"/>
        <w:spacing w:line="276" w:lineRule="auto"/>
        <w:ind w:left="420" w:right="118"/>
        <w:jc w:val="both"/>
        <w:rPr>
          <w:rFonts w:ascii="Palatino Linotype" w:hAnsi="Palatino Linotype"/>
          <w:sz w:val="24"/>
          <w:szCs w:val="24"/>
        </w:rPr>
      </w:pPr>
      <w:r w:rsidRPr="008A42FD">
        <w:rPr>
          <w:rFonts w:ascii="Palatino Linotype" w:hAnsi="Palatino Linotype"/>
          <w:sz w:val="24"/>
          <w:szCs w:val="24"/>
        </w:rPr>
        <w:t>-  выполнить современное электроснабжение населенного пункта;</w:t>
      </w:r>
    </w:p>
    <w:p w:rsidR="00647FE0" w:rsidRPr="008A42FD" w:rsidRDefault="00647FE0" w:rsidP="00647FE0">
      <w:pPr>
        <w:pStyle w:val="a8"/>
        <w:snapToGrid w:val="0"/>
        <w:spacing w:line="276" w:lineRule="auto"/>
        <w:ind w:left="420" w:right="118"/>
        <w:jc w:val="both"/>
        <w:rPr>
          <w:rFonts w:ascii="Palatino Linotype" w:hAnsi="Palatino Linotype"/>
          <w:sz w:val="24"/>
          <w:szCs w:val="24"/>
        </w:rPr>
      </w:pPr>
      <w:r w:rsidRPr="008A42FD">
        <w:rPr>
          <w:rFonts w:ascii="Palatino Linotype" w:hAnsi="Palatino Linotype"/>
          <w:sz w:val="24"/>
          <w:szCs w:val="24"/>
        </w:rPr>
        <w:t>- завершить полное газоснабжение населенного пункта.</w:t>
      </w:r>
    </w:p>
    <w:p w:rsidR="003D7663" w:rsidRPr="0006459D" w:rsidRDefault="003D7663" w:rsidP="00E42F06">
      <w:pPr>
        <w:pStyle w:val="a8"/>
        <w:snapToGrid w:val="0"/>
        <w:spacing w:line="276" w:lineRule="auto"/>
        <w:ind w:left="420" w:right="118"/>
        <w:jc w:val="both"/>
        <w:rPr>
          <w:rFonts w:ascii="Palatino Linotype" w:hAnsi="Palatino Linotype"/>
          <w:color w:val="FF0000"/>
          <w:sz w:val="24"/>
          <w:szCs w:val="24"/>
        </w:rPr>
      </w:pPr>
    </w:p>
    <w:p w:rsidR="003D7663" w:rsidRDefault="003D7663" w:rsidP="00E42F06">
      <w:pPr>
        <w:pStyle w:val="a8"/>
        <w:snapToGrid w:val="0"/>
        <w:spacing w:line="276" w:lineRule="auto"/>
        <w:ind w:left="420" w:right="118"/>
        <w:jc w:val="both"/>
        <w:rPr>
          <w:rFonts w:ascii="Palatino Linotype" w:hAnsi="Palatino Linotype"/>
          <w:sz w:val="24"/>
          <w:szCs w:val="24"/>
        </w:rPr>
      </w:pPr>
    </w:p>
    <w:p w:rsidR="00E45938" w:rsidRDefault="00E45938" w:rsidP="00E42F06">
      <w:pPr>
        <w:pStyle w:val="a8"/>
        <w:snapToGrid w:val="0"/>
        <w:spacing w:line="276" w:lineRule="auto"/>
        <w:ind w:left="420" w:right="118"/>
        <w:jc w:val="both"/>
        <w:rPr>
          <w:rFonts w:ascii="Palatino Linotype" w:hAnsi="Palatino Linotype"/>
          <w:sz w:val="24"/>
          <w:szCs w:val="24"/>
        </w:rPr>
      </w:pPr>
    </w:p>
    <w:p w:rsidR="00E45938" w:rsidRDefault="00E45938" w:rsidP="00E42F06">
      <w:pPr>
        <w:pStyle w:val="a8"/>
        <w:snapToGrid w:val="0"/>
        <w:spacing w:line="276" w:lineRule="auto"/>
        <w:ind w:left="420" w:right="118"/>
        <w:jc w:val="both"/>
        <w:rPr>
          <w:rFonts w:ascii="Palatino Linotype" w:hAnsi="Palatino Linotype"/>
          <w:sz w:val="24"/>
          <w:szCs w:val="24"/>
        </w:rPr>
      </w:pPr>
    </w:p>
    <w:p w:rsidR="00E45938" w:rsidRDefault="00E45938" w:rsidP="00E42F06">
      <w:pPr>
        <w:pStyle w:val="a8"/>
        <w:snapToGrid w:val="0"/>
        <w:spacing w:line="276" w:lineRule="auto"/>
        <w:ind w:left="420" w:right="118"/>
        <w:jc w:val="both"/>
        <w:rPr>
          <w:rFonts w:ascii="Palatino Linotype" w:hAnsi="Palatino Linotype"/>
          <w:sz w:val="24"/>
          <w:szCs w:val="24"/>
        </w:rPr>
      </w:pPr>
    </w:p>
    <w:p w:rsidR="00E45938" w:rsidRDefault="00E45938" w:rsidP="00E42F06">
      <w:pPr>
        <w:pStyle w:val="a8"/>
        <w:snapToGrid w:val="0"/>
        <w:spacing w:line="276" w:lineRule="auto"/>
        <w:ind w:left="420" w:right="118"/>
        <w:jc w:val="both"/>
        <w:rPr>
          <w:rFonts w:ascii="Palatino Linotype" w:hAnsi="Palatino Linotype"/>
          <w:sz w:val="24"/>
          <w:szCs w:val="24"/>
        </w:rPr>
      </w:pPr>
    </w:p>
    <w:p w:rsidR="00E45938" w:rsidRDefault="00E45938" w:rsidP="00E42F06">
      <w:pPr>
        <w:pStyle w:val="a8"/>
        <w:snapToGrid w:val="0"/>
        <w:spacing w:line="276" w:lineRule="auto"/>
        <w:ind w:left="420" w:right="118"/>
        <w:jc w:val="both"/>
        <w:rPr>
          <w:rFonts w:ascii="Palatino Linotype" w:hAnsi="Palatino Linotype"/>
          <w:sz w:val="24"/>
          <w:szCs w:val="24"/>
        </w:rPr>
      </w:pPr>
    </w:p>
    <w:p w:rsidR="00E45938" w:rsidRDefault="00E45938" w:rsidP="00E42F06">
      <w:pPr>
        <w:pStyle w:val="a8"/>
        <w:snapToGrid w:val="0"/>
        <w:spacing w:line="276" w:lineRule="auto"/>
        <w:ind w:left="420" w:right="118"/>
        <w:jc w:val="both"/>
        <w:rPr>
          <w:rFonts w:ascii="Palatino Linotype" w:hAnsi="Palatino Linotype"/>
          <w:sz w:val="24"/>
          <w:szCs w:val="24"/>
        </w:rPr>
      </w:pPr>
    </w:p>
    <w:p w:rsidR="00E45938" w:rsidRDefault="00E45938" w:rsidP="00E42F06">
      <w:pPr>
        <w:pStyle w:val="a8"/>
        <w:snapToGrid w:val="0"/>
        <w:spacing w:line="276" w:lineRule="auto"/>
        <w:ind w:left="420" w:right="118"/>
        <w:jc w:val="both"/>
        <w:rPr>
          <w:rFonts w:ascii="Palatino Linotype" w:hAnsi="Palatino Linotype"/>
          <w:sz w:val="24"/>
          <w:szCs w:val="24"/>
        </w:rPr>
      </w:pPr>
    </w:p>
    <w:p w:rsidR="00E45938" w:rsidRDefault="00E45938" w:rsidP="00E42F06">
      <w:pPr>
        <w:pStyle w:val="a8"/>
        <w:snapToGrid w:val="0"/>
        <w:spacing w:line="276" w:lineRule="auto"/>
        <w:ind w:left="420" w:right="118"/>
        <w:jc w:val="both"/>
        <w:rPr>
          <w:rFonts w:ascii="Palatino Linotype" w:hAnsi="Palatino Linotype"/>
          <w:sz w:val="24"/>
          <w:szCs w:val="24"/>
        </w:rPr>
      </w:pPr>
    </w:p>
    <w:p w:rsidR="00E45938" w:rsidRDefault="00E45938" w:rsidP="00E42F06">
      <w:pPr>
        <w:pStyle w:val="a8"/>
        <w:snapToGrid w:val="0"/>
        <w:spacing w:line="276" w:lineRule="auto"/>
        <w:ind w:left="420" w:right="118"/>
        <w:jc w:val="both"/>
        <w:rPr>
          <w:rFonts w:ascii="Palatino Linotype" w:hAnsi="Palatino Linotype"/>
          <w:sz w:val="24"/>
          <w:szCs w:val="24"/>
        </w:rPr>
      </w:pPr>
    </w:p>
    <w:p w:rsidR="00F86183" w:rsidRPr="006D2D7C" w:rsidRDefault="00182FF9" w:rsidP="00F169C9">
      <w:pPr>
        <w:tabs>
          <w:tab w:val="num" w:pos="-4962"/>
        </w:tabs>
        <w:spacing w:line="276" w:lineRule="auto"/>
        <w:ind w:right="119" w:firstLine="437"/>
        <w:jc w:val="center"/>
        <w:rPr>
          <w:rFonts w:ascii="Palatino Linotype" w:hAnsi="Palatino Linotype"/>
          <w:b/>
          <w:sz w:val="24"/>
          <w:szCs w:val="24"/>
        </w:rPr>
      </w:pPr>
      <w:r w:rsidRPr="006D2D7C">
        <w:rPr>
          <w:rFonts w:ascii="Palatino Linotype" w:eastAsia="Arial Unicode MS" w:hAnsi="Palatino Linotype"/>
          <w:b/>
          <w:sz w:val="24"/>
          <w:szCs w:val="24"/>
        </w:rPr>
        <w:lastRenderedPageBreak/>
        <w:t>ГЛАВА 3</w:t>
      </w:r>
      <w:r w:rsidR="00F86183" w:rsidRPr="006D2D7C">
        <w:rPr>
          <w:rFonts w:ascii="Palatino Linotype" w:eastAsia="Arial Unicode MS" w:hAnsi="Palatino Linotype"/>
          <w:b/>
          <w:sz w:val="24"/>
          <w:szCs w:val="24"/>
        </w:rPr>
        <w:t xml:space="preserve">. </w:t>
      </w:r>
      <w:r w:rsidR="00F86183" w:rsidRPr="00781AAD">
        <w:rPr>
          <w:rFonts w:ascii="Palatino Linotype" w:hAnsi="Palatino Linotype"/>
          <w:b/>
          <w:sz w:val="22"/>
          <w:szCs w:val="22"/>
        </w:rPr>
        <w:t>ПЕРЕЧЕНЬ МЕРОПРИЯТИЙ ПО ТЕРРИТОРИАЛЬНОМУ ПЛАНИРОВАНИЮ</w:t>
      </w:r>
    </w:p>
    <w:p w:rsidR="00F86183" w:rsidRPr="006D2D7C" w:rsidRDefault="00182FF9" w:rsidP="00A25441">
      <w:pPr>
        <w:snapToGrid w:val="0"/>
        <w:spacing w:line="276" w:lineRule="auto"/>
        <w:ind w:right="119" w:firstLine="437"/>
        <w:jc w:val="both"/>
        <w:rPr>
          <w:rFonts w:ascii="Palatino Linotype" w:eastAsia="Arial Unicode MS" w:hAnsi="Palatino Linotype"/>
          <w:b/>
          <w:bCs/>
          <w:sz w:val="24"/>
          <w:szCs w:val="24"/>
        </w:rPr>
      </w:pPr>
      <w:r w:rsidRPr="006D2D7C">
        <w:rPr>
          <w:rFonts w:ascii="Palatino Linotype" w:eastAsia="Arial Unicode MS" w:hAnsi="Palatino Linotype"/>
          <w:b/>
          <w:bCs/>
          <w:sz w:val="24"/>
          <w:szCs w:val="24"/>
        </w:rPr>
        <w:t>3</w:t>
      </w:r>
      <w:r w:rsidR="00F86183" w:rsidRPr="006D2D7C">
        <w:rPr>
          <w:rFonts w:ascii="Palatino Linotype" w:eastAsia="Arial Unicode MS" w:hAnsi="Palatino Linotype"/>
          <w:b/>
          <w:bCs/>
          <w:sz w:val="24"/>
          <w:szCs w:val="24"/>
        </w:rPr>
        <w:t xml:space="preserve">.1. </w:t>
      </w:r>
      <w:r w:rsidR="00F86183" w:rsidRPr="00781AAD">
        <w:rPr>
          <w:rFonts w:ascii="Palatino Linotype" w:eastAsia="Arial Unicode MS" w:hAnsi="Palatino Linotype"/>
          <w:b/>
          <w:bCs/>
          <w:i/>
          <w:sz w:val="24"/>
          <w:szCs w:val="24"/>
        </w:rPr>
        <w:t>Архитектурно-планировочная организация территории</w:t>
      </w:r>
    </w:p>
    <w:p w:rsidR="00F86183" w:rsidRPr="006D2D7C" w:rsidRDefault="00F86183" w:rsidP="00A25441">
      <w:pPr>
        <w:snapToGrid w:val="0"/>
        <w:spacing w:line="276" w:lineRule="auto"/>
        <w:ind w:right="118" w:firstLine="436"/>
        <w:jc w:val="both"/>
        <w:rPr>
          <w:rFonts w:ascii="Palatino Linotype" w:hAnsi="Palatino Linotype"/>
          <w:sz w:val="24"/>
          <w:szCs w:val="24"/>
        </w:rPr>
      </w:pPr>
      <w:r w:rsidRPr="006D2D7C">
        <w:rPr>
          <w:rFonts w:ascii="Palatino Linotype" w:hAnsi="Palatino Linotype"/>
          <w:sz w:val="24"/>
          <w:szCs w:val="24"/>
        </w:rPr>
        <w:t>Предлагаемая настоящим проектом генерального плана территориально - пространственная модель населенного пункта построена для комплексного градостроительного освоения его территории, создания максимально благоприятных условий для развития её социальной, производственной, транспортной и инженерной инфраструктур, эффективного функционального зонирования, выразительной и индивидуальной архитектурно-планировочной и объемно-пространственной организации территории.</w:t>
      </w:r>
    </w:p>
    <w:p w:rsidR="00F86183" w:rsidRPr="006D2D7C" w:rsidRDefault="00F86183" w:rsidP="00A25441">
      <w:pPr>
        <w:snapToGrid w:val="0"/>
        <w:spacing w:line="276" w:lineRule="auto"/>
        <w:ind w:right="118" w:firstLine="436"/>
        <w:jc w:val="both"/>
        <w:rPr>
          <w:rFonts w:ascii="Palatino Linotype" w:hAnsi="Palatino Linotype"/>
          <w:sz w:val="24"/>
          <w:szCs w:val="24"/>
        </w:rPr>
      </w:pPr>
      <w:r w:rsidRPr="006D2D7C">
        <w:rPr>
          <w:rFonts w:ascii="Palatino Linotype" w:hAnsi="Palatino Linotype"/>
          <w:sz w:val="24"/>
          <w:szCs w:val="24"/>
        </w:rPr>
        <w:t>Архитектурно-планировочная организация территории территориально-пространственная модель сформирована исходя из специфики конкретных природных, градостроительных, инженерно-строительных и экологических условий проектируемой территории с учетом перспектив её развития, определенных документом территориального планирования.</w:t>
      </w:r>
    </w:p>
    <w:p w:rsidR="00F86183" w:rsidRPr="00206BDE" w:rsidRDefault="00F86183" w:rsidP="00A25441">
      <w:pPr>
        <w:snapToGrid w:val="0"/>
        <w:spacing w:line="276" w:lineRule="auto"/>
        <w:ind w:right="118" w:firstLine="436"/>
        <w:jc w:val="both"/>
        <w:rPr>
          <w:rFonts w:ascii="Palatino Linotype" w:hAnsi="Palatino Linotype"/>
          <w:sz w:val="24"/>
          <w:szCs w:val="24"/>
        </w:rPr>
      </w:pPr>
      <w:r w:rsidRPr="00206BDE">
        <w:rPr>
          <w:rFonts w:ascii="Palatino Linotype" w:hAnsi="Palatino Linotype"/>
          <w:sz w:val="24"/>
          <w:szCs w:val="24"/>
        </w:rPr>
        <w:t>Архитектурно-планировочное решение застройки максимально адаптирована к тектонике рельефа территории, направлениям основных существующих и проектируемых функциональных (транспортных) связей, условиям и характеру размещения мест приложения труда и п</w:t>
      </w:r>
      <w:r w:rsidR="0062014E" w:rsidRPr="00206BDE">
        <w:rPr>
          <w:rFonts w:ascii="Palatino Linotype" w:hAnsi="Palatino Linotype"/>
          <w:sz w:val="24"/>
          <w:szCs w:val="24"/>
        </w:rPr>
        <w:t>роизводств в структуре поселений</w:t>
      </w:r>
      <w:r w:rsidRPr="00206BDE">
        <w:rPr>
          <w:rFonts w:ascii="Palatino Linotype" w:hAnsi="Palatino Linotype"/>
          <w:sz w:val="24"/>
          <w:szCs w:val="24"/>
        </w:rPr>
        <w:t>, специфике их современного и планируемого использования.</w:t>
      </w:r>
    </w:p>
    <w:p w:rsidR="00B812E8" w:rsidRPr="006A5266" w:rsidRDefault="00B812E8" w:rsidP="00A25441">
      <w:pPr>
        <w:snapToGrid w:val="0"/>
        <w:spacing w:line="276" w:lineRule="auto"/>
        <w:ind w:right="118" w:firstLine="436"/>
        <w:jc w:val="both"/>
        <w:rPr>
          <w:rFonts w:ascii="Palatino Linotype" w:hAnsi="Palatino Linotype"/>
          <w:sz w:val="24"/>
          <w:szCs w:val="24"/>
        </w:rPr>
      </w:pPr>
    </w:p>
    <w:p w:rsidR="00F85079" w:rsidRPr="006A5266" w:rsidRDefault="00606A05" w:rsidP="00A25441">
      <w:pPr>
        <w:snapToGrid w:val="0"/>
        <w:spacing w:line="276" w:lineRule="auto"/>
        <w:ind w:right="118" w:firstLine="436"/>
        <w:jc w:val="both"/>
        <w:rPr>
          <w:rFonts w:ascii="Palatino Linotype" w:hAnsi="Palatino Linotype"/>
          <w:b/>
          <w:i/>
          <w:sz w:val="24"/>
          <w:szCs w:val="24"/>
        </w:rPr>
      </w:pPr>
      <w:r w:rsidRPr="006A5266">
        <w:rPr>
          <w:rFonts w:ascii="Palatino Linotype" w:hAnsi="Palatino Linotype"/>
          <w:b/>
          <w:i/>
          <w:sz w:val="24"/>
          <w:szCs w:val="24"/>
        </w:rPr>
        <w:t>с.</w:t>
      </w:r>
      <w:r w:rsidR="003D7663" w:rsidRPr="006A5266">
        <w:rPr>
          <w:rFonts w:ascii="Palatino Linotype" w:hAnsi="Palatino Linotype"/>
          <w:b/>
          <w:i/>
          <w:sz w:val="24"/>
          <w:szCs w:val="24"/>
        </w:rPr>
        <w:t xml:space="preserve"> </w:t>
      </w:r>
      <w:r w:rsidR="006B490F" w:rsidRPr="006A5266">
        <w:rPr>
          <w:rFonts w:ascii="Palatino Linotype" w:hAnsi="Palatino Linotype"/>
          <w:b/>
          <w:i/>
          <w:sz w:val="24"/>
          <w:szCs w:val="24"/>
        </w:rPr>
        <w:t>Тавричанка</w:t>
      </w:r>
      <w:r w:rsidR="0062014E" w:rsidRPr="006A5266">
        <w:rPr>
          <w:rFonts w:ascii="Palatino Linotype" w:hAnsi="Palatino Linotype"/>
          <w:b/>
          <w:i/>
          <w:sz w:val="24"/>
          <w:szCs w:val="24"/>
        </w:rPr>
        <w:t>.</w:t>
      </w:r>
    </w:p>
    <w:p w:rsidR="003B0A2B" w:rsidRPr="006A5266" w:rsidRDefault="00F86183" w:rsidP="003B0A2B">
      <w:pPr>
        <w:snapToGrid w:val="0"/>
        <w:spacing w:line="276" w:lineRule="auto"/>
        <w:ind w:right="118" w:firstLine="436"/>
        <w:jc w:val="both"/>
        <w:rPr>
          <w:rFonts w:ascii="Palatino Linotype" w:hAnsi="Palatino Linotype"/>
          <w:sz w:val="24"/>
          <w:szCs w:val="24"/>
        </w:rPr>
      </w:pPr>
      <w:r w:rsidRPr="006A5266">
        <w:rPr>
          <w:rFonts w:ascii="Palatino Linotype" w:hAnsi="Palatino Linotype"/>
          <w:sz w:val="24"/>
          <w:szCs w:val="24"/>
        </w:rPr>
        <w:t>Основой территориально-пространственной модели центра является улица</w:t>
      </w:r>
      <w:r w:rsidR="00206BDE" w:rsidRPr="006A5266">
        <w:rPr>
          <w:rFonts w:ascii="Palatino Linotype" w:hAnsi="Palatino Linotype"/>
          <w:sz w:val="24"/>
          <w:szCs w:val="24"/>
        </w:rPr>
        <w:t xml:space="preserve"> </w:t>
      </w:r>
      <w:r w:rsidR="003554C7" w:rsidRPr="006A5266">
        <w:rPr>
          <w:rFonts w:ascii="Palatino Linotype" w:hAnsi="Palatino Linotype"/>
          <w:sz w:val="24"/>
          <w:szCs w:val="24"/>
        </w:rPr>
        <w:t xml:space="preserve"> </w:t>
      </w:r>
      <w:r w:rsidR="00985E58" w:rsidRPr="006A5266">
        <w:rPr>
          <w:rFonts w:ascii="Palatino Linotype" w:hAnsi="Palatino Linotype"/>
          <w:sz w:val="24"/>
          <w:szCs w:val="24"/>
        </w:rPr>
        <w:t xml:space="preserve">Гагарина </w:t>
      </w:r>
      <w:r w:rsidR="00BF32C0" w:rsidRPr="006A5266">
        <w:rPr>
          <w:rFonts w:ascii="Palatino Linotype" w:hAnsi="Palatino Linotype"/>
          <w:sz w:val="24"/>
          <w:szCs w:val="24"/>
        </w:rPr>
        <w:t>расположенная в центре села</w:t>
      </w:r>
      <w:r w:rsidR="007973D1" w:rsidRPr="006A5266">
        <w:rPr>
          <w:rFonts w:ascii="Palatino Linotype" w:hAnsi="Palatino Linotype"/>
          <w:sz w:val="24"/>
          <w:szCs w:val="24"/>
        </w:rPr>
        <w:t xml:space="preserve">, </w:t>
      </w:r>
      <w:r w:rsidR="00A930AA" w:rsidRPr="006A5266">
        <w:rPr>
          <w:rFonts w:ascii="Palatino Linotype" w:hAnsi="Palatino Linotype"/>
          <w:sz w:val="24"/>
          <w:szCs w:val="24"/>
        </w:rPr>
        <w:t>также</w:t>
      </w:r>
      <w:r w:rsidR="0054550C" w:rsidRPr="006A5266">
        <w:rPr>
          <w:rFonts w:ascii="Palatino Linotype" w:hAnsi="Palatino Linotype"/>
          <w:sz w:val="24"/>
          <w:szCs w:val="24"/>
        </w:rPr>
        <w:t xml:space="preserve"> являющаяся</w:t>
      </w:r>
      <w:r w:rsidRPr="006A5266">
        <w:rPr>
          <w:rFonts w:ascii="Palatino Linotype" w:hAnsi="Palatino Linotype"/>
          <w:sz w:val="24"/>
          <w:szCs w:val="24"/>
        </w:rPr>
        <w:t xml:space="preserve"> въездом</w:t>
      </w:r>
      <w:r w:rsidR="003B0A2B" w:rsidRPr="006A5266">
        <w:rPr>
          <w:rFonts w:ascii="Palatino Linotype" w:hAnsi="Palatino Linotype"/>
          <w:sz w:val="24"/>
          <w:szCs w:val="24"/>
        </w:rPr>
        <w:t xml:space="preserve"> </w:t>
      </w:r>
      <w:r w:rsidR="003554C7" w:rsidRPr="006A5266">
        <w:rPr>
          <w:rFonts w:ascii="Palatino Linotype" w:hAnsi="Palatino Linotype"/>
          <w:sz w:val="24"/>
          <w:szCs w:val="24"/>
        </w:rPr>
        <w:t>и выездом в райцентр</w:t>
      </w:r>
      <w:r w:rsidR="00985E58" w:rsidRPr="006A5266">
        <w:rPr>
          <w:rFonts w:ascii="Palatino Linotype" w:hAnsi="Palatino Linotype"/>
          <w:sz w:val="24"/>
          <w:szCs w:val="24"/>
        </w:rPr>
        <w:t xml:space="preserve"> на автодорогу</w:t>
      </w:r>
      <w:r w:rsidR="003554C7" w:rsidRPr="006A5266">
        <w:rPr>
          <w:rFonts w:ascii="Palatino Linotype" w:hAnsi="Palatino Linotype"/>
          <w:sz w:val="24"/>
          <w:szCs w:val="24"/>
        </w:rPr>
        <w:t xml:space="preserve"> </w:t>
      </w:r>
      <w:proofErr w:type="spellStart"/>
      <w:r w:rsidR="003554C7" w:rsidRPr="006A5266">
        <w:rPr>
          <w:rFonts w:ascii="Palatino Linotype" w:hAnsi="Palatino Linotype"/>
          <w:sz w:val="24"/>
          <w:szCs w:val="24"/>
        </w:rPr>
        <w:t>Раевка</w:t>
      </w:r>
      <w:proofErr w:type="spellEnd"/>
      <w:r w:rsidR="00985E58" w:rsidRPr="006A5266">
        <w:rPr>
          <w:rFonts w:ascii="Palatino Linotype" w:hAnsi="Palatino Linotype"/>
          <w:sz w:val="24"/>
          <w:szCs w:val="24"/>
        </w:rPr>
        <w:t>-Стерлитамак</w:t>
      </w:r>
    </w:p>
    <w:p w:rsidR="00F86183" w:rsidRPr="006A5266" w:rsidRDefault="003B0A2B" w:rsidP="003B0A2B">
      <w:pPr>
        <w:snapToGrid w:val="0"/>
        <w:spacing w:line="276" w:lineRule="auto"/>
        <w:ind w:right="118" w:firstLine="436"/>
        <w:jc w:val="both"/>
        <w:rPr>
          <w:rFonts w:ascii="Palatino Linotype" w:hAnsi="Palatino Linotype"/>
          <w:sz w:val="24"/>
          <w:szCs w:val="24"/>
        </w:rPr>
      </w:pPr>
      <w:r w:rsidRPr="006A5266">
        <w:rPr>
          <w:rFonts w:ascii="Palatino Linotype" w:hAnsi="Palatino Linotype"/>
          <w:sz w:val="24"/>
          <w:szCs w:val="24"/>
        </w:rPr>
        <w:t>В центре</w:t>
      </w:r>
      <w:r w:rsidR="00333180" w:rsidRPr="006A5266">
        <w:rPr>
          <w:rFonts w:ascii="Palatino Linotype" w:hAnsi="Palatino Linotype"/>
          <w:sz w:val="24"/>
          <w:szCs w:val="24"/>
        </w:rPr>
        <w:t xml:space="preserve"> расположена администр</w:t>
      </w:r>
      <w:r w:rsidRPr="006A5266">
        <w:rPr>
          <w:rFonts w:ascii="Palatino Linotype" w:hAnsi="Palatino Linotype"/>
          <w:sz w:val="24"/>
          <w:szCs w:val="24"/>
        </w:rPr>
        <w:t>ативно деловая зона со зданиями</w:t>
      </w:r>
      <w:r w:rsidR="00985E58" w:rsidRPr="006A5266">
        <w:rPr>
          <w:rFonts w:ascii="Palatino Linotype" w:hAnsi="Palatino Linotype"/>
          <w:sz w:val="24"/>
          <w:szCs w:val="24"/>
        </w:rPr>
        <w:t xml:space="preserve"> администрации сельского совета</w:t>
      </w:r>
      <w:r w:rsidR="003878BF">
        <w:rPr>
          <w:rFonts w:ascii="Palatino Linotype" w:hAnsi="Palatino Linotype"/>
          <w:sz w:val="24"/>
          <w:szCs w:val="24"/>
        </w:rPr>
        <w:t xml:space="preserve"> и правление ООО АПФ «Тавричанка»</w:t>
      </w:r>
      <w:r w:rsidR="00985E58" w:rsidRPr="006A5266">
        <w:rPr>
          <w:rFonts w:ascii="Palatino Linotype" w:hAnsi="Palatino Linotype"/>
          <w:sz w:val="24"/>
          <w:szCs w:val="24"/>
        </w:rPr>
        <w:t>, детсада на 25 мест,</w:t>
      </w:r>
      <w:r w:rsidR="003878BF">
        <w:rPr>
          <w:rFonts w:ascii="Palatino Linotype" w:hAnsi="Palatino Linotype"/>
          <w:sz w:val="24"/>
          <w:szCs w:val="24"/>
        </w:rPr>
        <w:t xml:space="preserve"> </w:t>
      </w:r>
      <w:r w:rsidRPr="006A5266">
        <w:rPr>
          <w:rFonts w:ascii="Palatino Linotype" w:hAnsi="Palatino Linotype"/>
          <w:sz w:val="24"/>
          <w:szCs w:val="24"/>
        </w:rPr>
        <w:t xml:space="preserve">школы </w:t>
      </w:r>
      <w:r w:rsidR="003878BF">
        <w:rPr>
          <w:rFonts w:ascii="Palatino Linotype" w:hAnsi="Palatino Linotype"/>
          <w:sz w:val="24"/>
          <w:szCs w:val="24"/>
        </w:rPr>
        <w:t>на 130 уч.</w:t>
      </w:r>
      <w:r w:rsidR="00333180" w:rsidRPr="006A5266">
        <w:rPr>
          <w:rFonts w:ascii="Palatino Linotype" w:hAnsi="Palatino Linotype"/>
          <w:sz w:val="24"/>
          <w:szCs w:val="24"/>
        </w:rPr>
        <w:t>,</w:t>
      </w:r>
      <w:r w:rsidR="00CA014E" w:rsidRPr="006A5266">
        <w:rPr>
          <w:rFonts w:ascii="Palatino Linotype" w:hAnsi="Palatino Linotype"/>
          <w:sz w:val="24"/>
          <w:szCs w:val="24"/>
        </w:rPr>
        <w:t xml:space="preserve"> </w:t>
      </w:r>
      <w:r w:rsidRPr="006A5266">
        <w:rPr>
          <w:rFonts w:ascii="Palatino Linotype" w:hAnsi="Palatino Linotype"/>
          <w:sz w:val="24"/>
          <w:szCs w:val="24"/>
        </w:rPr>
        <w:t xml:space="preserve">СДК </w:t>
      </w:r>
      <w:r w:rsidR="003554C7" w:rsidRPr="006A5266">
        <w:rPr>
          <w:rFonts w:ascii="Palatino Linotype" w:hAnsi="Palatino Linotype"/>
          <w:sz w:val="24"/>
          <w:szCs w:val="24"/>
        </w:rPr>
        <w:t xml:space="preserve">с размещением в нем </w:t>
      </w:r>
      <w:r w:rsidR="00333180" w:rsidRPr="006A5266">
        <w:rPr>
          <w:rFonts w:ascii="Palatino Linotype" w:hAnsi="Palatino Linotype"/>
          <w:sz w:val="24"/>
          <w:szCs w:val="24"/>
        </w:rPr>
        <w:t>совета</w:t>
      </w:r>
      <w:r w:rsidR="006A5266" w:rsidRPr="006A5266">
        <w:rPr>
          <w:rFonts w:ascii="Palatino Linotype" w:hAnsi="Palatino Linotype"/>
          <w:sz w:val="24"/>
          <w:szCs w:val="24"/>
        </w:rPr>
        <w:t xml:space="preserve"> </w:t>
      </w:r>
      <w:r w:rsidR="00415AD8" w:rsidRPr="006A5266">
        <w:rPr>
          <w:rFonts w:ascii="Palatino Linotype" w:hAnsi="Palatino Linotype"/>
          <w:sz w:val="24"/>
          <w:szCs w:val="24"/>
        </w:rPr>
        <w:t>библиотеки, с</w:t>
      </w:r>
      <w:r w:rsidRPr="006A5266">
        <w:rPr>
          <w:rFonts w:ascii="Palatino Linotype" w:hAnsi="Palatino Linotype"/>
          <w:sz w:val="24"/>
          <w:szCs w:val="24"/>
        </w:rPr>
        <w:t>беркассы</w:t>
      </w:r>
      <w:r w:rsidR="003554C7" w:rsidRPr="006A5266">
        <w:rPr>
          <w:rFonts w:ascii="Palatino Linotype" w:hAnsi="Palatino Linotype"/>
          <w:sz w:val="24"/>
          <w:szCs w:val="24"/>
        </w:rPr>
        <w:t xml:space="preserve"> с почтой</w:t>
      </w:r>
      <w:r w:rsidR="00415AD8" w:rsidRPr="006A5266">
        <w:rPr>
          <w:rFonts w:ascii="Palatino Linotype" w:hAnsi="Palatino Linotype"/>
          <w:sz w:val="24"/>
          <w:szCs w:val="24"/>
        </w:rPr>
        <w:t xml:space="preserve"> и торговыми объектами.</w:t>
      </w:r>
    </w:p>
    <w:p w:rsidR="00F86183" w:rsidRDefault="00F84FD2" w:rsidP="00F84FD2">
      <w:pPr>
        <w:snapToGrid w:val="0"/>
        <w:spacing w:line="276" w:lineRule="auto"/>
        <w:ind w:right="118" w:firstLine="436"/>
        <w:jc w:val="both"/>
        <w:rPr>
          <w:rFonts w:ascii="Palatino Linotype" w:hAnsi="Palatino Linotype"/>
          <w:sz w:val="24"/>
          <w:szCs w:val="24"/>
        </w:rPr>
      </w:pPr>
      <w:r w:rsidRPr="008A42FD">
        <w:rPr>
          <w:rFonts w:ascii="Palatino Linotype" w:hAnsi="Palatino Linotype"/>
          <w:sz w:val="24"/>
          <w:szCs w:val="24"/>
        </w:rPr>
        <w:t>После строительство проектируемых объектов</w:t>
      </w:r>
      <w:r w:rsidR="00F86183" w:rsidRPr="008A42FD">
        <w:rPr>
          <w:rFonts w:ascii="Palatino Linotype" w:hAnsi="Palatino Linotype"/>
          <w:sz w:val="24"/>
          <w:szCs w:val="24"/>
        </w:rPr>
        <w:t>, архитектурно-планировочная структура села</w:t>
      </w:r>
      <w:r w:rsidR="004045F4" w:rsidRPr="008A42FD">
        <w:rPr>
          <w:rFonts w:ascii="Palatino Linotype" w:hAnsi="Palatino Linotype"/>
          <w:sz w:val="24"/>
          <w:szCs w:val="24"/>
        </w:rPr>
        <w:t xml:space="preserve"> </w:t>
      </w:r>
      <w:r w:rsidR="006B490F" w:rsidRPr="008A42FD">
        <w:rPr>
          <w:rFonts w:ascii="Palatino Linotype" w:hAnsi="Palatino Linotype"/>
          <w:sz w:val="24"/>
          <w:szCs w:val="24"/>
        </w:rPr>
        <w:t>Тавричанка</w:t>
      </w:r>
      <w:r w:rsidR="00F86183" w:rsidRPr="008A42FD">
        <w:rPr>
          <w:rFonts w:ascii="Palatino Linotype" w:hAnsi="Palatino Linotype"/>
          <w:sz w:val="24"/>
          <w:szCs w:val="24"/>
        </w:rPr>
        <w:t xml:space="preserve"> будет иметь центрированный характер, подчеркнутый объемно-пространственным решением общественных центров и активным включением ландшафта (рекреационной зоной) в планировочную организацию территории.</w:t>
      </w:r>
    </w:p>
    <w:p w:rsidR="008A42FD" w:rsidRDefault="008A42FD" w:rsidP="008A42FD">
      <w:pPr>
        <w:snapToGrid w:val="0"/>
        <w:spacing w:line="276" w:lineRule="auto"/>
        <w:ind w:right="118" w:firstLine="436"/>
        <w:jc w:val="both"/>
        <w:rPr>
          <w:rFonts w:ascii="Palatino Linotype" w:hAnsi="Palatino Linotype"/>
          <w:b/>
          <w:i/>
          <w:sz w:val="24"/>
          <w:szCs w:val="24"/>
        </w:rPr>
      </w:pPr>
      <w:proofErr w:type="spellStart"/>
      <w:r>
        <w:rPr>
          <w:rFonts w:ascii="Palatino Linotype" w:hAnsi="Palatino Linotype"/>
          <w:b/>
          <w:i/>
          <w:sz w:val="24"/>
          <w:szCs w:val="24"/>
        </w:rPr>
        <w:t>Ярташлы</w:t>
      </w:r>
      <w:proofErr w:type="spellEnd"/>
    </w:p>
    <w:p w:rsidR="008A42FD" w:rsidRPr="001708F3" w:rsidRDefault="008A42FD" w:rsidP="008A42FD">
      <w:pPr>
        <w:snapToGrid w:val="0"/>
        <w:spacing w:line="276" w:lineRule="auto"/>
        <w:ind w:right="118" w:firstLine="436"/>
        <w:jc w:val="both"/>
        <w:rPr>
          <w:rFonts w:ascii="Palatino Linotype" w:hAnsi="Palatino Linotype"/>
          <w:sz w:val="24"/>
          <w:szCs w:val="24"/>
        </w:rPr>
      </w:pPr>
      <w:r w:rsidRPr="001708F3">
        <w:rPr>
          <w:rFonts w:ascii="Palatino Linotype" w:hAnsi="Palatino Linotype"/>
          <w:sz w:val="24"/>
          <w:szCs w:val="24"/>
        </w:rPr>
        <w:t>Основой улицей является</w:t>
      </w:r>
      <w:r w:rsidR="001708F3" w:rsidRPr="001708F3">
        <w:rPr>
          <w:rFonts w:ascii="Palatino Linotype" w:hAnsi="Palatino Linotype"/>
          <w:sz w:val="24"/>
          <w:szCs w:val="24"/>
        </w:rPr>
        <w:t xml:space="preserve"> центральная</w:t>
      </w:r>
      <w:r w:rsidRPr="001708F3">
        <w:rPr>
          <w:rFonts w:ascii="Palatino Linotype" w:hAnsi="Palatino Linotype"/>
          <w:sz w:val="24"/>
          <w:szCs w:val="24"/>
        </w:rPr>
        <w:t xml:space="preserve">, являющаяся въездом из населенных пунктов </w:t>
      </w:r>
      <w:r w:rsidR="001708F3" w:rsidRPr="001708F3">
        <w:rPr>
          <w:rFonts w:ascii="Palatino Linotype" w:hAnsi="Palatino Linotype"/>
          <w:sz w:val="24"/>
          <w:szCs w:val="24"/>
        </w:rPr>
        <w:t xml:space="preserve"> </w:t>
      </w:r>
      <w:proofErr w:type="spellStart"/>
      <w:r w:rsidR="001708F3" w:rsidRPr="001708F3">
        <w:rPr>
          <w:rFonts w:ascii="Palatino Linotype" w:hAnsi="Palatino Linotype"/>
          <w:sz w:val="24"/>
          <w:szCs w:val="24"/>
        </w:rPr>
        <w:t>Сулпан</w:t>
      </w:r>
      <w:proofErr w:type="spellEnd"/>
      <w:r w:rsidR="001708F3" w:rsidRPr="001708F3">
        <w:rPr>
          <w:rFonts w:ascii="Palatino Linotype" w:hAnsi="Palatino Linotype"/>
          <w:sz w:val="24"/>
          <w:szCs w:val="24"/>
        </w:rPr>
        <w:t xml:space="preserve"> и </w:t>
      </w:r>
      <w:r w:rsidRPr="001708F3">
        <w:rPr>
          <w:rFonts w:ascii="Palatino Linotype" w:hAnsi="Palatino Linotype"/>
          <w:sz w:val="24"/>
          <w:szCs w:val="24"/>
        </w:rPr>
        <w:t>Тавричанка.</w:t>
      </w:r>
    </w:p>
    <w:p w:rsidR="008A42FD" w:rsidRPr="001708F3" w:rsidRDefault="008A42FD" w:rsidP="008A42FD">
      <w:pPr>
        <w:snapToGrid w:val="0"/>
        <w:spacing w:line="276" w:lineRule="auto"/>
        <w:ind w:right="118" w:firstLine="436"/>
        <w:jc w:val="both"/>
        <w:rPr>
          <w:rFonts w:ascii="Palatino Linotype" w:hAnsi="Palatino Linotype"/>
          <w:sz w:val="24"/>
          <w:szCs w:val="24"/>
        </w:rPr>
      </w:pPr>
      <w:r w:rsidRPr="001708F3">
        <w:rPr>
          <w:rFonts w:ascii="Palatino Linotype" w:hAnsi="Palatino Linotype"/>
          <w:sz w:val="24"/>
          <w:szCs w:val="24"/>
        </w:rPr>
        <w:t>В центре расположена административно дело</w:t>
      </w:r>
      <w:r w:rsidR="001708F3" w:rsidRPr="001708F3">
        <w:rPr>
          <w:rFonts w:ascii="Palatino Linotype" w:hAnsi="Palatino Linotype"/>
          <w:sz w:val="24"/>
          <w:szCs w:val="24"/>
        </w:rPr>
        <w:t>вая зона со зданиями- школы , С</w:t>
      </w:r>
      <w:r w:rsidRPr="001708F3">
        <w:rPr>
          <w:rFonts w:ascii="Palatino Linotype" w:hAnsi="Palatino Linotype"/>
          <w:sz w:val="24"/>
          <w:szCs w:val="24"/>
        </w:rPr>
        <w:t xml:space="preserve">К </w:t>
      </w:r>
      <w:r w:rsidR="001708F3" w:rsidRPr="001708F3">
        <w:rPr>
          <w:rFonts w:ascii="Palatino Linotype" w:hAnsi="Palatino Linotype"/>
          <w:sz w:val="24"/>
          <w:szCs w:val="24"/>
        </w:rPr>
        <w:t>, ФАП и магазина.</w:t>
      </w:r>
    </w:p>
    <w:p w:rsidR="008A42FD" w:rsidRDefault="008A42FD" w:rsidP="00F84FD2">
      <w:pPr>
        <w:snapToGrid w:val="0"/>
        <w:spacing w:line="276" w:lineRule="auto"/>
        <w:ind w:right="118" w:firstLine="436"/>
        <w:jc w:val="both"/>
        <w:rPr>
          <w:rFonts w:ascii="Palatino Linotype" w:hAnsi="Palatino Linotype"/>
          <w:sz w:val="24"/>
          <w:szCs w:val="24"/>
        </w:rPr>
      </w:pPr>
    </w:p>
    <w:p w:rsidR="001708F3" w:rsidRPr="008A42FD" w:rsidRDefault="001708F3" w:rsidP="00F84FD2">
      <w:pPr>
        <w:snapToGrid w:val="0"/>
        <w:spacing w:line="276" w:lineRule="auto"/>
        <w:ind w:right="118" w:firstLine="436"/>
        <w:jc w:val="both"/>
        <w:rPr>
          <w:rFonts w:ascii="Palatino Linotype" w:hAnsi="Palatino Linotype"/>
          <w:sz w:val="24"/>
          <w:szCs w:val="24"/>
        </w:rPr>
      </w:pPr>
    </w:p>
    <w:p w:rsidR="003D7663" w:rsidRPr="00145DDF" w:rsidRDefault="006B490F" w:rsidP="008C6FB2">
      <w:pPr>
        <w:snapToGrid w:val="0"/>
        <w:spacing w:line="276" w:lineRule="auto"/>
        <w:ind w:right="118" w:firstLine="436"/>
        <w:jc w:val="both"/>
        <w:rPr>
          <w:rFonts w:ascii="Palatino Linotype" w:hAnsi="Palatino Linotype"/>
          <w:b/>
          <w:i/>
          <w:sz w:val="24"/>
          <w:szCs w:val="24"/>
        </w:rPr>
      </w:pPr>
      <w:r w:rsidRPr="00145DDF">
        <w:rPr>
          <w:rFonts w:ascii="Palatino Linotype" w:hAnsi="Palatino Linotype"/>
          <w:b/>
          <w:i/>
          <w:sz w:val="24"/>
          <w:szCs w:val="24"/>
        </w:rPr>
        <w:t>Уразметово</w:t>
      </w:r>
    </w:p>
    <w:p w:rsidR="00145DDF" w:rsidRPr="00145DDF" w:rsidRDefault="00145DDF" w:rsidP="00145DDF">
      <w:pPr>
        <w:snapToGrid w:val="0"/>
        <w:spacing w:line="276" w:lineRule="auto"/>
        <w:ind w:right="118" w:firstLine="436"/>
        <w:jc w:val="both"/>
        <w:rPr>
          <w:rFonts w:ascii="Palatino Linotype" w:hAnsi="Palatino Linotype"/>
          <w:sz w:val="24"/>
          <w:szCs w:val="24"/>
        </w:rPr>
      </w:pPr>
      <w:r w:rsidRPr="00145DDF">
        <w:rPr>
          <w:rFonts w:ascii="Palatino Linotype" w:hAnsi="Palatino Linotype"/>
          <w:sz w:val="24"/>
          <w:szCs w:val="24"/>
        </w:rPr>
        <w:t xml:space="preserve">Основой  улицей является единственная улица, являющаяся въездом из </w:t>
      </w:r>
      <w:proofErr w:type="spellStart"/>
      <w:r w:rsidRPr="00145DDF">
        <w:rPr>
          <w:rFonts w:ascii="Palatino Linotype" w:hAnsi="Palatino Linotype"/>
          <w:sz w:val="24"/>
          <w:szCs w:val="24"/>
        </w:rPr>
        <w:t>с.Тавричанка</w:t>
      </w:r>
      <w:proofErr w:type="spellEnd"/>
      <w:r w:rsidRPr="00145DDF">
        <w:rPr>
          <w:rFonts w:ascii="Palatino Linotype" w:hAnsi="Palatino Linotype"/>
          <w:sz w:val="24"/>
          <w:szCs w:val="24"/>
        </w:rPr>
        <w:t xml:space="preserve"> </w:t>
      </w:r>
      <w:proofErr w:type="spellStart"/>
      <w:r w:rsidRPr="00145DDF">
        <w:rPr>
          <w:rFonts w:ascii="Palatino Linotype" w:hAnsi="Palatino Linotype"/>
          <w:sz w:val="24"/>
          <w:szCs w:val="24"/>
        </w:rPr>
        <w:t>ии</w:t>
      </w:r>
      <w:proofErr w:type="spellEnd"/>
      <w:r w:rsidRPr="00145DDF">
        <w:rPr>
          <w:rFonts w:ascii="Palatino Linotype" w:hAnsi="Palatino Linotype"/>
          <w:sz w:val="24"/>
          <w:szCs w:val="24"/>
        </w:rPr>
        <w:t xml:space="preserve"> выезд на автодорогу </w:t>
      </w:r>
      <w:proofErr w:type="spellStart"/>
      <w:r w:rsidRPr="00145DDF">
        <w:rPr>
          <w:rFonts w:ascii="Palatino Linotype" w:hAnsi="Palatino Linotype"/>
          <w:sz w:val="24"/>
          <w:szCs w:val="24"/>
        </w:rPr>
        <w:t>Раевка</w:t>
      </w:r>
      <w:proofErr w:type="spellEnd"/>
      <w:r w:rsidRPr="00145DDF">
        <w:rPr>
          <w:rFonts w:ascii="Palatino Linotype" w:hAnsi="Palatino Linotype"/>
          <w:sz w:val="24"/>
          <w:szCs w:val="24"/>
        </w:rPr>
        <w:t>-Стерлитамак.</w:t>
      </w:r>
    </w:p>
    <w:p w:rsidR="00145DDF" w:rsidRPr="00145DDF" w:rsidRDefault="00145DDF" w:rsidP="00145DDF">
      <w:pPr>
        <w:snapToGrid w:val="0"/>
        <w:spacing w:line="276" w:lineRule="auto"/>
        <w:ind w:right="118" w:firstLine="436"/>
        <w:jc w:val="both"/>
        <w:rPr>
          <w:rFonts w:ascii="Palatino Linotype" w:hAnsi="Palatino Linotype"/>
          <w:sz w:val="24"/>
          <w:szCs w:val="24"/>
        </w:rPr>
      </w:pPr>
      <w:r w:rsidRPr="00145DDF">
        <w:rPr>
          <w:rFonts w:ascii="Palatino Linotype" w:hAnsi="Palatino Linotype"/>
          <w:sz w:val="24"/>
          <w:szCs w:val="24"/>
        </w:rPr>
        <w:t>. В центре расположена административно деловая зона со зданиями- школы , СК , ФАП и два магазина.</w:t>
      </w:r>
    </w:p>
    <w:p w:rsidR="00DD55FB" w:rsidRPr="00304735" w:rsidRDefault="00DD55FB" w:rsidP="008C6FB2">
      <w:pPr>
        <w:snapToGrid w:val="0"/>
        <w:spacing w:line="276" w:lineRule="auto"/>
        <w:ind w:right="118" w:firstLine="436"/>
        <w:jc w:val="both"/>
        <w:rPr>
          <w:rFonts w:ascii="Palatino Linotype" w:hAnsi="Palatino Linotype"/>
          <w:b/>
          <w:i/>
          <w:sz w:val="24"/>
          <w:szCs w:val="24"/>
        </w:rPr>
      </w:pPr>
    </w:p>
    <w:p w:rsidR="003D7663" w:rsidRPr="00145DDF" w:rsidRDefault="006B490F" w:rsidP="008C6FB2">
      <w:pPr>
        <w:snapToGrid w:val="0"/>
        <w:spacing w:line="276" w:lineRule="auto"/>
        <w:ind w:right="118" w:firstLine="436"/>
        <w:jc w:val="both"/>
        <w:rPr>
          <w:rFonts w:ascii="Palatino Linotype" w:hAnsi="Palatino Linotype"/>
          <w:b/>
          <w:i/>
          <w:sz w:val="24"/>
          <w:szCs w:val="24"/>
        </w:rPr>
      </w:pPr>
      <w:proofErr w:type="spellStart"/>
      <w:r w:rsidRPr="00145DDF">
        <w:rPr>
          <w:rFonts w:ascii="Palatino Linotype" w:hAnsi="Palatino Linotype"/>
          <w:b/>
          <w:i/>
          <w:sz w:val="24"/>
          <w:szCs w:val="24"/>
        </w:rPr>
        <w:t>Сулпан</w:t>
      </w:r>
      <w:proofErr w:type="spellEnd"/>
    </w:p>
    <w:p w:rsidR="00304735" w:rsidRPr="00145DDF" w:rsidRDefault="00304735" w:rsidP="00304735">
      <w:pPr>
        <w:snapToGrid w:val="0"/>
        <w:spacing w:line="276" w:lineRule="auto"/>
        <w:ind w:right="118" w:firstLine="436"/>
        <w:jc w:val="both"/>
        <w:rPr>
          <w:rFonts w:ascii="Palatino Linotype" w:hAnsi="Palatino Linotype"/>
          <w:sz w:val="24"/>
          <w:szCs w:val="24"/>
        </w:rPr>
      </w:pPr>
      <w:r w:rsidRPr="00145DDF">
        <w:rPr>
          <w:rFonts w:ascii="Palatino Linotype" w:hAnsi="Palatino Linotype"/>
          <w:sz w:val="24"/>
          <w:szCs w:val="24"/>
        </w:rPr>
        <w:t xml:space="preserve">Основой  улицей является </w:t>
      </w:r>
      <w:r w:rsidR="00145DDF" w:rsidRPr="00145DDF">
        <w:rPr>
          <w:rFonts w:ascii="Palatino Linotype" w:hAnsi="Palatino Linotype"/>
          <w:sz w:val="24"/>
          <w:szCs w:val="24"/>
        </w:rPr>
        <w:t xml:space="preserve">основная </w:t>
      </w:r>
      <w:r w:rsidRPr="00145DDF">
        <w:rPr>
          <w:rFonts w:ascii="Palatino Linotype" w:hAnsi="Palatino Linotype"/>
          <w:sz w:val="24"/>
          <w:szCs w:val="24"/>
        </w:rPr>
        <w:t>улица</w:t>
      </w:r>
      <w:r w:rsidR="00145DDF" w:rsidRPr="00145DDF">
        <w:rPr>
          <w:rFonts w:ascii="Palatino Linotype" w:hAnsi="Palatino Linotype"/>
          <w:sz w:val="24"/>
          <w:szCs w:val="24"/>
        </w:rPr>
        <w:t xml:space="preserve"> так-же въездом  из села Тавричанка</w:t>
      </w:r>
      <w:r w:rsidRPr="00145DDF">
        <w:rPr>
          <w:rFonts w:ascii="Palatino Linotype" w:hAnsi="Palatino Linotype"/>
          <w:sz w:val="24"/>
          <w:szCs w:val="24"/>
        </w:rPr>
        <w:t>.</w:t>
      </w:r>
    </w:p>
    <w:p w:rsidR="00304735" w:rsidRPr="00145DDF" w:rsidRDefault="00304735" w:rsidP="00304735">
      <w:pPr>
        <w:snapToGrid w:val="0"/>
        <w:spacing w:line="276" w:lineRule="auto"/>
        <w:ind w:right="118" w:firstLine="436"/>
        <w:jc w:val="both"/>
        <w:rPr>
          <w:rFonts w:ascii="Palatino Linotype" w:hAnsi="Palatino Linotype"/>
          <w:sz w:val="24"/>
          <w:szCs w:val="24"/>
        </w:rPr>
      </w:pPr>
      <w:r w:rsidRPr="00145DDF">
        <w:rPr>
          <w:rFonts w:ascii="Palatino Linotype" w:hAnsi="Palatino Linotype"/>
          <w:sz w:val="24"/>
          <w:szCs w:val="24"/>
        </w:rPr>
        <w:t>В деревне объекты общественного назначения отсутствуют.</w:t>
      </w:r>
      <w:r w:rsidR="00315C14">
        <w:rPr>
          <w:rFonts w:ascii="Palatino Linotype" w:hAnsi="Palatino Linotype"/>
          <w:sz w:val="24"/>
          <w:szCs w:val="24"/>
        </w:rPr>
        <w:t xml:space="preserve"> </w:t>
      </w:r>
      <w:r w:rsidR="00145DDF" w:rsidRPr="00145DDF">
        <w:rPr>
          <w:rFonts w:ascii="Palatino Linotype" w:hAnsi="Palatino Linotype"/>
          <w:sz w:val="24"/>
          <w:szCs w:val="24"/>
        </w:rPr>
        <w:t xml:space="preserve">за исключением единственного магазина торговой площадью 60 </w:t>
      </w:r>
      <w:proofErr w:type="spellStart"/>
      <w:r w:rsidR="00145DDF" w:rsidRPr="00145DDF">
        <w:rPr>
          <w:rFonts w:ascii="Palatino Linotype" w:hAnsi="Palatino Linotype"/>
          <w:sz w:val="24"/>
          <w:szCs w:val="24"/>
        </w:rPr>
        <w:t>м.кв</w:t>
      </w:r>
      <w:proofErr w:type="spellEnd"/>
      <w:r w:rsidR="00145DDF" w:rsidRPr="00145DDF">
        <w:rPr>
          <w:rFonts w:ascii="Palatino Linotype" w:hAnsi="Palatino Linotype"/>
          <w:sz w:val="24"/>
          <w:szCs w:val="24"/>
        </w:rPr>
        <w:t>.</w:t>
      </w:r>
    </w:p>
    <w:p w:rsidR="00304735" w:rsidRDefault="00304735" w:rsidP="008C6FB2">
      <w:pPr>
        <w:snapToGrid w:val="0"/>
        <w:spacing w:line="276" w:lineRule="auto"/>
        <w:ind w:right="118" w:firstLine="436"/>
        <w:jc w:val="both"/>
        <w:rPr>
          <w:rFonts w:ascii="Palatino Linotype" w:hAnsi="Palatino Linotype"/>
          <w:sz w:val="24"/>
          <w:szCs w:val="24"/>
        </w:rPr>
      </w:pPr>
    </w:p>
    <w:p w:rsidR="003D7663" w:rsidRPr="00315C14" w:rsidRDefault="008A42FD" w:rsidP="008C6FB2">
      <w:pPr>
        <w:snapToGrid w:val="0"/>
        <w:spacing w:line="276" w:lineRule="auto"/>
        <w:ind w:right="118" w:firstLine="436"/>
        <w:jc w:val="both"/>
        <w:rPr>
          <w:rFonts w:ascii="Palatino Linotype" w:hAnsi="Palatino Linotype"/>
          <w:b/>
          <w:i/>
          <w:sz w:val="24"/>
          <w:szCs w:val="24"/>
        </w:rPr>
      </w:pPr>
      <w:proofErr w:type="spellStart"/>
      <w:r w:rsidRPr="00315C14">
        <w:rPr>
          <w:rFonts w:ascii="Palatino Linotype" w:hAnsi="Palatino Linotype"/>
          <w:b/>
          <w:i/>
          <w:sz w:val="24"/>
          <w:szCs w:val="24"/>
        </w:rPr>
        <w:t>Мурзагулово</w:t>
      </w:r>
      <w:proofErr w:type="spellEnd"/>
    </w:p>
    <w:p w:rsidR="00901807" w:rsidRPr="00315C14" w:rsidRDefault="00145DDF" w:rsidP="004575FB">
      <w:pPr>
        <w:snapToGrid w:val="0"/>
        <w:spacing w:line="276" w:lineRule="auto"/>
        <w:ind w:right="118" w:firstLine="436"/>
        <w:jc w:val="both"/>
        <w:rPr>
          <w:rFonts w:ascii="Palatino Linotype" w:hAnsi="Palatino Linotype"/>
          <w:sz w:val="24"/>
          <w:szCs w:val="24"/>
        </w:rPr>
      </w:pPr>
      <w:r w:rsidRPr="00315C14">
        <w:rPr>
          <w:rFonts w:ascii="Palatino Linotype" w:hAnsi="Palatino Linotype"/>
          <w:sz w:val="24"/>
          <w:szCs w:val="24"/>
        </w:rPr>
        <w:t xml:space="preserve"> В деревне две улицы, в</w:t>
      </w:r>
      <w:r w:rsidR="00315C14" w:rsidRPr="00315C14">
        <w:rPr>
          <w:rFonts w:ascii="Palatino Linotype" w:hAnsi="Palatino Linotype"/>
          <w:sz w:val="24"/>
          <w:szCs w:val="24"/>
        </w:rPr>
        <w:t xml:space="preserve"> центральной улице расположены ш</w:t>
      </w:r>
      <w:r w:rsidRPr="00315C14">
        <w:rPr>
          <w:rFonts w:ascii="Palatino Linotype" w:hAnsi="Palatino Linotype"/>
          <w:sz w:val="24"/>
          <w:szCs w:val="24"/>
        </w:rPr>
        <w:t>кола, ФАП, СК на 20 мест и одного магазина.</w:t>
      </w:r>
    </w:p>
    <w:p w:rsidR="004575FB" w:rsidRPr="00315C14" w:rsidRDefault="004575FB" w:rsidP="008C6FB2">
      <w:pPr>
        <w:snapToGrid w:val="0"/>
        <w:spacing w:line="276" w:lineRule="auto"/>
        <w:ind w:right="118" w:firstLine="436"/>
        <w:jc w:val="both"/>
        <w:rPr>
          <w:rFonts w:ascii="Palatino Linotype" w:hAnsi="Palatino Linotype"/>
          <w:sz w:val="24"/>
          <w:szCs w:val="24"/>
        </w:rPr>
      </w:pPr>
    </w:p>
    <w:p w:rsidR="003D7663" w:rsidRPr="00315C14" w:rsidRDefault="006B490F" w:rsidP="008C6FB2">
      <w:pPr>
        <w:snapToGrid w:val="0"/>
        <w:spacing w:line="276" w:lineRule="auto"/>
        <w:ind w:right="118" w:firstLine="436"/>
        <w:jc w:val="both"/>
        <w:rPr>
          <w:rFonts w:ascii="Palatino Linotype" w:hAnsi="Palatino Linotype"/>
          <w:b/>
          <w:i/>
          <w:sz w:val="24"/>
          <w:szCs w:val="24"/>
        </w:rPr>
      </w:pPr>
      <w:r w:rsidRPr="00315C14">
        <w:rPr>
          <w:rFonts w:ascii="Palatino Linotype" w:hAnsi="Palatino Linotype"/>
          <w:b/>
          <w:i/>
          <w:sz w:val="24"/>
          <w:szCs w:val="24"/>
        </w:rPr>
        <w:t>Орловка</w:t>
      </w:r>
    </w:p>
    <w:p w:rsidR="00DD55FB" w:rsidRPr="00315C14" w:rsidRDefault="00DD55FB" w:rsidP="00DD55FB">
      <w:pPr>
        <w:snapToGrid w:val="0"/>
        <w:spacing w:line="276" w:lineRule="auto"/>
        <w:ind w:right="118" w:firstLine="436"/>
        <w:jc w:val="both"/>
        <w:rPr>
          <w:rFonts w:ascii="Palatino Linotype" w:hAnsi="Palatino Linotype"/>
          <w:sz w:val="24"/>
          <w:szCs w:val="24"/>
        </w:rPr>
      </w:pPr>
      <w:r w:rsidRPr="00315C14">
        <w:rPr>
          <w:rFonts w:ascii="Palatino Linotype" w:hAnsi="Palatino Linotype"/>
          <w:sz w:val="24"/>
          <w:szCs w:val="24"/>
        </w:rPr>
        <w:t xml:space="preserve">Основой территориально-пространственной модели центра является </w:t>
      </w:r>
      <w:r w:rsidR="00315C14" w:rsidRPr="00315C14">
        <w:rPr>
          <w:rFonts w:ascii="Palatino Linotype" w:hAnsi="Palatino Linotype"/>
          <w:sz w:val="24"/>
          <w:szCs w:val="24"/>
        </w:rPr>
        <w:t xml:space="preserve">единственная </w:t>
      </w:r>
      <w:r w:rsidRPr="00315C14">
        <w:rPr>
          <w:rFonts w:ascii="Palatino Linotype" w:hAnsi="Palatino Linotype"/>
          <w:sz w:val="24"/>
          <w:szCs w:val="24"/>
        </w:rPr>
        <w:t>улица</w:t>
      </w:r>
      <w:r w:rsidR="00315C14" w:rsidRPr="00315C14">
        <w:rPr>
          <w:rFonts w:ascii="Palatino Linotype" w:hAnsi="Palatino Linotype"/>
          <w:sz w:val="24"/>
          <w:szCs w:val="24"/>
        </w:rPr>
        <w:t xml:space="preserve">, </w:t>
      </w:r>
      <w:r w:rsidRPr="00315C14">
        <w:rPr>
          <w:rFonts w:ascii="Palatino Linotype" w:hAnsi="Palatino Linotype"/>
          <w:sz w:val="24"/>
          <w:szCs w:val="24"/>
        </w:rPr>
        <w:t xml:space="preserve">являющаяся въездом </w:t>
      </w:r>
      <w:r w:rsidR="00315C14" w:rsidRPr="00315C14">
        <w:rPr>
          <w:rFonts w:ascii="Palatino Linotype" w:hAnsi="Palatino Linotype"/>
          <w:sz w:val="24"/>
          <w:szCs w:val="24"/>
        </w:rPr>
        <w:t xml:space="preserve">из д. </w:t>
      </w:r>
      <w:proofErr w:type="spellStart"/>
      <w:r w:rsidR="00315C14" w:rsidRPr="00315C14">
        <w:rPr>
          <w:rFonts w:ascii="Palatino Linotype" w:hAnsi="Palatino Linotype"/>
          <w:sz w:val="24"/>
          <w:szCs w:val="24"/>
        </w:rPr>
        <w:t>Сулпан</w:t>
      </w:r>
      <w:proofErr w:type="spellEnd"/>
      <w:r w:rsidR="00315C14" w:rsidRPr="00315C14">
        <w:rPr>
          <w:rFonts w:ascii="Palatino Linotype" w:hAnsi="Palatino Linotype"/>
          <w:sz w:val="24"/>
          <w:szCs w:val="24"/>
        </w:rPr>
        <w:t xml:space="preserve"> </w:t>
      </w:r>
      <w:r w:rsidRPr="00315C14">
        <w:rPr>
          <w:rFonts w:ascii="Palatino Linotype" w:hAnsi="Palatino Linotype"/>
          <w:sz w:val="24"/>
          <w:szCs w:val="24"/>
        </w:rPr>
        <w:t xml:space="preserve">и выездом в </w:t>
      </w:r>
      <w:proofErr w:type="spellStart"/>
      <w:r w:rsidR="00315C14" w:rsidRPr="00315C14">
        <w:rPr>
          <w:rFonts w:ascii="Palatino Linotype" w:hAnsi="Palatino Linotype"/>
          <w:sz w:val="24"/>
          <w:szCs w:val="24"/>
        </w:rPr>
        <w:t>в</w:t>
      </w:r>
      <w:proofErr w:type="spellEnd"/>
      <w:r w:rsidR="00315C14" w:rsidRPr="00315C14">
        <w:rPr>
          <w:rFonts w:ascii="Palatino Linotype" w:hAnsi="Palatino Linotype"/>
          <w:sz w:val="24"/>
          <w:szCs w:val="24"/>
        </w:rPr>
        <w:t xml:space="preserve"> д. </w:t>
      </w:r>
      <w:proofErr w:type="spellStart"/>
      <w:r w:rsidR="00315C14" w:rsidRPr="00315C14">
        <w:rPr>
          <w:rFonts w:ascii="Palatino Linotype" w:hAnsi="Palatino Linotype"/>
          <w:sz w:val="24"/>
          <w:szCs w:val="24"/>
        </w:rPr>
        <w:t>Мирзагулово</w:t>
      </w:r>
      <w:proofErr w:type="spellEnd"/>
      <w:r w:rsidR="00315C14" w:rsidRPr="00315C14">
        <w:rPr>
          <w:rFonts w:ascii="Palatino Linotype" w:hAnsi="Palatino Linotype"/>
          <w:sz w:val="24"/>
          <w:szCs w:val="24"/>
        </w:rPr>
        <w:t>. В данном населенном пункте общественные здания отсутствуют.</w:t>
      </w:r>
    </w:p>
    <w:p w:rsidR="00DD55FB" w:rsidRPr="00304735" w:rsidRDefault="00DD55FB" w:rsidP="008C6FB2">
      <w:pPr>
        <w:snapToGrid w:val="0"/>
        <w:spacing w:line="276" w:lineRule="auto"/>
        <w:ind w:right="118" w:firstLine="436"/>
        <w:jc w:val="both"/>
        <w:rPr>
          <w:rFonts w:ascii="Palatino Linotype" w:hAnsi="Palatino Linotype"/>
          <w:b/>
          <w:i/>
          <w:sz w:val="24"/>
          <w:szCs w:val="24"/>
        </w:rPr>
      </w:pPr>
    </w:p>
    <w:p w:rsidR="00F86183" w:rsidRPr="00FD1C11" w:rsidRDefault="0005172E" w:rsidP="00A25441">
      <w:pPr>
        <w:snapToGrid w:val="0"/>
        <w:spacing w:line="276" w:lineRule="auto"/>
        <w:ind w:right="118" w:firstLine="436"/>
        <w:jc w:val="both"/>
        <w:rPr>
          <w:rFonts w:ascii="Palatino Linotype" w:hAnsi="Palatino Linotype"/>
          <w:b/>
          <w:i/>
          <w:sz w:val="24"/>
          <w:szCs w:val="24"/>
        </w:rPr>
      </w:pPr>
      <w:r>
        <w:rPr>
          <w:rFonts w:ascii="Palatino Linotype" w:hAnsi="Palatino Linotype"/>
          <w:b/>
          <w:i/>
          <w:sz w:val="24"/>
          <w:szCs w:val="24"/>
        </w:rPr>
        <w:t>3.1.1</w:t>
      </w:r>
      <w:r w:rsidR="001B3131" w:rsidRPr="00FD1C11">
        <w:rPr>
          <w:rFonts w:ascii="Palatino Linotype" w:hAnsi="Palatino Linotype"/>
          <w:b/>
          <w:i/>
          <w:sz w:val="24"/>
          <w:szCs w:val="24"/>
        </w:rPr>
        <w:t xml:space="preserve"> </w:t>
      </w:r>
      <w:r w:rsidR="00F86183" w:rsidRPr="00FD1C11">
        <w:rPr>
          <w:rFonts w:ascii="Palatino Linotype" w:hAnsi="Palatino Linotype"/>
          <w:b/>
          <w:i/>
          <w:sz w:val="24"/>
          <w:szCs w:val="24"/>
        </w:rPr>
        <w:t>Архитектурно-пространственные решения</w:t>
      </w:r>
    </w:p>
    <w:p w:rsidR="00F86183" w:rsidRPr="00FD1C11" w:rsidRDefault="00F86183" w:rsidP="00A25441">
      <w:pPr>
        <w:snapToGrid w:val="0"/>
        <w:spacing w:line="276" w:lineRule="auto"/>
        <w:ind w:right="118" w:firstLine="436"/>
        <w:jc w:val="both"/>
        <w:rPr>
          <w:rFonts w:ascii="Palatino Linotype" w:hAnsi="Palatino Linotype"/>
          <w:sz w:val="24"/>
          <w:szCs w:val="24"/>
        </w:rPr>
      </w:pPr>
      <w:r w:rsidRPr="00FD1C11">
        <w:rPr>
          <w:rFonts w:ascii="Palatino Linotype" w:hAnsi="Palatino Linotype"/>
          <w:sz w:val="24"/>
          <w:szCs w:val="24"/>
        </w:rPr>
        <w:t xml:space="preserve">Архитектурно-пространственные решения территории </w:t>
      </w:r>
      <w:r w:rsidR="00111CB3">
        <w:rPr>
          <w:rFonts w:ascii="Palatino Linotype" w:hAnsi="Palatino Linotype"/>
          <w:sz w:val="24"/>
          <w:szCs w:val="24"/>
        </w:rPr>
        <w:t xml:space="preserve">населенных пунктов </w:t>
      </w:r>
      <w:proofErr w:type="spellStart"/>
      <w:r w:rsidR="006B490F">
        <w:rPr>
          <w:rFonts w:ascii="Palatino Linotype" w:hAnsi="Palatino Linotype"/>
          <w:sz w:val="24"/>
          <w:szCs w:val="24"/>
        </w:rPr>
        <w:t>Кызыльского</w:t>
      </w:r>
      <w:proofErr w:type="spellEnd"/>
      <w:r w:rsidR="00111CB3">
        <w:rPr>
          <w:rFonts w:ascii="Palatino Linotype" w:hAnsi="Palatino Linotype"/>
          <w:sz w:val="24"/>
          <w:szCs w:val="24"/>
        </w:rPr>
        <w:t xml:space="preserve"> сельсовета </w:t>
      </w:r>
      <w:r w:rsidRPr="00FD1C11">
        <w:rPr>
          <w:rFonts w:ascii="Palatino Linotype" w:hAnsi="Palatino Linotype"/>
          <w:sz w:val="24"/>
          <w:szCs w:val="24"/>
        </w:rPr>
        <w:t>приняты с учетом инженерно-геологических и экологических ограничений, а также специфики уклада жизни населения, основных видов хозяйственной деятельности.</w:t>
      </w:r>
    </w:p>
    <w:p w:rsidR="00F86183" w:rsidRPr="00FD1C11" w:rsidRDefault="00F86183" w:rsidP="00A25441">
      <w:pPr>
        <w:snapToGrid w:val="0"/>
        <w:spacing w:line="276" w:lineRule="auto"/>
        <w:ind w:right="118" w:firstLine="436"/>
        <w:jc w:val="both"/>
        <w:rPr>
          <w:rFonts w:ascii="Palatino Linotype" w:hAnsi="Palatino Linotype"/>
          <w:sz w:val="24"/>
          <w:szCs w:val="24"/>
        </w:rPr>
      </w:pPr>
      <w:r w:rsidRPr="00FD1C11">
        <w:rPr>
          <w:rFonts w:ascii="Palatino Linotype" w:hAnsi="Palatino Linotype"/>
          <w:sz w:val="24"/>
          <w:szCs w:val="24"/>
        </w:rPr>
        <w:t>В результате анализа современного состояния территории, социально-демографических условий, производственного и транспортного потенциала, выявлены следующие факторы, которые учитывались в данной работе:</w:t>
      </w:r>
    </w:p>
    <w:p w:rsidR="00F86183" w:rsidRPr="00FD1C11" w:rsidRDefault="00F86183" w:rsidP="00A25441">
      <w:pPr>
        <w:snapToGrid w:val="0"/>
        <w:spacing w:line="276" w:lineRule="auto"/>
        <w:ind w:right="118" w:firstLine="436"/>
        <w:jc w:val="both"/>
        <w:rPr>
          <w:rFonts w:ascii="Palatino Linotype" w:hAnsi="Palatino Linotype"/>
          <w:sz w:val="24"/>
          <w:szCs w:val="24"/>
        </w:rPr>
      </w:pPr>
      <w:r w:rsidRPr="00FD1C11">
        <w:rPr>
          <w:rFonts w:ascii="Palatino Linotype" w:hAnsi="Palatino Linotype"/>
          <w:sz w:val="24"/>
          <w:szCs w:val="24"/>
        </w:rPr>
        <w:t>- природные структурные элементы, ограничивающие территорию застройки;</w:t>
      </w:r>
    </w:p>
    <w:p w:rsidR="00F86183" w:rsidRPr="00FD1C11" w:rsidRDefault="00F86183" w:rsidP="00A25441">
      <w:pPr>
        <w:snapToGrid w:val="0"/>
        <w:spacing w:line="276" w:lineRule="auto"/>
        <w:ind w:right="118" w:firstLine="436"/>
        <w:jc w:val="both"/>
        <w:rPr>
          <w:rFonts w:ascii="Palatino Linotype" w:hAnsi="Palatino Linotype"/>
          <w:sz w:val="24"/>
          <w:szCs w:val="24"/>
        </w:rPr>
      </w:pPr>
      <w:r w:rsidRPr="00FD1C11">
        <w:rPr>
          <w:rFonts w:ascii="Palatino Linotype" w:hAnsi="Palatino Linotype"/>
          <w:sz w:val="24"/>
          <w:szCs w:val="24"/>
        </w:rPr>
        <w:t>- сложившаяся планировочная структура населенного пункта;</w:t>
      </w:r>
    </w:p>
    <w:p w:rsidR="00F86183" w:rsidRPr="00FD1C11" w:rsidRDefault="00F86183" w:rsidP="00A25441">
      <w:pPr>
        <w:snapToGrid w:val="0"/>
        <w:spacing w:line="276" w:lineRule="auto"/>
        <w:ind w:right="118" w:firstLine="436"/>
        <w:jc w:val="both"/>
        <w:rPr>
          <w:rFonts w:ascii="Palatino Linotype" w:hAnsi="Palatino Linotype"/>
          <w:sz w:val="24"/>
          <w:szCs w:val="24"/>
        </w:rPr>
      </w:pPr>
      <w:r w:rsidRPr="00FD1C11">
        <w:rPr>
          <w:rFonts w:ascii="Palatino Linotype" w:hAnsi="Palatino Linotype"/>
          <w:sz w:val="24"/>
          <w:szCs w:val="24"/>
        </w:rPr>
        <w:t>- наличие производственных территорий, создающих экономическую базу села.</w:t>
      </w:r>
    </w:p>
    <w:p w:rsidR="007972B7" w:rsidRPr="00FD1C11" w:rsidRDefault="00F86183" w:rsidP="00A25441">
      <w:pPr>
        <w:snapToGrid w:val="0"/>
        <w:spacing w:line="276" w:lineRule="auto"/>
        <w:ind w:right="118" w:firstLine="436"/>
        <w:jc w:val="both"/>
        <w:rPr>
          <w:rFonts w:ascii="Palatino Linotype" w:hAnsi="Palatino Linotype"/>
          <w:sz w:val="24"/>
          <w:szCs w:val="24"/>
        </w:rPr>
      </w:pPr>
      <w:r w:rsidRPr="00FD1C11">
        <w:rPr>
          <w:rFonts w:ascii="Palatino Linotype" w:hAnsi="Palatino Linotype"/>
          <w:sz w:val="24"/>
          <w:szCs w:val="24"/>
        </w:rPr>
        <w:t xml:space="preserve">Развитие населенного пункта планируется за счет механического и естественного прироста населения (на </w:t>
      </w:r>
      <w:r w:rsidRPr="00FD1C11">
        <w:rPr>
          <w:rFonts w:ascii="Palatino Linotype" w:hAnsi="Palatino Linotype"/>
          <w:sz w:val="24"/>
          <w:szCs w:val="24"/>
          <w:lang w:val="en-US"/>
        </w:rPr>
        <w:t>I</w:t>
      </w:r>
      <w:r w:rsidRPr="00FD1C11">
        <w:rPr>
          <w:rFonts w:ascii="Palatino Linotype" w:hAnsi="Palatino Linotype"/>
          <w:sz w:val="24"/>
          <w:szCs w:val="24"/>
        </w:rPr>
        <w:t xml:space="preserve"> очередь и расчетный срок).</w:t>
      </w:r>
    </w:p>
    <w:p w:rsidR="003B2577" w:rsidRPr="00FD1C11" w:rsidRDefault="003B2577" w:rsidP="00A25441">
      <w:pPr>
        <w:snapToGrid w:val="0"/>
        <w:spacing w:line="276" w:lineRule="auto"/>
        <w:ind w:right="118" w:firstLine="436"/>
        <w:jc w:val="both"/>
        <w:rPr>
          <w:rFonts w:ascii="Palatino Linotype" w:hAnsi="Palatino Linotype"/>
          <w:sz w:val="24"/>
          <w:szCs w:val="24"/>
        </w:rPr>
      </w:pPr>
    </w:p>
    <w:p w:rsidR="003348F2" w:rsidRPr="00FD1C11" w:rsidRDefault="0005172E" w:rsidP="00A25441">
      <w:pPr>
        <w:snapToGrid w:val="0"/>
        <w:spacing w:line="276" w:lineRule="auto"/>
        <w:ind w:right="118" w:firstLine="436"/>
        <w:jc w:val="both"/>
        <w:rPr>
          <w:rFonts w:ascii="Palatino Linotype" w:hAnsi="Palatino Linotype"/>
          <w:sz w:val="24"/>
          <w:szCs w:val="24"/>
        </w:rPr>
      </w:pPr>
      <w:r>
        <w:rPr>
          <w:rFonts w:ascii="Palatino Linotype" w:hAnsi="Palatino Linotype"/>
          <w:b/>
          <w:sz w:val="24"/>
          <w:szCs w:val="24"/>
        </w:rPr>
        <w:t>3.1.2</w:t>
      </w:r>
      <w:r w:rsidR="007972B7" w:rsidRPr="00FD1C11">
        <w:rPr>
          <w:rFonts w:ascii="Palatino Linotype" w:hAnsi="Palatino Linotype"/>
          <w:b/>
          <w:sz w:val="24"/>
          <w:szCs w:val="24"/>
        </w:rPr>
        <w:t xml:space="preserve"> </w:t>
      </w:r>
      <w:r w:rsidR="007972B7" w:rsidRPr="00FD1C11">
        <w:rPr>
          <w:rFonts w:ascii="Palatino Linotype" w:hAnsi="Palatino Linotype"/>
          <w:b/>
          <w:i/>
          <w:sz w:val="24"/>
          <w:szCs w:val="24"/>
        </w:rPr>
        <w:t>Архитектурно-планировочные решения</w:t>
      </w:r>
      <w:r w:rsidR="003348F2" w:rsidRPr="00FD1C11">
        <w:rPr>
          <w:rFonts w:ascii="Palatino Linotype" w:hAnsi="Palatino Linotype"/>
          <w:i/>
          <w:sz w:val="24"/>
          <w:szCs w:val="24"/>
        </w:rPr>
        <w:t>.</w:t>
      </w:r>
    </w:p>
    <w:p w:rsidR="00F86183" w:rsidRPr="00FD1C11" w:rsidRDefault="00CF3186" w:rsidP="00A25441">
      <w:pPr>
        <w:snapToGrid w:val="0"/>
        <w:spacing w:line="276" w:lineRule="auto"/>
        <w:ind w:right="118" w:firstLine="436"/>
        <w:jc w:val="both"/>
        <w:rPr>
          <w:rFonts w:ascii="Palatino Linotype" w:hAnsi="Palatino Linotype"/>
          <w:sz w:val="24"/>
          <w:szCs w:val="24"/>
        </w:rPr>
      </w:pPr>
      <w:r>
        <w:rPr>
          <w:rFonts w:ascii="Palatino Linotype" w:hAnsi="Palatino Linotype"/>
          <w:sz w:val="24"/>
          <w:szCs w:val="24"/>
        </w:rPr>
        <w:t>Архитектурно-планировочное</w:t>
      </w:r>
      <w:r w:rsidRPr="00FD1C11">
        <w:rPr>
          <w:rFonts w:ascii="Palatino Linotype" w:hAnsi="Palatino Linotype"/>
          <w:sz w:val="24"/>
          <w:szCs w:val="24"/>
        </w:rPr>
        <w:t xml:space="preserve"> решения населенных </w:t>
      </w:r>
      <w:r>
        <w:rPr>
          <w:rFonts w:ascii="Palatino Linotype" w:hAnsi="Palatino Linotype"/>
          <w:sz w:val="24"/>
          <w:szCs w:val="24"/>
        </w:rPr>
        <w:t>определятся следующими положениями;</w:t>
      </w:r>
      <w:r w:rsidR="00A930AA">
        <w:rPr>
          <w:rFonts w:ascii="Palatino Linotype" w:hAnsi="Palatino Linotype"/>
          <w:sz w:val="24"/>
          <w:szCs w:val="24"/>
        </w:rPr>
        <w:t xml:space="preserve"> </w:t>
      </w:r>
    </w:p>
    <w:p w:rsidR="00F86183" w:rsidRPr="00FD1C11" w:rsidRDefault="00F86183" w:rsidP="00A25441">
      <w:pPr>
        <w:snapToGrid w:val="0"/>
        <w:spacing w:line="276" w:lineRule="auto"/>
        <w:ind w:right="118" w:firstLine="436"/>
        <w:jc w:val="both"/>
        <w:rPr>
          <w:rFonts w:ascii="Palatino Linotype" w:hAnsi="Palatino Linotype"/>
          <w:sz w:val="24"/>
          <w:szCs w:val="24"/>
        </w:rPr>
      </w:pPr>
      <w:r w:rsidRPr="00FD1C11">
        <w:rPr>
          <w:rFonts w:ascii="Palatino Linotype" w:hAnsi="Palatino Linotype"/>
          <w:sz w:val="24"/>
          <w:szCs w:val="24"/>
        </w:rPr>
        <w:lastRenderedPageBreak/>
        <w:t>-    размещение объектов общественно-делового центра;</w:t>
      </w:r>
    </w:p>
    <w:p w:rsidR="00F86183" w:rsidRPr="00FD1C11" w:rsidRDefault="00F86183" w:rsidP="00A25441">
      <w:pPr>
        <w:snapToGrid w:val="0"/>
        <w:spacing w:line="276" w:lineRule="auto"/>
        <w:ind w:right="118" w:firstLine="436"/>
        <w:jc w:val="both"/>
        <w:rPr>
          <w:rFonts w:ascii="Palatino Linotype" w:hAnsi="Palatino Linotype"/>
          <w:sz w:val="24"/>
          <w:szCs w:val="24"/>
        </w:rPr>
      </w:pPr>
      <w:r w:rsidRPr="00FD1C11">
        <w:rPr>
          <w:rFonts w:ascii="Palatino Linotype" w:hAnsi="Palatino Linotype"/>
          <w:sz w:val="24"/>
          <w:szCs w:val="24"/>
        </w:rPr>
        <w:t>- благоустройство территорий населенного пункта, формирование улично-дорожной сети, организация отвода поверхностных и талых вод, устройство пешеходных тротуаров и укрепление поверхности грунтов посевом акклиматизированных трав, посадка деревьев и кустарников;</w:t>
      </w:r>
    </w:p>
    <w:p w:rsidR="00F86183" w:rsidRPr="00FD1C11" w:rsidRDefault="00F86183" w:rsidP="00A25441">
      <w:pPr>
        <w:snapToGrid w:val="0"/>
        <w:spacing w:line="276" w:lineRule="auto"/>
        <w:ind w:right="118" w:firstLine="436"/>
        <w:jc w:val="both"/>
        <w:rPr>
          <w:rFonts w:ascii="Palatino Linotype" w:hAnsi="Palatino Linotype"/>
          <w:sz w:val="24"/>
          <w:szCs w:val="24"/>
        </w:rPr>
      </w:pPr>
      <w:r w:rsidRPr="00FD1C11">
        <w:rPr>
          <w:rFonts w:ascii="Palatino Linotype" w:hAnsi="Palatino Linotype"/>
          <w:sz w:val="24"/>
          <w:szCs w:val="24"/>
        </w:rPr>
        <w:t>- размещение объектов инженерной инфраструктуры и жизнеобеспечения, для создания комфортных условий проживания.</w:t>
      </w:r>
    </w:p>
    <w:p w:rsidR="00F86183" w:rsidRPr="00771C05" w:rsidRDefault="00F86183" w:rsidP="00A25441">
      <w:pPr>
        <w:snapToGrid w:val="0"/>
        <w:spacing w:line="276" w:lineRule="auto"/>
        <w:ind w:right="118" w:firstLine="436"/>
        <w:jc w:val="both"/>
        <w:rPr>
          <w:rFonts w:ascii="Palatino Linotype" w:hAnsi="Palatino Linotype"/>
          <w:color w:val="FF0000"/>
          <w:sz w:val="24"/>
          <w:szCs w:val="24"/>
        </w:rPr>
      </w:pPr>
      <w:r w:rsidRPr="00FD1C11">
        <w:rPr>
          <w:rFonts w:ascii="Palatino Linotype" w:hAnsi="Palatino Linotype"/>
          <w:sz w:val="24"/>
          <w:szCs w:val="24"/>
        </w:rPr>
        <w:t>Благодаря комплексному подходу предлагаемые архитектурно - пространственные решение территории населённого пункта, где селитебная территория гармонично вписана в природный ландшафт, позволяет организовать удобную и комфортную среду проживания.</w:t>
      </w:r>
    </w:p>
    <w:p w:rsidR="00F86183" w:rsidRPr="00FD1C11" w:rsidRDefault="00F86183" w:rsidP="00A25441">
      <w:pPr>
        <w:snapToGrid w:val="0"/>
        <w:spacing w:line="276" w:lineRule="auto"/>
        <w:ind w:right="118" w:firstLine="436"/>
        <w:jc w:val="both"/>
        <w:rPr>
          <w:rFonts w:ascii="Palatino Linotype" w:hAnsi="Palatino Linotype"/>
          <w:sz w:val="24"/>
          <w:szCs w:val="24"/>
        </w:rPr>
      </w:pPr>
      <w:r w:rsidRPr="00FD1C11">
        <w:rPr>
          <w:rFonts w:ascii="Palatino Linotype" w:hAnsi="Palatino Linotype"/>
          <w:sz w:val="24"/>
          <w:szCs w:val="24"/>
        </w:rPr>
        <w:t>В ос</w:t>
      </w:r>
      <w:r w:rsidR="00955456">
        <w:rPr>
          <w:rFonts w:ascii="Palatino Linotype" w:hAnsi="Palatino Linotype"/>
          <w:sz w:val="24"/>
          <w:szCs w:val="24"/>
        </w:rPr>
        <w:t>нову архитектурно-планировочное</w:t>
      </w:r>
      <w:r w:rsidRPr="00FD1C11">
        <w:rPr>
          <w:rFonts w:ascii="Palatino Linotype" w:hAnsi="Palatino Linotype"/>
          <w:sz w:val="24"/>
          <w:szCs w:val="24"/>
        </w:rPr>
        <w:t xml:space="preserve"> решения населенных пунктов положен принцип формирования компактной жилой среды с четким функциональным зонированием и учетом инженерно-геологических и экологических ограничений. Проектные решения приняты с учётом сложившейся ситуации и направлены на создание условий для развития села, улучшение условий проживания для его</w:t>
      </w:r>
      <w:r w:rsidR="007279DD" w:rsidRPr="00FD1C11">
        <w:rPr>
          <w:rFonts w:ascii="Palatino Linotype" w:hAnsi="Palatino Linotype"/>
          <w:sz w:val="24"/>
          <w:szCs w:val="24"/>
        </w:rPr>
        <w:t xml:space="preserve"> </w:t>
      </w:r>
      <w:r w:rsidR="003348F2" w:rsidRPr="00FD1C11">
        <w:rPr>
          <w:rFonts w:ascii="Palatino Linotype" w:hAnsi="Palatino Linotype"/>
          <w:sz w:val="24"/>
          <w:szCs w:val="24"/>
        </w:rPr>
        <w:t>жителей</w:t>
      </w:r>
      <w:r w:rsidRPr="00FD1C11">
        <w:rPr>
          <w:rFonts w:ascii="Palatino Linotype" w:hAnsi="Palatino Linotype"/>
          <w:sz w:val="24"/>
          <w:szCs w:val="24"/>
        </w:rPr>
        <w:t>.</w:t>
      </w:r>
    </w:p>
    <w:p w:rsidR="00F86183" w:rsidRPr="00FD1C11" w:rsidRDefault="00F86183" w:rsidP="00A25441">
      <w:pPr>
        <w:snapToGrid w:val="0"/>
        <w:spacing w:line="276" w:lineRule="auto"/>
        <w:ind w:right="118" w:firstLine="436"/>
        <w:jc w:val="both"/>
        <w:rPr>
          <w:rFonts w:ascii="Palatino Linotype" w:hAnsi="Palatino Linotype"/>
          <w:sz w:val="24"/>
          <w:szCs w:val="24"/>
        </w:rPr>
      </w:pPr>
      <w:r w:rsidRPr="00FD1C11">
        <w:rPr>
          <w:rFonts w:ascii="Palatino Linotype" w:hAnsi="Palatino Linotype"/>
          <w:sz w:val="24"/>
          <w:szCs w:val="24"/>
        </w:rPr>
        <w:t>В основу планировочного решения генерального плана положена идея создания современного села на основе анализа существующего положения с сохранением и усовершенствованием планировочной структуры в увязке с вновь осваиваемыми территориями, с учетом сложившегося природно-ландшафтного окружения и транспортных связей: автомо</w:t>
      </w:r>
      <w:r w:rsidR="004E6A04" w:rsidRPr="00FD1C11">
        <w:rPr>
          <w:rFonts w:ascii="Palatino Linotype" w:hAnsi="Palatino Linotype"/>
          <w:sz w:val="24"/>
          <w:szCs w:val="24"/>
        </w:rPr>
        <w:t xml:space="preserve">бильных дорог регионального, </w:t>
      </w:r>
      <w:r w:rsidRPr="00FD1C11">
        <w:rPr>
          <w:rFonts w:ascii="Palatino Linotype" w:hAnsi="Palatino Linotype"/>
          <w:sz w:val="24"/>
          <w:szCs w:val="24"/>
        </w:rPr>
        <w:t>муниципального и местного значения.</w:t>
      </w:r>
    </w:p>
    <w:p w:rsidR="00F86183" w:rsidRPr="00FD1C11" w:rsidRDefault="00F86183" w:rsidP="00A25441">
      <w:pPr>
        <w:spacing w:line="276" w:lineRule="auto"/>
        <w:ind w:right="118" w:firstLine="436"/>
        <w:jc w:val="both"/>
        <w:rPr>
          <w:rFonts w:ascii="Palatino Linotype" w:hAnsi="Palatino Linotype"/>
          <w:sz w:val="24"/>
          <w:szCs w:val="24"/>
        </w:rPr>
      </w:pPr>
      <w:r w:rsidRPr="00FD1C11">
        <w:rPr>
          <w:rFonts w:ascii="Palatino Linotype" w:hAnsi="Palatino Linotype"/>
          <w:sz w:val="24"/>
          <w:szCs w:val="24"/>
        </w:rPr>
        <w:t>Комплексный градостроительный анализ территорий с точки зрения инженерно-геологических, природно-экологических, санитарно-гигиенических факторов и условий позволил выявить на территории населенного пункта ряд площадок, пригодных для освоения.</w:t>
      </w:r>
    </w:p>
    <w:p w:rsidR="00F86183" w:rsidRPr="00FD1C11" w:rsidRDefault="00F86183" w:rsidP="00A25441">
      <w:pPr>
        <w:spacing w:line="276" w:lineRule="auto"/>
        <w:ind w:right="118" w:firstLine="436"/>
        <w:jc w:val="both"/>
        <w:rPr>
          <w:rFonts w:ascii="Palatino Linotype" w:hAnsi="Palatino Linotype"/>
          <w:sz w:val="24"/>
          <w:szCs w:val="24"/>
        </w:rPr>
      </w:pPr>
      <w:r w:rsidRPr="00067113">
        <w:rPr>
          <w:rFonts w:ascii="Palatino Linotype" w:hAnsi="Palatino Linotype"/>
          <w:sz w:val="24"/>
          <w:szCs w:val="24"/>
        </w:rPr>
        <w:t>Генеральным планом градостроительного развития</w:t>
      </w:r>
      <w:r w:rsidR="003348F2" w:rsidRPr="00067113">
        <w:rPr>
          <w:rFonts w:ascii="Palatino Linotype" w:hAnsi="Palatino Linotype"/>
          <w:sz w:val="24"/>
          <w:szCs w:val="24"/>
        </w:rPr>
        <w:t xml:space="preserve"> </w:t>
      </w:r>
      <w:r w:rsidR="00111CB3" w:rsidRPr="00067113">
        <w:rPr>
          <w:rFonts w:ascii="Palatino Linotype" w:hAnsi="Palatino Linotype"/>
          <w:sz w:val="24"/>
          <w:szCs w:val="24"/>
        </w:rPr>
        <w:t xml:space="preserve"> населенных пунктов</w:t>
      </w:r>
      <w:r w:rsidR="003B2577" w:rsidRPr="00067113">
        <w:rPr>
          <w:rFonts w:ascii="Palatino Linotype" w:hAnsi="Palatino Linotype"/>
          <w:sz w:val="24"/>
          <w:szCs w:val="24"/>
        </w:rPr>
        <w:t xml:space="preserve"> </w:t>
      </w:r>
      <w:proofErr w:type="spellStart"/>
      <w:r w:rsidR="006B490F">
        <w:rPr>
          <w:rFonts w:ascii="Palatino Linotype" w:hAnsi="Palatino Linotype"/>
          <w:sz w:val="24"/>
          <w:szCs w:val="24"/>
        </w:rPr>
        <w:t>Кызыльского</w:t>
      </w:r>
      <w:proofErr w:type="spellEnd"/>
      <w:r w:rsidR="00111CB3" w:rsidRPr="00067113">
        <w:rPr>
          <w:rFonts w:ascii="Palatino Linotype" w:hAnsi="Palatino Linotype"/>
          <w:sz w:val="24"/>
          <w:szCs w:val="24"/>
        </w:rPr>
        <w:t xml:space="preserve"> сельсовета приняты</w:t>
      </w:r>
      <w:r w:rsidRPr="00067113">
        <w:rPr>
          <w:rFonts w:ascii="Palatino Linotype" w:hAnsi="Palatino Linotype"/>
          <w:sz w:val="24"/>
          <w:szCs w:val="24"/>
        </w:rPr>
        <w:t xml:space="preserve"> следующие</w:t>
      </w:r>
      <w:r w:rsidRPr="00FD1C11">
        <w:rPr>
          <w:rFonts w:ascii="Palatino Linotype" w:hAnsi="Palatino Linotype"/>
          <w:sz w:val="24"/>
          <w:szCs w:val="24"/>
        </w:rPr>
        <w:t xml:space="preserve"> решения:</w:t>
      </w:r>
    </w:p>
    <w:p w:rsidR="00F86183" w:rsidRPr="00FD1C11" w:rsidRDefault="00F86183" w:rsidP="005B3BC4">
      <w:pPr>
        <w:numPr>
          <w:ilvl w:val="0"/>
          <w:numId w:val="12"/>
        </w:numPr>
        <w:tabs>
          <w:tab w:val="left" w:pos="1100"/>
        </w:tabs>
        <w:spacing w:line="276" w:lineRule="auto"/>
        <w:ind w:left="0" w:right="118" w:firstLine="436"/>
        <w:jc w:val="both"/>
        <w:rPr>
          <w:rFonts w:ascii="Palatino Linotype" w:hAnsi="Palatino Linotype"/>
          <w:sz w:val="24"/>
          <w:szCs w:val="24"/>
        </w:rPr>
      </w:pPr>
      <w:r w:rsidRPr="00FD1C11">
        <w:rPr>
          <w:rFonts w:ascii="Palatino Linotype" w:hAnsi="Palatino Linotype"/>
          <w:sz w:val="24"/>
          <w:szCs w:val="24"/>
        </w:rPr>
        <w:t>функциональное зонирование территории, с компактной селитебной зоной и упорядоченной производственной зоной;</w:t>
      </w:r>
      <w:r w:rsidRPr="00FD1C11">
        <w:rPr>
          <w:rFonts w:ascii="Palatino Linotype" w:hAnsi="Palatino Linotype"/>
          <w:sz w:val="24"/>
          <w:szCs w:val="24"/>
        </w:rPr>
        <w:tab/>
      </w:r>
    </w:p>
    <w:p w:rsidR="00F86183" w:rsidRPr="00FD1C11" w:rsidRDefault="00F86183" w:rsidP="005B3BC4">
      <w:pPr>
        <w:numPr>
          <w:ilvl w:val="0"/>
          <w:numId w:val="12"/>
        </w:numPr>
        <w:tabs>
          <w:tab w:val="left" w:pos="1100"/>
        </w:tabs>
        <w:spacing w:line="276" w:lineRule="auto"/>
        <w:ind w:left="0" w:right="118" w:firstLine="436"/>
        <w:jc w:val="both"/>
        <w:rPr>
          <w:rFonts w:ascii="Palatino Linotype" w:hAnsi="Palatino Linotype"/>
          <w:sz w:val="24"/>
          <w:szCs w:val="24"/>
        </w:rPr>
      </w:pPr>
      <w:r w:rsidRPr="00FD1C11">
        <w:rPr>
          <w:rFonts w:ascii="Palatino Linotype" w:hAnsi="Palatino Linotype"/>
          <w:sz w:val="24"/>
          <w:szCs w:val="24"/>
        </w:rPr>
        <w:t>максимальное использование внутренних территориальных резервов для нового строительства;</w:t>
      </w:r>
    </w:p>
    <w:p w:rsidR="00F86183" w:rsidRPr="00FD1C11" w:rsidRDefault="00F86183" w:rsidP="005B3BC4">
      <w:pPr>
        <w:numPr>
          <w:ilvl w:val="0"/>
          <w:numId w:val="12"/>
        </w:numPr>
        <w:tabs>
          <w:tab w:val="left" w:pos="1100"/>
        </w:tabs>
        <w:spacing w:line="276" w:lineRule="auto"/>
        <w:ind w:left="0" w:right="118" w:firstLine="436"/>
        <w:jc w:val="both"/>
        <w:rPr>
          <w:rFonts w:ascii="Palatino Linotype" w:hAnsi="Palatino Linotype"/>
          <w:sz w:val="24"/>
          <w:szCs w:val="24"/>
        </w:rPr>
      </w:pPr>
      <w:r w:rsidRPr="00FD1C11">
        <w:rPr>
          <w:rFonts w:ascii="Palatino Linotype" w:hAnsi="Palatino Linotype"/>
          <w:sz w:val="24"/>
          <w:szCs w:val="24"/>
        </w:rPr>
        <w:t>создание зоны отдыха;</w:t>
      </w:r>
    </w:p>
    <w:p w:rsidR="00F86183" w:rsidRPr="00FD1C11" w:rsidRDefault="00F86183" w:rsidP="005B3BC4">
      <w:pPr>
        <w:numPr>
          <w:ilvl w:val="0"/>
          <w:numId w:val="12"/>
        </w:numPr>
        <w:tabs>
          <w:tab w:val="left" w:pos="1100"/>
        </w:tabs>
        <w:spacing w:line="276" w:lineRule="auto"/>
        <w:ind w:left="0" w:right="118" w:firstLine="436"/>
        <w:jc w:val="both"/>
        <w:rPr>
          <w:rFonts w:ascii="Palatino Linotype" w:hAnsi="Palatino Linotype"/>
          <w:sz w:val="24"/>
          <w:szCs w:val="24"/>
        </w:rPr>
      </w:pPr>
      <w:r w:rsidRPr="00FD1C11">
        <w:rPr>
          <w:rFonts w:ascii="Palatino Linotype" w:hAnsi="Palatino Linotype"/>
          <w:sz w:val="24"/>
          <w:szCs w:val="24"/>
        </w:rPr>
        <w:t>экологический подход при решении планировочных задач и обеспечения экологически безопасного развития территории села.</w:t>
      </w:r>
    </w:p>
    <w:p w:rsidR="00F86183" w:rsidRPr="00FD1C11" w:rsidRDefault="00F86183" w:rsidP="00A25441">
      <w:pPr>
        <w:spacing w:line="276" w:lineRule="auto"/>
        <w:ind w:right="118" w:firstLine="436"/>
        <w:jc w:val="both"/>
        <w:rPr>
          <w:rFonts w:ascii="Palatino Linotype" w:hAnsi="Palatino Linotype"/>
          <w:sz w:val="24"/>
          <w:szCs w:val="24"/>
        </w:rPr>
      </w:pPr>
      <w:r w:rsidRPr="00FD1C11">
        <w:rPr>
          <w:rFonts w:ascii="Palatino Linotype" w:hAnsi="Palatino Linotype"/>
          <w:sz w:val="24"/>
          <w:szCs w:val="24"/>
        </w:rPr>
        <w:t xml:space="preserve">Генеральный план содержит проектное функциональное зонирование, направленное на оптимизацию использования территории населенных пунктов, обеспечение комфортного проживания жителей, создание современной социальной, </w:t>
      </w:r>
      <w:r w:rsidRPr="00FD1C11">
        <w:rPr>
          <w:rFonts w:ascii="Palatino Linotype" w:hAnsi="Palatino Linotype"/>
          <w:sz w:val="24"/>
          <w:szCs w:val="24"/>
        </w:rPr>
        <w:lastRenderedPageBreak/>
        <w:t>транспортной и инженерной инфраструктур. Предусмотрено формирование функциональных зон в соответствии с Градостроительным Кодексом РФ – жилых, общественно-деловой, природно-рекреационной, производственной, зоны инженерно-транспортной инфраструктур.</w:t>
      </w:r>
    </w:p>
    <w:p w:rsidR="00F86183" w:rsidRPr="00FD1C11" w:rsidRDefault="00F86183" w:rsidP="00A25441">
      <w:pPr>
        <w:tabs>
          <w:tab w:val="left" w:pos="0"/>
          <w:tab w:val="left" w:pos="9900"/>
        </w:tabs>
        <w:spacing w:line="276" w:lineRule="auto"/>
        <w:ind w:right="118" w:firstLine="436"/>
        <w:jc w:val="both"/>
        <w:rPr>
          <w:rFonts w:ascii="Palatino Linotype" w:hAnsi="Palatino Linotype" w:cs="Arial"/>
          <w:sz w:val="24"/>
          <w:szCs w:val="24"/>
        </w:rPr>
      </w:pPr>
      <w:r w:rsidRPr="00FD1C11">
        <w:rPr>
          <w:rFonts w:ascii="Palatino Linotype" w:hAnsi="Palatino Linotype" w:cs="Arial"/>
          <w:sz w:val="24"/>
          <w:szCs w:val="24"/>
        </w:rPr>
        <w:t>Общая архитектурно-планировочная организация новых районов создает благоприятные условия проживания.</w:t>
      </w:r>
    </w:p>
    <w:p w:rsidR="00F86183" w:rsidRPr="00FD1C11" w:rsidRDefault="00F86183" w:rsidP="00A25441">
      <w:pPr>
        <w:tabs>
          <w:tab w:val="left" w:pos="0"/>
          <w:tab w:val="left" w:pos="9900"/>
        </w:tabs>
        <w:spacing w:line="276" w:lineRule="auto"/>
        <w:ind w:right="118" w:firstLine="436"/>
        <w:jc w:val="both"/>
        <w:rPr>
          <w:rFonts w:ascii="Palatino Linotype" w:hAnsi="Palatino Linotype" w:cs="Arial"/>
          <w:sz w:val="24"/>
          <w:szCs w:val="24"/>
        </w:rPr>
      </w:pPr>
      <w:r w:rsidRPr="00FD1C11">
        <w:rPr>
          <w:rFonts w:ascii="Palatino Linotype" w:hAnsi="Palatino Linotype" w:cs="Arial"/>
          <w:sz w:val="24"/>
          <w:szCs w:val="24"/>
        </w:rPr>
        <w:t>Совокупность всех факторов, влияющих на архитектурно - пространственное решение, предопределила выбор общей композиционной идеи. Эти факторы можно</w:t>
      </w:r>
      <w:r w:rsidRPr="00771C05">
        <w:rPr>
          <w:rFonts w:ascii="Palatino Linotype" w:hAnsi="Palatino Linotype" w:cs="Arial"/>
          <w:color w:val="FF0000"/>
          <w:sz w:val="24"/>
          <w:szCs w:val="24"/>
        </w:rPr>
        <w:t xml:space="preserve"> </w:t>
      </w:r>
      <w:r w:rsidRPr="00FD1C11">
        <w:rPr>
          <w:rFonts w:ascii="Palatino Linotype" w:hAnsi="Palatino Linotype" w:cs="Arial"/>
          <w:sz w:val="24"/>
          <w:szCs w:val="24"/>
        </w:rPr>
        <w:t>объединить в 3 группы: планировочные условия, объемно-пространственные элементы и условия, экономические факторы.</w:t>
      </w:r>
    </w:p>
    <w:p w:rsidR="00F86183" w:rsidRPr="00FD1C11" w:rsidRDefault="00F86183" w:rsidP="00A25441">
      <w:pPr>
        <w:tabs>
          <w:tab w:val="left" w:pos="0"/>
          <w:tab w:val="left" w:pos="9900"/>
        </w:tabs>
        <w:spacing w:line="276" w:lineRule="auto"/>
        <w:ind w:right="118" w:firstLine="436"/>
        <w:jc w:val="both"/>
        <w:rPr>
          <w:rFonts w:ascii="Palatino Linotype" w:hAnsi="Palatino Linotype" w:cs="Arial"/>
          <w:sz w:val="24"/>
          <w:szCs w:val="24"/>
        </w:rPr>
      </w:pPr>
      <w:r w:rsidRPr="00FD1C11">
        <w:rPr>
          <w:rFonts w:ascii="Palatino Linotype" w:hAnsi="Palatino Linotype" w:cs="Arial"/>
          <w:sz w:val="24"/>
          <w:szCs w:val="24"/>
        </w:rPr>
        <w:t>К планировочным решениям относятся: общее архитектурно-планировочное построение генерального плана, функциональная организация жилой застройки, местные условия.</w:t>
      </w:r>
    </w:p>
    <w:p w:rsidR="00F86183" w:rsidRPr="00FD1C11" w:rsidRDefault="00F86183" w:rsidP="00A25441">
      <w:pPr>
        <w:tabs>
          <w:tab w:val="left" w:pos="0"/>
          <w:tab w:val="left" w:pos="9900"/>
        </w:tabs>
        <w:spacing w:line="276" w:lineRule="auto"/>
        <w:ind w:right="118" w:firstLine="436"/>
        <w:jc w:val="both"/>
        <w:rPr>
          <w:rFonts w:ascii="Palatino Linotype" w:hAnsi="Palatino Linotype" w:cs="Arial"/>
          <w:sz w:val="24"/>
          <w:szCs w:val="24"/>
        </w:rPr>
      </w:pPr>
      <w:r w:rsidRPr="00FD1C11">
        <w:rPr>
          <w:rFonts w:ascii="Palatino Linotype" w:hAnsi="Palatino Linotype" w:cs="Arial"/>
          <w:sz w:val="24"/>
          <w:szCs w:val="24"/>
        </w:rPr>
        <w:t>Объёмно-пространственные элементы и условия включают тип жилой застройки, композицию общественно-делового центра и общественных зданий, приемы их группировки и взаимного расположения в пространстве</w:t>
      </w:r>
      <w:r w:rsidR="00A930AA">
        <w:rPr>
          <w:rFonts w:ascii="Palatino Linotype" w:hAnsi="Palatino Linotype" w:cs="Arial"/>
          <w:sz w:val="24"/>
          <w:szCs w:val="24"/>
        </w:rPr>
        <w:t>,</w:t>
      </w:r>
      <w:r w:rsidRPr="00FD1C11">
        <w:rPr>
          <w:rFonts w:ascii="Palatino Linotype" w:hAnsi="Palatino Linotype" w:cs="Arial"/>
          <w:sz w:val="24"/>
          <w:szCs w:val="24"/>
        </w:rPr>
        <w:t xml:space="preserve"> а также условия восприятия жилой застройки.</w:t>
      </w:r>
    </w:p>
    <w:p w:rsidR="00F86183" w:rsidRPr="00FD1C11" w:rsidRDefault="00F86183" w:rsidP="00A25441">
      <w:pPr>
        <w:tabs>
          <w:tab w:val="left" w:pos="0"/>
          <w:tab w:val="left" w:pos="9900"/>
        </w:tabs>
        <w:spacing w:line="276" w:lineRule="auto"/>
        <w:ind w:right="118" w:firstLine="436"/>
        <w:jc w:val="both"/>
        <w:rPr>
          <w:rFonts w:ascii="Palatino Linotype" w:hAnsi="Palatino Linotype" w:cs="Arial"/>
          <w:sz w:val="24"/>
          <w:szCs w:val="24"/>
        </w:rPr>
      </w:pPr>
      <w:r w:rsidRPr="00FD1C11">
        <w:rPr>
          <w:rFonts w:ascii="Palatino Linotype" w:hAnsi="Palatino Linotype" w:cs="Arial"/>
          <w:sz w:val="24"/>
          <w:szCs w:val="24"/>
        </w:rPr>
        <w:t xml:space="preserve">Экономические факторы это инженерно-экономические требования к проектированию жилой застройки. </w:t>
      </w:r>
    </w:p>
    <w:p w:rsidR="00F86183" w:rsidRDefault="00F86183" w:rsidP="00A25441">
      <w:pPr>
        <w:tabs>
          <w:tab w:val="left" w:pos="0"/>
          <w:tab w:val="left" w:pos="9900"/>
        </w:tabs>
        <w:spacing w:line="276" w:lineRule="auto"/>
        <w:ind w:right="118" w:firstLine="436"/>
        <w:jc w:val="both"/>
        <w:rPr>
          <w:rFonts w:ascii="Palatino Linotype" w:hAnsi="Palatino Linotype" w:cs="Arial"/>
          <w:color w:val="FF0000"/>
          <w:sz w:val="24"/>
          <w:szCs w:val="24"/>
        </w:rPr>
      </w:pPr>
    </w:p>
    <w:p w:rsidR="00F86183" w:rsidRPr="00FD1C11" w:rsidRDefault="001B3131" w:rsidP="000B387F">
      <w:pPr>
        <w:spacing w:line="276" w:lineRule="auto"/>
        <w:ind w:right="23" w:firstLine="426"/>
        <w:rPr>
          <w:rFonts w:ascii="Palatino Linotype" w:hAnsi="Palatino Linotype"/>
          <w:b/>
        </w:rPr>
      </w:pPr>
      <w:r w:rsidRPr="00FD1C11">
        <w:rPr>
          <w:rFonts w:ascii="Palatino Linotype" w:hAnsi="Palatino Linotype"/>
          <w:b/>
          <w:sz w:val="24"/>
          <w:szCs w:val="24"/>
        </w:rPr>
        <w:t>3.2</w:t>
      </w:r>
      <w:r w:rsidR="00F86183" w:rsidRPr="00FD1C11">
        <w:rPr>
          <w:rFonts w:ascii="Palatino Linotype" w:hAnsi="Palatino Linotype"/>
          <w:b/>
          <w:sz w:val="24"/>
          <w:szCs w:val="24"/>
        </w:rPr>
        <w:t xml:space="preserve"> </w:t>
      </w:r>
      <w:r w:rsidR="00F86183" w:rsidRPr="008B4379">
        <w:rPr>
          <w:rFonts w:ascii="Palatino Linotype" w:hAnsi="Palatino Linotype"/>
          <w:b/>
          <w:i/>
          <w:sz w:val="24"/>
          <w:szCs w:val="24"/>
        </w:rPr>
        <w:t>Ф</w:t>
      </w:r>
      <w:r w:rsidR="008B4379" w:rsidRPr="008B4379">
        <w:rPr>
          <w:rFonts w:ascii="Palatino Linotype" w:hAnsi="Palatino Linotype"/>
          <w:b/>
          <w:i/>
          <w:sz w:val="24"/>
          <w:szCs w:val="24"/>
        </w:rPr>
        <w:t>ункциональное зонирование территории</w:t>
      </w:r>
      <w:r w:rsidR="008B4379">
        <w:rPr>
          <w:rFonts w:ascii="Palatino Linotype" w:hAnsi="Palatino Linotype"/>
          <w:b/>
          <w:i/>
          <w:sz w:val="18"/>
          <w:szCs w:val="18"/>
        </w:rPr>
        <w:t xml:space="preserve"> </w:t>
      </w:r>
    </w:p>
    <w:p w:rsidR="00F86183" w:rsidRPr="00FD1C11" w:rsidRDefault="00F86183" w:rsidP="000B387F">
      <w:pPr>
        <w:tabs>
          <w:tab w:val="left" w:pos="-180"/>
          <w:tab w:val="left" w:pos="10200"/>
        </w:tabs>
        <w:spacing w:line="276" w:lineRule="auto"/>
        <w:ind w:right="118" w:firstLine="426"/>
        <w:jc w:val="both"/>
        <w:rPr>
          <w:rFonts w:ascii="Palatino Linotype" w:hAnsi="Palatino Linotype"/>
          <w:sz w:val="24"/>
          <w:szCs w:val="24"/>
        </w:rPr>
      </w:pPr>
      <w:r w:rsidRPr="00FD1C11">
        <w:rPr>
          <w:rFonts w:ascii="Palatino Linotype" w:hAnsi="Palatino Linotype"/>
          <w:sz w:val="24"/>
          <w:szCs w:val="24"/>
        </w:rPr>
        <w:t xml:space="preserve">Функциональное зонирование территории выполнено в соответствии с существующим положением индивидуальной жилой, застройки, </w:t>
      </w:r>
      <w:r w:rsidRPr="00FD1C11">
        <w:rPr>
          <w:rFonts w:ascii="Palatino Linotype" w:hAnsi="Palatino Linotype" w:cs="Arial"/>
          <w:sz w:val="24"/>
          <w:szCs w:val="24"/>
        </w:rPr>
        <w:t>в соответствии с действующими земельными отводами и сложившейся планировочной ситуацией.</w:t>
      </w:r>
    </w:p>
    <w:p w:rsidR="00F86183" w:rsidRPr="00FD1C11" w:rsidRDefault="00F86183" w:rsidP="000B387F">
      <w:pPr>
        <w:tabs>
          <w:tab w:val="left" w:pos="600"/>
          <w:tab w:val="left" w:pos="10200"/>
        </w:tabs>
        <w:spacing w:line="276" w:lineRule="auto"/>
        <w:ind w:right="118" w:firstLine="426"/>
        <w:jc w:val="both"/>
        <w:rPr>
          <w:rFonts w:ascii="Palatino Linotype" w:hAnsi="Palatino Linotype"/>
          <w:sz w:val="24"/>
          <w:szCs w:val="24"/>
        </w:rPr>
      </w:pPr>
      <w:r w:rsidRPr="00FD1C11">
        <w:rPr>
          <w:rFonts w:ascii="Palatino Linotype" w:hAnsi="Palatino Linotype"/>
          <w:sz w:val="24"/>
          <w:szCs w:val="24"/>
        </w:rPr>
        <w:t xml:space="preserve">Планировочная структура населенного пункта продиктована существующими природными условиями. </w:t>
      </w:r>
    </w:p>
    <w:p w:rsidR="00F86183" w:rsidRPr="00771C05" w:rsidRDefault="00F86183" w:rsidP="00602FC4">
      <w:pPr>
        <w:ind w:firstLine="426"/>
        <w:rPr>
          <w:rFonts w:ascii="Palatino Linotype" w:hAnsi="Palatino Linotype"/>
          <w:b/>
          <w:color w:val="FF0000"/>
          <w:sz w:val="24"/>
          <w:szCs w:val="24"/>
        </w:rPr>
      </w:pPr>
    </w:p>
    <w:p w:rsidR="00F86183" w:rsidRPr="00F84FD2" w:rsidRDefault="001B3131" w:rsidP="00602FC4">
      <w:pPr>
        <w:ind w:firstLine="426"/>
        <w:rPr>
          <w:rFonts w:ascii="Palatino Linotype" w:hAnsi="Palatino Linotype"/>
          <w:b/>
          <w:sz w:val="24"/>
          <w:szCs w:val="24"/>
        </w:rPr>
      </w:pPr>
      <w:r w:rsidRPr="00F84FD2">
        <w:rPr>
          <w:rFonts w:ascii="Palatino Linotype" w:hAnsi="Palatino Linotype"/>
          <w:b/>
          <w:sz w:val="24"/>
          <w:szCs w:val="24"/>
        </w:rPr>
        <w:t xml:space="preserve">3.3 </w:t>
      </w:r>
      <w:r w:rsidR="00F86183" w:rsidRPr="00F84FD2">
        <w:rPr>
          <w:rFonts w:ascii="Palatino Linotype" w:hAnsi="Palatino Linotype"/>
          <w:b/>
          <w:sz w:val="24"/>
          <w:szCs w:val="24"/>
        </w:rPr>
        <w:t xml:space="preserve"> </w:t>
      </w:r>
      <w:r w:rsidR="00F86183" w:rsidRPr="00F84FD2">
        <w:rPr>
          <w:rFonts w:ascii="Palatino Linotype" w:hAnsi="Palatino Linotype"/>
          <w:b/>
          <w:i/>
          <w:sz w:val="24"/>
          <w:szCs w:val="24"/>
        </w:rPr>
        <w:t>Жилая зона</w:t>
      </w:r>
    </w:p>
    <w:p w:rsidR="00F86183" w:rsidRPr="00F84FD2" w:rsidRDefault="00F86183" w:rsidP="009352FB">
      <w:pPr>
        <w:spacing w:line="276" w:lineRule="auto"/>
        <w:ind w:firstLine="567"/>
        <w:jc w:val="both"/>
        <w:rPr>
          <w:rFonts w:ascii="Palatino Linotype" w:hAnsi="Palatino Linotype"/>
          <w:sz w:val="24"/>
          <w:szCs w:val="24"/>
        </w:rPr>
      </w:pPr>
      <w:r w:rsidRPr="00F84FD2">
        <w:rPr>
          <w:rFonts w:ascii="Palatino Linotype" w:hAnsi="Palatino Linotype"/>
          <w:sz w:val="24"/>
          <w:szCs w:val="24"/>
        </w:rPr>
        <w:t>Расчет объемов нового жилищного строительства, на расчетный срок, произведен исходя из проектной численности населения сельского поселения.</w:t>
      </w:r>
    </w:p>
    <w:p w:rsidR="00F86183" w:rsidRPr="00537616" w:rsidRDefault="00F86183" w:rsidP="009352FB">
      <w:pPr>
        <w:spacing w:line="276" w:lineRule="auto"/>
        <w:ind w:firstLine="567"/>
        <w:jc w:val="both"/>
        <w:rPr>
          <w:rFonts w:ascii="Palatino Linotype" w:hAnsi="Palatino Linotype"/>
          <w:color w:val="FF0000"/>
          <w:sz w:val="24"/>
          <w:szCs w:val="24"/>
        </w:rPr>
      </w:pPr>
      <w:r w:rsidRPr="0098206D">
        <w:rPr>
          <w:rFonts w:ascii="Palatino Linotype" w:hAnsi="Palatino Linotype"/>
          <w:sz w:val="24"/>
          <w:szCs w:val="24"/>
        </w:rPr>
        <w:t>Общий жилищный фонд, на конец расчетного сро</w:t>
      </w:r>
      <w:r w:rsidR="0005105E" w:rsidRPr="0098206D">
        <w:rPr>
          <w:rFonts w:ascii="Palatino Linotype" w:hAnsi="Palatino Linotype"/>
          <w:sz w:val="24"/>
          <w:szCs w:val="24"/>
        </w:rPr>
        <w:t>ка, при</w:t>
      </w:r>
      <w:r w:rsidR="00955456" w:rsidRPr="0098206D">
        <w:rPr>
          <w:rFonts w:ascii="Palatino Linotype" w:hAnsi="Palatino Linotype"/>
          <w:sz w:val="24"/>
          <w:szCs w:val="24"/>
        </w:rPr>
        <w:t xml:space="preserve"> численности населения </w:t>
      </w:r>
      <w:r w:rsidR="0098206D" w:rsidRPr="0098206D">
        <w:rPr>
          <w:rFonts w:ascii="Palatino Linotype" w:hAnsi="Palatino Linotype"/>
          <w:sz w:val="24"/>
          <w:szCs w:val="24"/>
        </w:rPr>
        <w:t xml:space="preserve">1957 </w:t>
      </w:r>
      <w:r w:rsidRPr="0098206D">
        <w:rPr>
          <w:rFonts w:ascii="Palatino Linotype" w:hAnsi="Palatino Linotype"/>
          <w:sz w:val="24"/>
          <w:szCs w:val="24"/>
        </w:rPr>
        <w:t xml:space="preserve"> человек и принятой нормой жилищной обеспеченности, должен составить </w:t>
      </w:r>
      <w:r w:rsidR="0098206D" w:rsidRPr="009B2751">
        <w:rPr>
          <w:rFonts w:ascii="Palatino Linotype" w:hAnsi="Palatino Linotype"/>
          <w:color w:val="FF0000"/>
          <w:sz w:val="24"/>
          <w:szCs w:val="24"/>
        </w:rPr>
        <w:t xml:space="preserve">32.5 </w:t>
      </w:r>
      <w:r w:rsidRPr="009B2751">
        <w:rPr>
          <w:rFonts w:ascii="Palatino Linotype" w:hAnsi="Palatino Linotype"/>
          <w:color w:val="FF0000"/>
          <w:sz w:val="24"/>
          <w:szCs w:val="24"/>
        </w:rPr>
        <w:t>м</w:t>
      </w:r>
      <w:proofErr w:type="gramStart"/>
      <w:r w:rsidRPr="009B2751">
        <w:rPr>
          <w:rFonts w:ascii="Palatino Linotype" w:hAnsi="Palatino Linotype"/>
          <w:color w:val="FF0000"/>
          <w:sz w:val="24"/>
          <w:szCs w:val="24"/>
          <w:vertAlign w:val="superscript"/>
        </w:rPr>
        <w:t>2</w:t>
      </w:r>
      <w:proofErr w:type="gramEnd"/>
      <w:r w:rsidRPr="0006459D">
        <w:rPr>
          <w:rFonts w:ascii="Palatino Linotype" w:hAnsi="Palatino Linotype"/>
          <w:color w:val="FF0000"/>
          <w:sz w:val="24"/>
          <w:szCs w:val="24"/>
        </w:rPr>
        <w:t xml:space="preserve"> </w:t>
      </w:r>
      <w:r w:rsidRPr="003B2577">
        <w:rPr>
          <w:rFonts w:ascii="Palatino Linotype" w:hAnsi="Palatino Linotype"/>
          <w:color w:val="000000" w:themeColor="text1"/>
          <w:sz w:val="24"/>
          <w:szCs w:val="24"/>
        </w:rPr>
        <w:t>общей площади.</w:t>
      </w:r>
    </w:p>
    <w:p w:rsidR="00F86183" w:rsidRPr="00FD1C11" w:rsidRDefault="00F86183" w:rsidP="009352FB">
      <w:pPr>
        <w:spacing w:line="276" w:lineRule="auto"/>
        <w:ind w:firstLine="567"/>
        <w:jc w:val="both"/>
        <w:rPr>
          <w:rFonts w:ascii="Palatino Linotype" w:hAnsi="Palatino Linotype"/>
          <w:sz w:val="24"/>
          <w:szCs w:val="24"/>
        </w:rPr>
      </w:pPr>
      <w:r w:rsidRPr="00FD1C11">
        <w:rPr>
          <w:rFonts w:ascii="Palatino Linotype" w:hAnsi="Palatino Linotype"/>
          <w:sz w:val="24"/>
          <w:szCs w:val="24"/>
        </w:rPr>
        <w:t>При формировании проектного жилищного фонда поставлены следующие задачи:</w:t>
      </w:r>
    </w:p>
    <w:p w:rsidR="00F86183" w:rsidRPr="00FD1C11" w:rsidRDefault="00F86183" w:rsidP="005B3BC4">
      <w:pPr>
        <w:pStyle w:val="a8"/>
        <w:numPr>
          <w:ilvl w:val="2"/>
          <w:numId w:val="3"/>
        </w:numPr>
        <w:tabs>
          <w:tab w:val="num" w:pos="567"/>
        </w:tabs>
        <w:spacing w:line="276" w:lineRule="auto"/>
        <w:ind w:left="0" w:firstLine="0"/>
        <w:jc w:val="both"/>
        <w:rPr>
          <w:rFonts w:ascii="Palatino Linotype" w:hAnsi="Palatino Linotype"/>
          <w:sz w:val="24"/>
          <w:szCs w:val="24"/>
        </w:rPr>
      </w:pPr>
      <w:r w:rsidRPr="00FD1C11">
        <w:rPr>
          <w:rFonts w:ascii="Palatino Linotype" w:hAnsi="Palatino Linotype"/>
          <w:sz w:val="24"/>
          <w:szCs w:val="24"/>
        </w:rPr>
        <w:t>Строительство жилья на свободной территории для заселения населения села.</w:t>
      </w:r>
    </w:p>
    <w:p w:rsidR="00F86183" w:rsidRPr="00FD1C11" w:rsidRDefault="00F86183" w:rsidP="005B3BC4">
      <w:pPr>
        <w:pStyle w:val="a8"/>
        <w:numPr>
          <w:ilvl w:val="2"/>
          <w:numId w:val="3"/>
        </w:numPr>
        <w:tabs>
          <w:tab w:val="num" w:pos="567"/>
        </w:tabs>
        <w:spacing w:line="276" w:lineRule="auto"/>
        <w:ind w:left="0" w:firstLine="0"/>
        <w:rPr>
          <w:rFonts w:ascii="Palatino Linotype" w:hAnsi="Palatino Linotype"/>
          <w:sz w:val="24"/>
          <w:szCs w:val="24"/>
        </w:rPr>
      </w:pPr>
      <w:r w:rsidRPr="00FD1C11">
        <w:rPr>
          <w:rFonts w:ascii="Palatino Linotype" w:hAnsi="Palatino Linotype"/>
          <w:sz w:val="24"/>
          <w:szCs w:val="24"/>
        </w:rPr>
        <w:t xml:space="preserve">Новое строительство взамен сносимого жилья с целью обеспечения проектной жилищной </w:t>
      </w:r>
      <w:r w:rsidR="004951AF">
        <w:rPr>
          <w:rFonts w:ascii="Palatino Linotype" w:hAnsi="Palatino Linotype"/>
          <w:sz w:val="24"/>
          <w:szCs w:val="24"/>
        </w:rPr>
        <w:t>мощности.</w:t>
      </w:r>
    </w:p>
    <w:p w:rsidR="00F86183" w:rsidRDefault="00F86183" w:rsidP="009352FB">
      <w:pPr>
        <w:pStyle w:val="a8"/>
        <w:spacing w:line="276" w:lineRule="auto"/>
        <w:ind w:left="0" w:firstLine="567"/>
        <w:jc w:val="both"/>
        <w:rPr>
          <w:rFonts w:ascii="Palatino Linotype" w:hAnsi="Palatino Linotype"/>
          <w:sz w:val="24"/>
          <w:szCs w:val="24"/>
        </w:rPr>
      </w:pPr>
      <w:r w:rsidRPr="00FD1C11">
        <w:rPr>
          <w:rFonts w:ascii="Palatino Linotype" w:hAnsi="Palatino Linotype"/>
          <w:sz w:val="24"/>
          <w:szCs w:val="24"/>
        </w:rPr>
        <w:lastRenderedPageBreak/>
        <w:t xml:space="preserve">Изменение потребности населения в жилье в течение расчетного срока с заданными проектными параметрами, при условии сохранения действующего жилищного фонда в полном объеме, представлено в таблице №1. </w:t>
      </w:r>
    </w:p>
    <w:p w:rsidR="00F86183" w:rsidRPr="0082400B" w:rsidRDefault="00F86183" w:rsidP="009352FB">
      <w:pPr>
        <w:pStyle w:val="a8"/>
        <w:spacing w:line="276" w:lineRule="auto"/>
        <w:ind w:left="0" w:firstLine="567"/>
        <w:jc w:val="center"/>
        <w:rPr>
          <w:rFonts w:ascii="Palatino Linotype" w:hAnsi="Palatino Linotype"/>
          <w:i/>
          <w:sz w:val="24"/>
          <w:szCs w:val="24"/>
        </w:rPr>
      </w:pPr>
      <w:r w:rsidRPr="0082400B">
        <w:rPr>
          <w:rFonts w:ascii="Palatino Linotype" w:hAnsi="Palatino Linotype"/>
          <w:sz w:val="24"/>
          <w:szCs w:val="24"/>
        </w:rPr>
        <w:t xml:space="preserve">                                                                                                                               </w:t>
      </w:r>
      <w:r w:rsidRPr="0082400B">
        <w:rPr>
          <w:rFonts w:ascii="Palatino Linotype" w:hAnsi="Palatino Linotype"/>
          <w:i/>
          <w:sz w:val="24"/>
          <w:szCs w:val="24"/>
        </w:rPr>
        <w:t>табл. №1</w:t>
      </w:r>
    </w:p>
    <w:p w:rsidR="00F86183" w:rsidRPr="005420DD" w:rsidRDefault="00F86183" w:rsidP="009352FB">
      <w:pPr>
        <w:pStyle w:val="a8"/>
        <w:spacing w:line="276" w:lineRule="auto"/>
        <w:ind w:left="0"/>
        <w:jc w:val="center"/>
        <w:rPr>
          <w:rFonts w:ascii="Palatino Linotype" w:hAnsi="Palatino Linotype"/>
          <w:color w:val="FF0000"/>
          <w:sz w:val="24"/>
          <w:szCs w:val="24"/>
        </w:rPr>
      </w:pPr>
      <w:r w:rsidRPr="002B3910">
        <w:rPr>
          <w:rFonts w:ascii="Palatino Linotype" w:hAnsi="Palatino Linotype"/>
          <w:sz w:val="24"/>
          <w:szCs w:val="24"/>
        </w:rPr>
        <w:t>Потребность в общей площади жилищного фонда на расчетный срок</w:t>
      </w:r>
      <w:r w:rsidR="005B1C98" w:rsidRPr="00067113">
        <w:rPr>
          <w:rFonts w:ascii="Palatino Linotype" w:hAnsi="Palatino Linotype"/>
          <w:sz w:val="24"/>
          <w:szCs w:val="24"/>
        </w:rPr>
        <w:t xml:space="preserve"> </w:t>
      </w:r>
      <w:proofErr w:type="spellStart"/>
      <w:r w:rsidR="006B490F">
        <w:rPr>
          <w:rFonts w:ascii="Palatino Linotype" w:hAnsi="Palatino Linotype"/>
          <w:sz w:val="24"/>
          <w:szCs w:val="24"/>
        </w:rPr>
        <w:t>Кызыльского</w:t>
      </w:r>
      <w:proofErr w:type="spellEnd"/>
      <w:r w:rsidR="00A7424E">
        <w:rPr>
          <w:rFonts w:ascii="Palatino Linotype" w:hAnsi="Palatino Linotype"/>
          <w:sz w:val="24"/>
          <w:szCs w:val="24"/>
        </w:rPr>
        <w:t xml:space="preserve"> сельского совета</w:t>
      </w:r>
      <w:r w:rsidRPr="00067113">
        <w:rPr>
          <w:rFonts w:ascii="Palatino Linotype" w:hAnsi="Palatino Linotype"/>
          <w:sz w:val="24"/>
          <w:szCs w:val="24"/>
        </w:rPr>
        <w:t>.</w:t>
      </w:r>
    </w:p>
    <w:p w:rsidR="00F86183" w:rsidRPr="0098206D" w:rsidRDefault="00F86183" w:rsidP="009352FB">
      <w:pPr>
        <w:pStyle w:val="a8"/>
        <w:spacing w:line="276" w:lineRule="auto"/>
        <w:ind w:left="0"/>
        <w:jc w:val="center"/>
        <w:rPr>
          <w:rFonts w:ascii="Palatino Linotype" w:hAnsi="Palatino Linotype"/>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0"/>
        <w:gridCol w:w="4683"/>
        <w:gridCol w:w="2128"/>
        <w:gridCol w:w="2128"/>
      </w:tblGrid>
      <w:tr w:rsidR="0098206D" w:rsidRPr="0098206D" w:rsidTr="005420DD">
        <w:trPr>
          <w:trHeight w:val="719"/>
        </w:trPr>
        <w:tc>
          <w:tcPr>
            <w:tcW w:w="710" w:type="dxa"/>
            <w:vAlign w:val="center"/>
          </w:tcPr>
          <w:p w:rsidR="0082400B" w:rsidRPr="0098206D" w:rsidRDefault="0082400B" w:rsidP="006C3D5D">
            <w:pPr>
              <w:pStyle w:val="a8"/>
              <w:spacing w:line="276" w:lineRule="auto"/>
              <w:ind w:left="0"/>
              <w:jc w:val="center"/>
              <w:rPr>
                <w:rFonts w:ascii="Palatino Linotype" w:hAnsi="Palatino Linotype"/>
                <w:sz w:val="24"/>
                <w:szCs w:val="24"/>
              </w:rPr>
            </w:pPr>
            <w:r w:rsidRPr="0098206D">
              <w:rPr>
                <w:rFonts w:ascii="Palatino Linotype" w:hAnsi="Palatino Linotype"/>
                <w:sz w:val="24"/>
                <w:szCs w:val="24"/>
              </w:rPr>
              <w:t>№</w:t>
            </w:r>
          </w:p>
          <w:p w:rsidR="0082400B" w:rsidRPr="0098206D" w:rsidRDefault="0082400B" w:rsidP="006C3D5D">
            <w:pPr>
              <w:pStyle w:val="a8"/>
              <w:spacing w:line="276" w:lineRule="auto"/>
              <w:ind w:left="0"/>
              <w:jc w:val="center"/>
              <w:rPr>
                <w:rFonts w:ascii="Palatino Linotype" w:hAnsi="Palatino Linotype"/>
                <w:sz w:val="24"/>
                <w:szCs w:val="24"/>
              </w:rPr>
            </w:pPr>
            <w:r w:rsidRPr="0098206D">
              <w:rPr>
                <w:rFonts w:ascii="Palatino Linotype" w:hAnsi="Palatino Linotype"/>
                <w:sz w:val="24"/>
                <w:szCs w:val="24"/>
              </w:rPr>
              <w:t>п/п</w:t>
            </w:r>
          </w:p>
        </w:tc>
        <w:tc>
          <w:tcPr>
            <w:tcW w:w="4683" w:type="dxa"/>
            <w:vAlign w:val="center"/>
          </w:tcPr>
          <w:p w:rsidR="0082400B" w:rsidRPr="0098206D" w:rsidRDefault="0082400B" w:rsidP="006C3D5D">
            <w:pPr>
              <w:pStyle w:val="a8"/>
              <w:spacing w:line="276" w:lineRule="auto"/>
              <w:ind w:left="0"/>
              <w:jc w:val="center"/>
              <w:rPr>
                <w:rFonts w:ascii="Palatino Linotype" w:hAnsi="Palatino Linotype"/>
                <w:sz w:val="24"/>
                <w:szCs w:val="24"/>
              </w:rPr>
            </w:pPr>
            <w:r w:rsidRPr="0098206D">
              <w:rPr>
                <w:rFonts w:ascii="Palatino Linotype" w:hAnsi="Palatino Linotype"/>
                <w:sz w:val="24"/>
                <w:szCs w:val="24"/>
              </w:rPr>
              <w:t>Наименование показателей</w:t>
            </w:r>
          </w:p>
        </w:tc>
        <w:tc>
          <w:tcPr>
            <w:tcW w:w="2128" w:type="dxa"/>
            <w:vAlign w:val="center"/>
          </w:tcPr>
          <w:p w:rsidR="0082400B" w:rsidRPr="0098206D" w:rsidRDefault="00A7424E" w:rsidP="006C3D5D">
            <w:pPr>
              <w:pStyle w:val="a8"/>
              <w:spacing w:line="276" w:lineRule="auto"/>
              <w:ind w:left="0"/>
              <w:jc w:val="center"/>
              <w:rPr>
                <w:rFonts w:ascii="Palatino Linotype" w:hAnsi="Palatino Linotype"/>
                <w:sz w:val="24"/>
                <w:szCs w:val="24"/>
              </w:rPr>
            </w:pPr>
            <w:r w:rsidRPr="0098206D">
              <w:rPr>
                <w:rFonts w:ascii="Palatino Linotype" w:hAnsi="Palatino Linotype"/>
                <w:sz w:val="24"/>
                <w:szCs w:val="24"/>
              </w:rPr>
              <w:t>2014</w:t>
            </w:r>
            <w:r w:rsidR="0082400B" w:rsidRPr="0098206D">
              <w:rPr>
                <w:rFonts w:ascii="Palatino Linotype" w:hAnsi="Palatino Linotype"/>
                <w:sz w:val="24"/>
                <w:szCs w:val="24"/>
              </w:rPr>
              <w:t xml:space="preserve"> г.</w:t>
            </w:r>
          </w:p>
        </w:tc>
        <w:tc>
          <w:tcPr>
            <w:tcW w:w="2128" w:type="dxa"/>
            <w:vAlign w:val="center"/>
          </w:tcPr>
          <w:p w:rsidR="0082400B" w:rsidRPr="0098206D" w:rsidRDefault="00A7424E" w:rsidP="006C3D5D">
            <w:pPr>
              <w:pStyle w:val="a8"/>
              <w:spacing w:line="276" w:lineRule="auto"/>
              <w:ind w:left="0"/>
              <w:jc w:val="center"/>
              <w:rPr>
                <w:rFonts w:ascii="Palatino Linotype" w:hAnsi="Palatino Linotype"/>
                <w:sz w:val="24"/>
                <w:szCs w:val="24"/>
              </w:rPr>
            </w:pPr>
            <w:r w:rsidRPr="0098206D">
              <w:rPr>
                <w:rFonts w:ascii="Palatino Linotype" w:hAnsi="Palatino Linotype"/>
                <w:sz w:val="24"/>
                <w:szCs w:val="24"/>
              </w:rPr>
              <w:t>2034</w:t>
            </w:r>
            <w:r w:rsidR="0082400B" w:rsidRPr="0098206D">
              <w:rPr>
                <w:rFonts w:ascii="Palatino Linotype" w:hAnsi="Palatino Linotype"/>
                <w:sz w:val="24"/>
                <w:szCs w:val="24"/>
              </w:rPr>
              <w:t>г.</w:t>
            </w:r>
          </w:p>
        </w:tc>
      </w:tr>
      <w:tr w:rsidR="0098206D" w:rsidRPr="0098206D" w:rsidTr="005420DD">
        <w:trPr>
          <w:trHeight w:val="745"/>
        </w:trPr>
        <w:tc>
          <w:tcPr>
            <w:tcW w:w="710" w:type="dxa"/>
            <w:vAlign w:val="center"/>
          </w:tcPr>
          <w:p w:rsidR="0082400B" w:rsidRPr="0098206D" w:rsidRDefault="0082400B" w:rsidP="006C3D5D">
            <w:pPr>
              <w:pStyle w:val="a8"/>
              <w:spacing w:line="276" w:lineRule="auto"/>
              <w:ind w:left="0"/>
              <w:jc w:val="center"/>
              <w:rPr>
                <w:rFonts w:ascii="Palatino Linotype" w:hAnsi="Palatino Linotype"/>
                <w:sz w:val="24"/>
                <w:szCs w:val="24"/>
              </w:rPr>
            </w:pPr>
            <w:r w:rsidRPr="0098206D">
              <w:rPr>
                <w:rFonts w:ascii="Palatino Linotype" w:hAnsi="Palatino Linotype"/>
                <w:sz w:val="24"/>
                <w:szCs w:val="24"/>
              </w:rPr>
              <w:t>1</w:t>
            </w:r>
          </w:p>
        </w:tc>
        <w:tc>
          <w:tcPr>
            <w:tcW w:w="4683" w:type="dxa"/>
            <w:vAlign w:val="center"/>
          </w:tcPr>
          <w:p w:rsidR="0082400B" w:rsidRPr="0098206D" w:rsidRDefault="0082400B" w:rsidP="006C3D5D">
            <w:pPr>
              <w:pStyle w:val="a8"/>
              <w:spacing w:line="276" w:lineRule="auto"/>
              <w:ind w:left="0"/>
              <w:rPr>
                <w:rFonts w:ascii="Palatino Linotype" w:hAnsi="Palatino Linotype"/>
                <w:sz w:val="24"/>
                <w:szCs w:val="24"/>
              </w:rPr>
            </w:pPr>
            <w:r w:rsidRPr="0098206D">
              <w:rPr>
                <w:rFonts w:ascii="Palatino Linotype" w:hAnsi="Palatino Linotype"/>
                <w:sz w:val="24"/>
                <w:szCs w:val="24"/>
              </w:rPr>
              <w:t>Расчетная численность населения, человек</w:t>
            </w:r>
          </w:p>
        </w:tc>
        <w:tc>
          <w:tcPr>
            <w:tcW w:w="2128" w:type="dxa"/>
            <w:vAlign w:val="center"/>
          </w:tcPr>
          <w:p w:rsidR="0082400B" w:rsidRPr="0098206D" w:rsidRDefault="00847EC3" w:rsidP="00771C05">
            <w:pPr>
              <w:pStyle w:val="a8"/>
              <w:spacing w:line="276" w:lineRule="auto"/>
              <w:ind w:left="0"/>
              <w:jc w:val="center"/>
              <w:rPr>
                <w:rFonts w:ascii="Palatino Linotype" w:hAnsi="Palatino Linotype"/>
                <w:sz w:val="24"/>
                <w:szCs w:val="24"/>
              </w:rPr>
            </w:pPr>
            <w:r w:rsidRPr="0098206D">
              <w:rPr>
                <w:rFonts w:ascii="Palatino Linotype" w:hAnsi="Palatino Linotype"/>
                <w:sz w:val="24"/>
                <w:szCs w:val="24"/>
              </w:rPr>
              <w:t>1698</w:t>
            </w:r>
          </w:p>
        </w:tc>
        <w:tc>
          <w:tcPr>
            <w:tcW w:w="2128" w:type="dxa"/>
            <w:vAlign w:val="center"/>
          </w:tcPr>
          <w:p w:rsidR="0082400B" w:rsidRPr="00031E5D" w:rsidRDefault="00DC65E3" w:rsidP="006C3D5D">
            <w:pPr>
              <w:pStyle w:val="a8"/>
              <w:spacing w:line="276" w:lineRule="auto"/>
              <w:ind w:left="0"/>
              <w:jc w:val="center"/>
              <w:rPr>
                <w:rFonts w:ascii="Palatino Linotype" w:hAnsi="Palatino Linotype"/>
                <w:sz w:val="24"/>
                <w:szCs w:val="24"/>
              </w:rPr>
            </w:pPr>
            <w:r w:rsidRPr="00031E5D">
              <w:rPr>
                <w:rFonts w:ascii="Palatino Linotype" w:hAnsi="Palatino Linotype"/>
                <w:sz w:val="24"/>
                <w:szCs w:val="24"/>
              </w:rPr>
              <w:t>1957</w:t>
            </w:r>
          </w:p>
        </w:tc>
      </w:tr>
      <w:tr w:rsidR="0098206D" w:rsidRPr="0098206D" w:rsidTr="005420DD">
        <w:trPr>
          <w:trHeight w:val="1118"/>
        </w:trPr>
        <w:tc>
          <w:tcPr>
            <w:tcW w:w="710" w:type="dxa"/>
            <w:vAlign w:val="center"/>
          </w:tcPr>
          <w:p w:rsidR="0082400B" w:rsidRPr="0098206D" w:rsidRDefault="0082400B" w:rsidP="006C3D5D">
            <w:pPr>
              <w:pStyle w:val="a8"/>
              <w:spacing w:line="276" w:lineRule="auto"/>
              <w:ind w:left="0"/>
              <w:jc w:val="center"/>
              <w:rPr>
                <w:rFonts w:ascii="Palatino Linotype" w:hAnsi="Palatino Linotype"/>
                <w:sz w:val="24"/>
                <w:szCs w:val="24"/>
              </w:rPr>
            </w:pPr>
            <w:r w:rsidRPr="0098206D">
              <w:rPr>
                <w:rFonts w:ascii="Palatino Linotype" w:hAnsi="Palatino Linotype"/>
                <w:sz w:val="24"/>
                <w:szCs w:val="24"/>
              </w:rPr>
              <w:t>2</w:t>
            </w:r>
          </w:p>
        </w:tc>
        <w:tc>
          <w:tcPr>
            <w:tcW w:w="4683" w:type="dxa"/>
            <w:vAlign w:val="center"/>
          </w:tcPr>
          <w:p w:rsidR="0082400B" w:rsidRPr="0098206D" w:rsidRDefault="0082400B" w:rsidP="006C3D5D">
            <w:pPr>
              <w:pStyle w:val="a8"/>
              <w:spacing w:line="276" w:lineRule="auto"/>
              <w:ind w:left="0"/>
              <w:rPr>
                <w:rFonts w:ascii="Palatino Linotype" w:hAnsi="Palatino Linotype"/>
                <w:sz w:val="24"/>
                <w:szCs w:val="24"/>
              </w:rPr>
            </w:pPr>
            <w:r w:rsidRPr="0098206D">
              <w:rPr>
                <w:rFonts w:ascii="Palatino Linotype" w:hAnsi="Palatino Linotype"/>
                <w:sz w:val="24"/>
                <w:szCs w:val="24"/>
              </w:rPr>
              <w:t>Средняя обеспеченность населения общей площадью жилищного фонда, м</w:t>
            </w:r>
            <w:r w:rsidRPr="0098206D">
              <w:rPr>
                <w:rFonts w:ascii="Palatino Linotype" w:hAnsi="Palatino Linotype"/>
                <w:sz w:val="24"/>
                <w:szCs w:val="24"/>
                <w:vertAlign w:val="superscript"/>
              </w:rPr>
              <w:t>2</w:t>
            </w:r>
            <w:r w:rsidRPr="0098206D">
              <w:rPr>
                <w:rFonts w:ascii="Palatino Linotype" w:hAnsi="Palatino Linotype"/>
                <w:sz w:val="24"/>
                <w:szCs w:val="24"/>
              </w:rPr>
              <w:t>/чел.</w:t>
            </w:r>
          </w:p>
        </w:tc>
        <w:tc>
          <w:tcPr>
            <w:tcW w:w="2128" w:type="dxa"/>
            <w:vAlign w:val="center"/>
          </w:tcPr>
          <w:p w:rsidR="0082400B" w:rsidRPr="0098206D" w:rsidRDefault="00DC65E3" w:rsidP="00A7424E">
            <w:pPr>
              <w:pStyle w:val="a8"/>
              <w:spacing w:line="276" w:lineRule="auto"/>
              <w:ind w:left="0"/>
              <w:jc w:val="center"/>
              <w:rPr>
                <w:rFonts w:ascii="Palatino Linotype" w:hAnsi="Palatino Linotype"/>
                <w:sz w:val="24"/>
                <w:szCs w:val="24"/>
              </w:rPr>
            </w:pPr>
            <w:r w:rsidRPr="0098206D">
              <w:rPr>
                <w:rFonts w:ascii="Palatino Linotype" w:hAnsi="Palatino Linotype"/>
                <w:sz w:val="24"/>
                <w:szCs w:val="24"/>
              </w:rPr>
              <w:t>16.5</w:t>
            </w:r>
          </w:p>
        </w:tc>
        <w:tc>
          <w:tcPr>
            <w:tcW w:w="2128" w:type="dxa"/>
            <w:vAlign w:val="center"/>
          </w:tcPr>
          <w:p w:rsidR="0082400B" w:rsidRPr="00031E5D" w:rsidRDefault="00DC65E3" w:rsidP="006C3D5D">
            <w:pPr>
              <w:pStyle w:val="a8"/>
              <w:spacing w:line="276" w:lineRule="auto"/>
              <w:ind w:left="0"/>
              <w:jc w:val="center"/>
              <w:rPr>
                <w:rFonts w:ascii="Palatino Linotype" w:hAnsi="Palatino Linotype"/>
                <w:sz w:val="24"/>
                <w:szCs w:val="24"/>
              </w:rPr>
            </w:pPr>
            <w:r w:rsidRPr="00031E5D">
              <w:rPr>
                <w:rFonts w:ascii="Palatino Linotype" w:hAnsi="Palatino Linotype"/>
                <w:sz w:val="24"/>
                <w:szCs w:val="24"/>
              </w:rPr>
              <w:t>32.5</w:t>
            </w:r>
          </w:p>
        </w:tc>
      </w:tr>
      <w:tr w:rsidR="0098206D" w:rsidRPr="0098206D" w:rsidTr="005420DD">
        <w:trPr>
          <w:trHeight w:val="734"/>
        </w:trPr>
        <w:tc>
          <w:tcPr>
            <w:tcW w:w="710" w:type="dxa"/>
            <w:vAlign w:val="center"/>
          </w:tcPr>
          <w:p w:rsidR="0082400B" w:rsidRPr="0098206D" w:rsidRDefault="0082400B" w:rsidP="006C3D5D">
            <w:pPr>
              <w:pStyle w:val="a8"/>
              <w:spacing w:line="276" w:lineRule="auto"/>
              <w:ind w:left="0"/>
              <w:jc w:val="center"/>
              <w:rPr>
                <w:rFonts w:ascii="Palatino Linotype" w:hAnsi="Palatino Linotype"/>
                <w:sz w:val="24"/>
                <w:szCs w:val="24"/>
              </w:rPr>
            </w:pPr>
            <w:r w:rsidRPr="0098206D">
              <w:rPr>
                <w:rFonts w:ascii="Palatino Linotype" w:hAnsi="Palatino Linotype"/>
                <w:sz w:val="24"/>
                <w:szCs w:val="24"/>
              </w:rPr>
              <w:t>3</w:t>
            </w:r>
          </w:p>
        </w:tc>
        <w:tc>
          <w:tcPr>
            <w:tcW w:w="4683" w:type="dxa"/>
            <w:vAlign w:val="center"/>
          </w:tcPr>
          <w:p w:rsidR="0082400B" w:rsidRPr="0098206D" w:rsidRDefault="0082400B" w:rsidP="006C3D5D">
            <w:pPr>
              <w:pStyle w:val="a8"/>
              <w:spacing w:line="276" w:lineRule="auto"/>
              <w:ind w:left="0"/>
              <w:rPr>
                <w:rFonts w:ascii="Palatino Linotype" w:hAnsi="Palatino Linotype"/>
                <w:sz w:val="24"/>
                <w:szCs w:val="24"/>
              </w:rPr>
            </w:pPr>
            <w:r w:rsidRPr="0098206D">
              <w:rPr>
                <w:rFonts w:ascii="Palatino Linotype" w:hAnsi="Palatino Linotype"/>
                <w:sz w:val="24"/>
                <w:szCs w:val="24"/>
              </w:rPr>
              <w:t>Расчетная общая площадь жилищного фонда, м</w:t>
            </w:r>
            <w:r w:rsidRPr="0098206D">
              <w:rPr>
                <w:rFonts w:ascii="Palatino Linotype" w:hAnsi="Palatino Linotype"/>
                <w:sz w:val="24"/>
                <w:szCs w:val="24"/>
                <w:vertAlign w:val="superscript"/>
              </w:rPr>
              <w:t>2</w:t>
            </w:r>
          </w:p>
        </w:tc>
        <w:tc>
          <w:tcPr>
            <w:tcW w:w="2128" w:type="dxa"/>
            <w:vAlign w:val="center"/>
          </w:tcPr>
          <w:p w:rsidR="0082400B" w:rsidRPr="0098206D" w:rsidRDefault="00DC65E3" w:rsidP="006C3D5D">
            <w:pPr>
              <w:pStyle w:val="a8"/>
              <w:spacing w:line="276" w:lineRule="auto"/>
              <w:ind w:left="0"/>
              <w:jc w:val="center"/>
              <w:rPr>
                <w:rFonts w:ascii="Palatino Linotype" w:hAnsi="Palatino Linotype"/>
                <w:sz w:val="24"/>
                <w:szCs w:val="24"/>
              </w:rPr>
            </w:pPr>
            <w:r w:rsidRPr="0098206D">
              <w:rPr>
                <w:rFonts w:ascii="Palatino Linotype" w:hAnsi="Palatino Linotype"/>
                <w:sz w:val="24"/>
                <w:szCs w:val="24"/>
              </w:rPr>
              <w:t>28300</w:t>
            </w:r>
          </w:p>
        </w:tc>
        <w:tc>
          <w:tcPr>
            <w:tcW w:w="2128" w:type="dxa"/>
            <w:vAlign w:val="center"/>
          </w:tcPr>
          <w:p w:rsidR="0082400B" w:rsidRPr="00031E5D" w:rsidRDefault="00630AC8" w:rsidP="006C3D5D">
            <w:pPr>
              <w:pStyle w:val="a8"/>
              <w:spacing w:line="276" w:lineRule="auto"/>
              <w:ind w:left="0"/>
              <w:jc w:val="center"/>
              <w:rPr>
                <w:rFonts w:ascii="Palatino Linotype" w:hAnsi="Palatino Linotype"/>
                <w:sz w:val="24"/>
                <w:szCs w:val="24"/>
              </w:rPr>
            </w:pPr>
            <w:r w:rsidRPr="00031E5D">
              <w:rPr>
                <w:rFonts w:ascii="Palatino Linotype" w:hAnsi="Palatino Linotype"/>
                <w:sz w:val="24"/>
                <w:szCs w:val="24"/>
              </w:rPr>
              <w:t>40920</w:t>
            </w:r>
          </w:p>
        </w:tc>
      </w:tr>
      <w:tr w:rsidR="0098206D" w:rsidRPr="0098206D" w:rsidTr="005420DD">
        <w:trPr>
          <w:trHeight w:val="663"/>
        </w:trPr>
        <w:tc>
          <w:tcPr>
            <w:tcW w:w="710" w:type="dxa"/>
            <w:vAlign w:val="center"/>
          </w:tcPr>
          <w:p w:rsidR="0082400B" w:rsidRPr="0098206D" w:rsidRDefault="0082400B" w:rsidP="006C3D5D">
            <w:pPr>
              <w:pStyle w:val="a8"/>
              <w:spacing w:line="276" w:lineRule="auto"/>
              <w:ind w:left="0"/>
              <w:jc w:val="center"/>
              <w:rPr>
                <w:rFonts w:ascii="Palatino Linotype" w:hAnsi="Palatino Linotype"/>
                <w:sz w:val="24"/>
                <w:szCs w:val="24"/>
              </w:rPr>
            </w:pPr>
            <w:r w:rsidRPr="0098206D">
              <w:rPr>
                <w:rFonts w:ascii="Palatino Linotype" w:hAnsi="Palatino Linotype"/>
                <w:sz w:val="24"/>
                <w:szCs w:val="24"/>
              </w:rPr>
              <w:t>4</w:t>
            </w:r>
          </w:p>
        </w:tc>
        <w:tc>
          <w:tcPr>
            <w:tcW w:w="4683" w:type="dxa"/>
            <w:vAlign w:val="center"/>
          </w:tcPr>
          <w:p w:rsidR="0082400B" w:rsidRPr="0098206D" w:rsidRDefault="0082400B" w:rsidP="006C3D5D">
            <w:pPr>
              <w:pStyle w:val="a8"/>
              <w:spacing w:line="276" w:lineRule="auto"/>
              <w:ind w:left="0"/>
              <w:rPr>
                <w:rFonts w:ascii="Palatino Linotype" w:hAnsi="Palatino Linotype"/>
                <w:sz w:val="24"/>
                <w:szCs w:val="24"/>
              </w:rPr>
            </w:pPr>
            <w:r w:rsidRPr="0098206D">
              <w:rPr>
                <w:rFonts w:ascii="Palatino Linotype" w:hAnsi="Palatino Linotype"/>
                <w:sz w:val="24"/>
                <w:szCs w:val="24"/>
              </w:rPr>
              <w:t>Объем нового строительства жилья</w:t>
            </w:r>
            <w:r w:rsidR="00630AC8" w:rsidRPr="0098206D">
              <w:rPr>
                <w:rFonts w:ascii="Palatino Linotype" w:hAnsi="Palatino Linotype"/>
                <w:sz w:val="24"/>
                <w:szCs w:val="24"/>
              </w:rPr>
              <w:t xml:space="preserve"> в год</w:t>
            </w:r>
            <w:r w:rsidRPr="0098206D">
              <w:rPr>
                <w:rFonts w:ascii="Palatino Linotype" w:hAnsi="Palatino Linotype"/>
                <w:sz w:val="24"/>
                <w:szCs w:val="24"/>
              </w:rPr>
              <w:t>, м</w:t>
            </w:r>
            <w:r w:rsidRPr="0098206D">
              <w:rPr>
                <w:rFonts w:ascii="Palatino Linotype" w:hAnsi="Palatino Linotype"/>
                <w:sz w:val="24"/>
                <w:szCs w:val="24"/>
                <w:vertAlign w:val="superscript"/>
              </w:rPr>
              <w:t>2</w:t>
            </w:r>
          </w:p>
        </w:tc>
        <w:tc>
          <w:tcPr>
            <w:tcW w:w="2128" w:type="dxa"/>
            <w:vAlign w:val="center"/>
          </w:tcPr>
          <w:p w:rsidR="0082400B" w:rsidRPr="0098206D" w:rsidRDefault="00630AC8" w:rsidP="006C3D5D">
            <w:pPr>
              <w:pStyle w:val="a8"/>
              <w:spacing w:line="276" w:lineRule="auto"/>
              <w:ind w:left="0"/>
              <w:jc w:val="center"/>
              <w:rPr>
                <w:rFonts w:ascii="Palatino Linotype" w:hAnsi="Palatino Linotype"/>
                <w:sz w:val="24"/>
                <w:szCs w:val="24"/>
              </w:rPr>
            </w:pPr>
            <w:r w:rsidRPr="0098206D">
              <w:rPr>
                <w:rFonts w:ascii="Palatino Linotype" w:hAnsi="Palatino Linotype"/>
                <w:sz w:val="24"/>
                <w:szCs w:val="24"/>
              </w:rPr>
              <w:t>-</w:t>
            </w:r>
          </w:p>
        </w:tc>
        <w:tc>
          <w:tcPr>
            <w:tcW w:w="2128" w:type="dxa"/>
            <w:vAlign w:val="center"/>
          </w:tcPr>
          <w:p w:rsidR="0082400B" w:rsidRPr="00031E5D" w:rsidRDefault="00036A7D" w:rsidP="006C3D5D">
            <w:pPr>
              <w:pStyle w:val="a8"/>
              <w:spacing w:line="276" w:lineRule="auto"/>
              <w:ind w:left="0"/>
              <w:jc w:val="center"/>
              <w:rPr>
                <w:rFonts w:ascii="Palatino Linotype" w:hAnsi="Palatino Linotype"/>
                <w:sz w:val="24"/>
                <w:szCs w:val="24"/>
              </w:rPr>
            </w:pPr>
            <w:r w:rsidRPr="00031E5D">
              <w:rPr>
                <w:rFonts w:ascii="Palatino Linotype" w:hAnsi="Palatino Linotype"/>
                <w:sz w:val="24"/>
                <w:szCs w:val="24"/>
              </w:rPr>
              <w:t>238.9</w:t>
            </w:r>
          </w:p>
        </w:tc>
      </w:tr>
    </w:tbl>
    <w:p w:rsidR="00F86183" w:rsidRPr="005420DD" w:rsidRDefault="00F86183" w:rsidP="009352FB">
      <w:pPr>
        <w:spacing w:line="276" w:lineRule="auto"/>
        <w:ind w:firstLine="567"/>
        <w:jc w:val="both"/>
        <w:rPr>
          <w:rFonts w:ascii="Palatino Linotype" w:hAnsi="Palatino Linotype"/>
          <w:color w:val="FF0000"/>
          <w:sz w:val="24"/>
          <w:szCs w:val="24"/>
          <w:shd w:val="clear" w:color="auto" w:fill="FFFFFF"/>
        </w:rPr>
      </w:pPr>
      <w:proofErr w:type="gramStart"/>
      <w:r w:rsidRPr="00A95DBC">
        <w:rPr>
          <w:rFonts w:ascii="Palatino Linotype" w:hAnsi="Palatino Linotype"/>
          <w:sz w:val="24"/>
          <w:szCs w:val="24"/>
        </w:rPr>
        <w:t xml:space="preserve">Проектными решениями генерального плана под размещение индивидуальной </w:t>
      </w:r>
      <w:r w:rsidRPr="005420DD">
        <w:rPr>
          <w:rFonts w:ascii="Palatino Linotype" w:hAnsi="Palatino Linotype"/>
          <w:sz w:val="24"/>
          <w:szCs w:val="24"/>
        </w:rPr>
        <w:t>жилой застройки (1-3 этажа)</w:t>
      </w:r>
      <w:r w:rsidR="0082400B" w:rsidRPr="005420DD">
        <w:rPr>
          <w:rFonts w:ascii="Palatino Linotype" w:hAnsi="Palatino Linotype"/>
          <w:sz w:val="24"/>
          <w:szCs w:val="24"/>
        </w:rPr>
        <w:t xml:space="preserve"> на расчетный срок</w:t>
      </w:r>
      <w:r w:rsidRPr="005420DD">
        <w:rPr>
          <w:rFonts w:ascii="Palatino Linotype" w:hAnsi="Palatino Linotype"/>
          <w:sz w:val="24"/>
          <w:szCs w:val="24"/>
        </w:rPr>
        <w:t xml:space="preserve"> выделено</w:t>
      </w:r>
      <w:r w:rsidR="00050E99" w:rsidRPr="005420DD">
        <w:rPr>
          <w:rFonts w:ascii="Palatino Linotype" w:hAnsi="Palatino Linotype"/>
          <w:sz w:val="24"/>
          <w:szCs w:val="24"/>
        </w:rPr>
        <w:t xml:space="preserve"> </w:t>
      </w:r>
      <w:r w:rsidR="000A4193" w:rsidRPr="00031E5D">
        <w:rPr>
          <w:rFonts w:ascii="Palatino Linotype" w:hAnsi="Palatino Linotype"/>
          <w:sz w:val="24"/>
          <w:szCs w:val="24"/>
        </w:rPr>
        <w:t xml:space="preserve">71.5 </w:t>
      </w:r>
      <w:r w:rsidR="0082400B" w:rsidRPr="00031E5D">
        <w:rPr>
          <w:rFonts w:ascii="Palatino Linotype" w:hAnsi="Palatino Linotype"/>
          <w:sz w:val="24"/>
          <w:szCs w:val="24"/>
        </w:rPr>
        <w:t>га</w:t>
      </w:r>
      <w:r w:rsidR="005420DD" w:rsidRPr="00EC0FF3">
        <w:rPr>
          <w:rFonts w:ascii="Palatino Linotype" w:hAnsi="Palatino Linotype"/>
          <w:color w:val="FF0000"/>
          <w:sz w:val="24"/>
          <w:szCs w:val="24"/>
        </w:rPr>
        <w:t xml:space="preserve"> </w:t>
      </w:r>
      <w:r w:rsidR="005420DD" w:rsidRPr="005420DD">
        <w:rPr>
          <w:rFonts w:ascii="Palatino Linotype" w:hAnsi="Palatino Linotype"/>
          <w:sz w:val="24"/>
          <w:szCs w:val="24"/>
        </w:rPr>
        <w:t>в населенных пунктах</w:t>
      </w:r>
      <w:r w:rsidR="00606A05" w:rsidRPr="005420DD">
        <w:rPr>
          <w:rFonts w:ascii="Palatino Linotype" w:hAnsi="Palatino Linotype"/>
          <w:sz w:val="24"/>
          <w:szCs w:val="24"/>
        </w:rPr>
        <w:t xml:space="preserve"> </w:t>
      </w:r>
      <w:proofErr w:type="spellStart"/>
      <w:r w:rsidR="006B490F">
        <w:rPr>
          <w:rFonts w:ascii="Palatino Linotype" w:hAnsi="Palatino Linotype"/>
          <w:sz w:val="24"/>
          <w:szCs w:val="24"/>
        </w:rPr>
        <w:t>Кызыльского</w:t>
      </w:r>
      <w:proofErr w:type="spellEnd"/>
      <w:r w:rsidR="005420DD" w:rsidRPr="005420DD">
        <w:rPr>
          <w:rFonts w:ascii="Palatino Linotype" w:hAnsi="Palatino Linotype"/>
          <w:sz w:val="24"/>
          <w:szCs w:val="24"/>
        </w:rPr>
        <w:t xml:space="preserve"> сельсовета</w:t>
      </w:r>
      <w:r w:rsidRPr="005420DD">
        <w:rPr>
          <w:rFonts w:ascii="Palatino Linotype" w:hAnsi="Palatino Linotype"/>
          <w:sz w:val="24"/>
          <w:szCs w:val="24"/>
        </w:rPr>
        <w:t>,</w:t>
      </w:r>
      <w:r w:rsidR="00A930AA" w:rsidRPr="005420DD">
        <w:rPr>
          <w:rFonts w:ascii="Palatino Linotype" w:hAnsi="Palatino Linotype"/>
          <w:sz w:val="24"/>
          <w:szCs w:val="24"/>
        </w:rPr>
        <w:t xml:space="preserve"> </w:t>
      </w:r>
      <w:r w:rsidRPr="005420DD">
        <w:rPr>
          <w:rFonts w:ascii="Palatino Linotype" w:hAnsi="Palatino Linotype"/>
          <w:sz w:val="24"/>
          <w:szCs w:val="24"/>
        </w:rPr>
        <w:t xml:space="preserve">размер одного земельного участка </w:t>
      </w:r>
      <w:r w:rsidR="00050E99" w:rsidRPr="005420DD">
        <w:rPr>
          <w:rFonts w:ascii="Palatino Linotype" w:hAnsi="Palatino Linotype"/>
          <w:sz w:val="24"/>
          <w:szCs w:val="24"/>
        </w:rPr>
        <w:t xml:space="preserve">0,15 </w:t>
      </w:r>
      <w:r w:rsidR="0082400B" w:rsidRPr="005420DD">
        <w:rPr>
          <w:rFonts w:ascii="Palatino Linotype" w:hAnsi="Palatino Linotype"/>
          <w:sz w:val="24"/>
          <w:szCs w:val="24"/>
        </w:rPr>
        <w:t>га</w:t>
      </w:r>
      <w:r w:rsidRPr="005420DD">
        <w:rPr>
          <w:rFonts w:ascii="Palatino Linotype" w:hAnsi="Palatino Linotype"/>
          <w:sz w:val="24"/>
          <w:szCs w:val="24"/>
        </w:rPr>
        <w:t>).</w:t>
      </w:r>
      <w:proofErr w:type="gramEnd"/>
      <w:r w:rsidRPr="005420DD">
        <w:rPr>
          <w:rFonts w:ascii="Palatino Linotype" w:hAnsi="Palatino Linotype"/>
          <w:sz w:val="24"/>
          <w:szCs w:val="24"/>
        </w:rPr>
        <w:t xml:space="preserve"> На основании </w:t>
      </w:r>
      <w:r w:rsidRPr="005420DD">
        <w:rPr>
          <w:rFonts w:ascii="Palatino Linotype" w:hAnsi="Palatino Linotype"/>
          <w:sz w:val="24"/>
          <w:szCs w:val="24"/>
          <w:shd w:val="clear" w:color="auto" w:fill="FFFFFF"/>
        </w:rPr>
        <w:t>Федерального закона «О личном подсобном хозяйстве» (в редакции Федерального закона от 21 июня 2011 года № 147-ФЗ) максимальный размер общей площади земельных участков (полевой и приусадебный), которые могут находиться одновременно на праве собственности и (или) ином праве у граждан, ведущих ЛПХ, устанавливается в размере 0,5 га, минимальный размер 0,05 Га.</w:t>
      </w:r>
      <w:r w:rsidRPr="005420DD">
        <w:rPr>
          <w:rFonts w:ascii="Palatino Linotype" w:hAnsi="Palatino Linotype"/>
          <w:color w:val="FF0000"/>
          <w:sz w:val="24"/>
          <w:szCs w:val="24"/>
          <w:shd w:val="clear" w:color="auto" w:fill="FFFFFF"/>
        </w:rPr>
        <w:t xml:space="preserve"> </w:t>
      </w:r>
    </w:p>
    <w:p w:rsidR="00F86183" w:rsidRPr="00EC0FF3" w:rsidRDefault="00F86183" w:rsidP="009352FB">
      <w:pPr>
        <w:spacing w:line="276" w:lineRule="auto"/>
        <w:ind w:firstLine="567"/>
        <w:jc w:val="both"/>
        <w:rPr>
          <w:rFonts w:ascii="Palatino Linotype" w:hAnsi="Palatino Linotype"/>
          <w:sz w:val="24"/>
          <w:szCs w:val="24"/>
        </w:rPr>
      </w:pPr>
      <w:r w:rsidRPr="00EC0FF3">
        <w:rPr>
          <w:rFonts w:ascii="Palatino Linotype" w:hAnsi="Palatino Linotype"/>
          <w:sz w:val="24"/>
          <w:szCs w:val="24"/>
        </w:rPr>
        <w:t xml:space="preserve">Обеспеченность жилищного фонда инженерной инфраструктурой на конец </w:t>
      </w:r>
    </w:p>
    <w:p w:rsidR="00F86183" w:rsidRPr="00EC0FF3" w:rsidRDefault="00F86183" w:rsidP="009352FB">
      <w:pPr>
        <w:spacing w:line="276" w:lineRule="auto"/>
        <w:jc w:val="both"/>
        <w:rPr>
          <w:rFonts w:ascii="Palatino Linotype" w:hAnsi="Palatino Linotype"/>
          <w:sz w:val="24"/>
          <w:szCs w:val="24"/>
        </w:rPr>
      </w:pPr>
      <w:r w:rsidRPr="00EC0FF3">
        <w:rPr>
          <w:rFonts w:ascii="Palatino Linotype" w:hAnsi="Palatino Linotype"/>
          <w:sz w:val="24"/>
          <w:szCs w:val="24"/>
        </w:rPr>
        <w:t xml:space="preserve">расчетного срока по генеральному плану составит: электроснабжением  -  100%, </w:t>
      </w:r>
    </w:p>
    <w:p w:rsidR="00F86183" w:rsidRPr="00EC0FF3" w:rsidRDefault="00F86183" w:rsidP="009352FB">
      <w:pPr>
        <w:spacing w:line="276" w:lineRule="auto"/>
        <w:jc w:val="both"/>
        <w:rPr>
          <w:rFonts w:ascii="Palatino Linotype" w:hAnsi="Palatino Linotype"/>
          <w:sz w:val="24"/>
          <w:szCs w:val="24"/>
        </w:rPr>
      </w:pPr>
      <w:r w:rsidRPr="00EC0FF3">
        <w:rPr>
          <w:rFonts w:ascii="Palatino Linotype" w:hAnsi="Palatino Linotype"/>
          <w:sz w:val="24"/>
          <w:szCs w:val="24"/>
        </w:rPr>
        <w:t xml:space="preserve">централизованным водоснабжением </w:t>
      </w:r>
      <w:r w:rsidR="00EC0FF3" w:rsidRPr="00EC0FF3">
        <w:rPr>
          <w:rFonts w:ascii="Palatino Linotype" w:hAnsi="Palatino Linotype"/>
          <w:sz w:val="24"/>
          <w:szCs w:val="24"/>
        </w:rPr>
        <w:t xml:space="preserve"> -  96</w:t>
      </w:r>
      <w:r w:rsidR="008C7A22" w:rsidRPr="00EC0FF3">
        <w:rPr>
          <w:rFonts w:ascii="Palatino Linotype" w:hAnsi="Palatino Linotype"/>
          <w:sz w:val="24"/>
          <w:szCs w:val="24"/>
        </w:rPr>
        <w:t>%, водоотведением  -  85</w:t>
      </w:r>
      <w:r w:rsidRPr="00EC0FF3">
        <w:rPr>
          <w:rFonts w:ascii="Palatino Linotype" w:hAnsi="Palatino Linotype"/>
          <w:sz w:val="24"/>
          <w:szCs w:val="24"/>
        </w:rPr>
        <w:t xml:space="preserve">%, связью  -  100%, </w:t>
      </w:r>
    </w:p>
    <w:p w:rsidR="00F86183" w:rsidRPr="00EC0FF3" w:rsidRDefault="00F86183" w:rsidP="009352FB">
      <w:pPr>
        <w:spacing w:line="276" w:lineRule="auto"/>
        <w:jc w:val="both"/>
        <w:rPr>
          <w:rFonts w:ascii="Palatino Linotype" w:hAnsi="Palatino Linotype"/>
          <w:sz w:val="24"/>
          <w:szCs w:val="24"/>
        </w:rPr>
      </w:pPr>
      <w:r w:rsidRPr="00EC0FF3">
        <w:rPr>
          <w:rFonts w:ascii="Palatino Linotype" w:hAnsi="Palatino Linotype"/>
          <w:sz w:val="24"/>
          <w:szCs w:val="24"/>
        </w:rPr>
        <w:t>газоснабжением - 100%.</w:t>
      </w:r>
    </w:p>
    <w:p w:rsidR="008B4379" w:rsidRPr="00EC0FF3" w:rsidRDefault="008B4379" w:rsidP="000B387F">
      <w:pPr>
        <w:tabs>
          <w:tab w:val="left" w:pos="0"/>
          <w:tab w:val="left" w:pos="9900"/>
        </w:tabs>
        <w:spacing w:line="276" w:lineRule="auto"/>
        <w:ind w:right="118" w:firstLine="426"/>
        <w:jc w:val="both"/>
        <w:rPr>
          <w:rFonts w:ascii="Palatino Linotype" w:hAnsi="Palatino Linotype" w:cs="Arial"/>
          <w:sz w:val="24"/>
          <w:szCs w:val="24"/>
        </w:rPr>
      </w:pPr>
    </w:p>
    <w:p w:rsidR="00F86183" w:rsidRPr="00EC0FF3" w:rsidRDefault="00774CD5" w:rsidP="00B226E3">
      <w:pPr>
        <w:tabs>
          <w:tab w:val="left" w:pos="0"/>
          <w:tab w:val="left" w:pos="9360"/>
          <w:tab w:val="left" w:pos="9900"/>
        </w:tabs>
        <w:ind w:right="119" w:firstLine="437"/>
        <w:rPr>
          <w:rFonts w:ascii="Palatino Linotype" w:hAnsi="Palatino Linotype" w:cs="Arial"/>
          <w:sz w:val="24"/>
          <w:szCs w:val="24"/>
        </w:rPr>
      </w:pPr>
      <w:r w:rsidRPr="00EC0FF3">
        <w:rPr>
          <w:rFonts w:ascii="Palatino Linotype" w:hAnsi="Palatino Linotype"/>
          <w:b/>
          <w:sz w:val="24"/>
          <w:szCs w:val="24"/>
        </w:rPr>
        <w:t xml:space="preserve">3.4 </w:t>
      </w:r>
      <w:r w:rsidR="00F86183" w:rsidRPr="00EC0FF3">
        <w:rPr>
          <w:rFonts w:ascii="Palatino Linotype" w:hAnsi="Palatino Linotype"/>
          <w:b/>
          <w:sz w:val="24"/>
          <w:szCs w:val="24"/>
        </w:rPr>
        <w:t xml:space="preserve"> </w:t>
      </w:r>
      <w:r w:rsidR="00F86183" w:rsidRPr="00EC0FF3">
        <w:rPr>
          <w:rFonts w:ascii="Palatino Linotype" w:hAnsi="Palatino Linotype"/>
          <w:b/>
          <w:i/>
          <w:sz w:val="24"/>
          <w:szCs w:val="24"/>
        </w:rPr>
        <w:t>Общественно-деловая зона</w:t>
      </w:r>
      <w:r w:rsidR="00F86183" w:rsidRPr="00EC0FF3">
        <w:rPr>
          <w:rFonts w:ascii="Palatino Linotype" w:hAnsi="Palatino Linotype"/>
          <w:b/>
          <w:sz w:val="24"/>
          <w:szCs w:val="24"/>
        </w:rPr>
        <w:t xml:space="preserve">. </w:t>
      </w:r>
    </w:p>
    <w:p w:rsidR="00F86183" w:rsidRPr="004B139F" w:rsidRDefault="00F86183" w:rsidP="009352FB">
      <w:pPr>
        <w:tabs>
          <w:tab w:val="left" w:pos="0"/>
          <w:tab w:val="left" w:pos="142"/>
          <w:tab w:val="left" w:pos="9360"/>
          <w:tab w:val="left" w:pos="10000"/>
        </w:tabs>
        <w:spacing w:line="276" w:lineRule="auto"/>
        <w:ind w:right="118" w:firstLine="436"/>
        <w:jc w:val="both"/>
        <w:rPr>
          <w:rFonts w:ascii="Palatino Linotype" w:hAnsi="Palatino Linotype" w:cs="Arial"/>
          <w:sz w:val="24"/>
          <w:szCs w:val="24"/>
        </w:rPr>
      </w:pPr>
      <w:r w:rsidRPr="004B139F">
        <w:rPr>
          <w:rFonts w:ascii="Palatino Linotype" w:hAnsi="Palatino Linotype"/>
          <w:sz w:val="24"/>
          <w:szCs w:val="24"/>
        </w:rPr>
        <w:t xml:space="preserve"> </w:t>
      </w:r>
      <w:r w:rsidRPr="004B139F">
        <w:rPr>
          <w:rFonts w:ascii="Palatino Linotype" w:hAnsi="Palatino Linotype" w:cs="Arial"/>
          <w:sz w:val="24"/>
          <w:szCs w:val="24"/>
        </w:rPr>
        <w:t>Расчет потребности в объектах культурно-бытового обслуживания произведен в соответствии с Республиканскими нормативами градостроительного проектирования Республики Башкортостан.</w:t>
      </w:r>
    </w:p>
    <w:p w:rsidR="00F86183" w:rsidRPr="004B139F" w:rsidRDefault="00F86183" w:rsidP="009352FB">
      <w:pPr>
        <w:tabs>
          <w:tab w:val="left" w:pos="0"/>
          <w:tab w:val="left" w:pos="142"/>
          <w:tab w:val="left" w:pos="9360"/>
          <w:tab w:val="left" w:pos="10000"/>
        </w:tabs>
        <w:spacing w:line="276" w:lineRule="auto"/>
        <w:ind w:right="118" w:firstLine="436"/>
        <w:jc w:val="both"/>
        <w:rPr>
          <w:rFonts w:ascii="Palatino Linotype" w:hAnsi="Palatino Linotype" w:cs="Arial"/>
          <w:sz w:val="24"/>
          <w:szCs w:val="24"/>
        </w:rPr>
      </w:pPr>
      <w:r w:rsidRPr="004B139F">
        <w:rPr>
          <w:rFonts w:ascii="Palatino Linotype" w:hAnsi="Palatino Linotype" w:cs="Arial"/>
          <w:sz w:val="24"/>
          <w:szCs w:val="24"/>
        </w:rPr>
        <w:t>Нормативы для расчета емкости образовательных школ и детских дошкольных учреждений приняты с учетом демографической ситуации.</w:t>
      </w:r>
    </w:p>
    <w:p w:rsidR="00F86183" w:rsidRPr="004B139F" w:rsidRDefault="00F86183" w:rsidP="009352FB">
      <w:pPr>
        <w:tabs>
          <w:tab w:val="left" w:pos="0"/>
          <w:tab w:val="left" w:pos="142"/>
          <w:tab w:val="left" w:pos="9360"/>
          <w:tab w:val="left" w:pos="10000"/>
        </w:tabs>
        <w:spacing w:line="276" w:lineRule="auto"/>
        <w:ind w:right="118" w:firstLine="436"/>
        <w:jc w:val="both"/>
        <w:rPr>
          <w:rFonts w:ascii="Palatino Linotype" w:hAnsi="Palatino Linotype" w:cs="Arial"/>
          <w:sz w:val="24"/>
          <w:szCs w:val="24"/>
        </w:rPr>
      </w:pPr>
      <w:r w:rsidRPr="004B139F">
        <w:rPr>
          <w:rFonts w:ascii="Palatino Linotype" w:hAnsi="Palatino Linotype" w:cs="Arial"/>
          <w:sz w:val="24"/>
          <w:szCs w:val="24"/>
        </w:rPr>
        <w:lastRenderedPageBreak/>
        <w:t>Одной из основных целей генерального плана является удовлетворение потребностей населения села в учреждениях обслуживания с учетом прогнозируемых характеристик и социальных норм, а также обеспечение равных условий доступности объектов обслуживания для всех жителей.</w:t>
      </w:r>
    </w:p>
    <w:p w:rsidR="00F86183" w:rsidRPr="007F274B" w:rsidRDefault="00F86183" w:rsidP="009352FB">
      <w:pPr>
        <w:tabs>
          <w:tab w:val="left" w:pos="0"/>
          <w:tab w:val="left" w:pos="142"/>
          <w:tab w:val="left" w:pos="9360"/>
          <w:tab w:val="left" w:pos="10000"/>
        </w:tabs>
        <w:spacing w:line="276" w:lineRule="auto"/>
        <w:ind w:right="118" w:firstLine="436"/>
        <w:jc w:val="both"/>
        <w:rPr>
          <w:rFonts w:ascii="Palatino Linotype" w:hAnsi="Palatino Linotype" w:cs="Arial"/>
          <w:sz w:val="24"/>
          <w:szCs w:val="24"/>
        </w:rPr>
      </w:pPr>
      <w:r w:rsidRPr="004B139F">
        <w:rPr>
          <w:rFonts w:ascii="Palatino Linotype" w:hAnsi="Palatino Linotype" w:cs="Arial"/>
          <w:sz w:val="24"/>
          <w:szCs w:val="24"/>
        </w:rPr>
        <w:t xml:space="preserve">Расчет необходимых мощностей объектов обслуживания согласно действующим </w:t>
      </w:r>
      <w:r w:rsidRPr="007F274B">
        <w:rPr>
          <w:rFonts w:ascii="Palatino Linotype" w:hAnsi="Palatino Linotype" w:cs="Arial"/>
          <w:sz w:val="24"/>
          <w:szCs w:val="24"/>
        </w:rPr>
        <w:t>нормативам представлен в таблице №</w:t>
      </w:r>
      <w:r w:rsidR="00FD1C11" w:rsidRPr="007F274B">
        <w:rPr>
          <w:rFonts w:ascii="Palatino Linotype" w:hAnsi="Palatino Linotype" w:cs="Arial"/>
          <w:sz w:val="24"/>
          <w:szCs w:val="24"/>
        </w:rPr>
        <w:t xml:space="preserve"> 2</w:t>
      </w:r>
      <w:r w:rsidRPr="007F274B">
        <w:rPr>
          <w:rFonts w:ascii="Palatino Linotype" w:hAnsi="Palatino Linotype" w:cs="Arial"/>
          <w:sz w:val="24"/>
          <w:szCs w:val="24"/>
        </w:rPr>
        <w:t>.</w:t>
      </w:r>
    </w:p>
    <w:p w:rsidR="001157B4" w:rsidRPr="0006459D" w:rsidRDefault="001157B4" w:rsidP="00273D62">
      <w:pPr>
        <w:tabs>
          <w:tab w:val="left" w:pos="0"/>
          <w:tab w:val="left" w:pos="142"/>
          <w:tab w:val="left" w:pos="9360"/>
          <w:tab w:val="left" w:pos="10000"/>
        </w:tabs>
        <w:spacing w:line="276" w:lineRule="auto"/>
        <w:ind w:right="118"/>
        <w:jc w:val="both"/>
        <w:rPr>
          <w:rFonts w:ascii="Palatino Linotype" w:hAnsi="Palatino Linotype" w:cs="Arial"/>
          <w:color w:val="FF0000"/>
          <w:sz w:val="24"/>
          <w:szCs w:val="24"/>
        </w:rPr>
      </w:pPr>
    </w:p>
    <w:p w:rsidR="00F86183" w:rsidRPr="009D532F" w:rsidRDefault="00273D62" w:rsidP="00B226E3">
      <w:pPr>
        <w:tabs>
          <w:tab w:val="left" w:pos="0"/>
          <w:tab w:val="left" w:pos="142"/>
          <w:tab w:val="left" w:pos="9360"/>
          <w:tab w:val="left" w:pos="10000"/>
        </w:tabs>
        <w:spacing w:line="276" w:lineRule="auto"/>
        <w:ind w:right="118" w:firstLine="436"/>
        <w:jc w:val="both"/>
        <w:rPr>
          <w:rFonts w:ascii="Palatino Linotype" w:hAnsi="Palatino Linotype" w:cs="Arial"/>
          <w:sz w:val="24"/>
          <w:szCs w:val="24"/>
        </w:rPr>
      </w:pPr>
      <w:r w:rsidRPr="009D532F">
        <w:rPr>
          <w:rFonts w:ascii="Palatino Linotype" w:hAnsi="Palatino Linotype" w:cs="Arial"/>
          <w:b/>
          <w:i/>
          <w:sz w:val="24"/>
          <w:szCs w:val="24"/>
        </w:rPr>
        <w:t xml:space="preserve">3.4.0 </w:t>
      </w:r>
      <w:r w:rsidR="00F86183" w:rsidRPr="009D532F">
        <w:rPr>
          <w:rFonts w:ascii="Palatino Linotype" w:hAnsi="Palatino Linotype" w:cs="Arial"/>
          <w:b/>
          <w:i/>
          <w:sz w:val="24"/>
          <w:szCs w:val="24"/>
        </w:rPr>
        <w:t>Детские дошкольные учреждения</w:t>
      </w:r>
      <w:r w:rsidR="00F86183" w:rsidRPr="009D532F">
        <w:rPr>
          <w:rFonts w:ascii="Palatino Linotype" w:hAnsi="Palatino Linotype" w:cs="Arial"/>
          <w:i/>
          <w:sz w:val="24"/>
          <w:szCs w:val="24"/>
        </w:rPr>
        <w:t>.</w:t>
      </w:r>
      <w:r w:rsidR="00F86183" w:rsidRPr="009D532F">
        <w:rPr>
          <w:rFonts w:ascii="Palatino Linotype" w:hAnsi="Palatino Linotype" w:cs="Arial"/>
          <w:sz w:val="24"/>
          <w:szCs w:val="24"/>
        </w:rPr>
        <w:t xml:space="preserve"> </w:t>
      </w:r>
    </w:p>
    <w:p w:rsidR="00F86183" w:rsidRPr="009D532F" w:rsidRDefault="00F86183" w:rsidP="00B226E3">
      <w:pPr>
        <w:tabs>
          <w:tab w:val="left" w:pos="0"/>
          <w:tab w:val="left" w:pos="142"/>
          <w:tab w:val="left" w:pos="9360"/>
          <w:tab w:val="left" w:pos="10000"/>
        </w:tabs>
        <w:spacing w:line="276" w:lineRule="auto"/>
        <w:ind w:right="118" w:firstLine="436"/>
        <w:jc w:val="both"/>
        <w:rPr>
          <w:rFonts w:ascii="Palatino Linotype" w:hAnsi="Palatino Linotype" w:cs="Arial"/>
          <w:sz w:val="24"/>
          <w:szCs w:val="24"/>
        </w:rPr>
      </w:pPr>
      <w:r w:rsidRPr="009D532F">
        <w:rPr>
          <w:rFonts w:ascii="Palatino Linotype" w:hAnsi="Palatino Linotype" w:cs="Arial"/>
          <w:sz w:val="24"/>
          <w:szCs w:val="24"/>
        </w:rPr>
        <w:t xml:space="preserve">Анализ существующего положения по </w:t>
      </w:r>
      <w:proofErr w:type="spellStart"/>
      <w:r w:rsidR="00CE173F">
        <w:rPr>
          <w:rFonts w:ascii="Palatino Linotype" w:hAnsi="Palatino Linotype" w:cs="Arial"/>
          <w:sz w:val="24"/>
          <w:szCs w:val="24"/>
        </w:rPr>
        <w:t>Кызыльскому</w:t>
      </w:r>
      <w:proofErr w:type="spellEnd"/>
      <w:r w:rsidR="00CE173F">
        <w:rPr>
          <w:rFonts w:ascii="Palatino Linotype" w:hAnsi="Palatino Linotype" w:cs="Arial"/>
          <w:sz w:val="24"/>
          <w:szCs w:val="24"/>
        </w:rPr>
        <w:t xml:space="preserve"> </w:t>
      </w:r>
      <w:r w:rsidR="002D10FF" w:rsidRPr="009D532F">
        <w:rPr>
          <w:rFonts w:ascii="Palatino Linotype" w:hAnsi="Palatino Linotype" w:cs="Arial"/>
          <w:sz w:val="24"/>
          <w:szCs w:val="24"/>
        </w:rPr>
        <w:t>сельскому совету</w:t>
      </w:r>
      <w:r w:rsidR="00C9723C" w:rsidRPr="009D532F">
        <w:rPr>
          <w:rFonts w:ascii="Palatino Linotype" w:hAnsi="Palatino Linotype" w:cs="Arial"/>
          <w:sz w:val="24"/>
          <w:szCs w:val="24"/>
        </w:rPr>
        <w:t xml:space="preserve"> </w:t>
      </w:r>
      <w:r w:rsidRPr="009D532F">
        <w:rPr>
          <w:rFonts w:ascii="Palatino Linotype" w:hAnsi="Palatino Linotype" w:cs="Arial"/>
          <w:sz w:val="24"/>
          <w:szCs w:val="24"/>
        </w:rPr>
        <w:t>показал, что согласно расчету, потребность в детских дошкольных учрежде</w:t>
      </w:r>
      <w:r w:rsidR="007F274B" w:rsidRPr="009D532F">
        <w:rPr>
          <w:rFonts w:ascii="Palatino Linotype" w:hAnsi="Palatino Linotype" w:cs="Arial"/>
          <w:sz w:val="24"/>
          <w:szCs w:val="24"/>
        </w:rPr>
        <w:t>ниях к 2034</w:t>
      </w:r>
      <w:r w:rsidR="004875A7" w:rsidRPr="009D532F">
        <w:rPr>
          <w:rFonts w:ascii="Palatino Linotype" w:hAnsi="Palatino Linotype" w:cs="Arial"/>
          <w:sz w:val="24"/>
          <w:szCs w:val="24"/>
        </w:rPr>
        <w:t xml:space="preserve"> г. сос</w:t>
      </w:r>
      <w:r w:rsidR="009D532F" w:rsidRPr="009D532F">
        <w:rPr>
          <w:rFonts w:ascii="Palatino Linotype" w:hAnsi="Palatino Linotype" w:cs="Arial"/>
          <w:sz w:val="24"/>
          <w:szCs w:val="24"/>
        </w:rPr>
        <w:t>тавит 17</w:t>
      </w:r>
      <w:r w:rsidR="007F274B" w:rsidRPr="009D532F">
        <w:rPr>
          <w:rFonts w:ascii="Palatino Linotype" w:hAnsi="Palatino Linotype" w:cs="Arial"/>
          <w:sz w:val="24"/>
          <w:szCs w:val="24"/>
        </w:rPr>
        <w:t>5</w:t>
      </w:r>
      <w:r w:rsidR="004875A7" w:rsidRPr="009D532F">
        <w:rPr>
          <w:rFonts w:ascii="Palatino Linotype" w:hAnsi="Palatino Linotype" w:cs="Arial"/>
          <w:sz w:val="24"/>
          <w:szCs w:val="24"/>
        </w:rPr>
        <w:t xml:space="preserve"> мест, и</w:t>
      </w:r>
      <w:r w:rsidRPr="009D532F">
        <w:rPr>
          <w:rFonts w:ascii="Palatino Linotype" w:hAnsi="Palatino Linotype" w:cs="Arial"/>
          <w:sz w:val="24"/>
          <w:szCs w:val="24"/>
        </w:rPr>
        <w:t>сходя из вышесказанного:</w:t>
      </w:r>
    </w:p>
    <w:p w:rsidR="00F86183" w:rsidRPr="009D532F" w:rsidRDefault="00F86183" w:rsidP="00252902">
      <w:pPr>
        <w:tabs>
          <w:tab w:val="left" w:pos="0"/>
          <w:tab w:val="left" w:pos="142"/>
          <w:tab w:val="left" w:pos="9360"/>
          <w:tab w:val="left" w:pos="10000"/>
        </w:tabs>
        <w:spacing w:line="276" w:lineRule="auto"/>
        <w:ind w:right="118" w:firstLine="436"/>
        <w:jc w:val="both"/>
        <w:rPr>
          <w:rFonts w:ascii="Palatino Linotype" w:hAnsi="Palatino Linotype" w:cs="Arial"/>
          <w:sz w:val="24"/>
          <w:szCs w:val="24"/>
        </w:rPr>
      </w:pPr>
      <w:r w:rsidRPr="009D532F">
        <w:rPr>
          <w:rFonts w:ascii="Palatino Linotype" w:hAnsi="Palatino Linotype" w:cs="Arial"/>
          <w:i/>
          <w:sz w:val="24"/>
          <w:szCs w:val="24"/>
        </w:rPr>
        <w:t>-</w:t>
      </w:r>
      <w:r w:rsidRPr="009D532F">
        <w:rPr>
          <w:rFonts w:ascii="Palatino Linotype" w:hAnsi="Palatino Linotype" w:cs="Arial"/>
          <w:sz w:val="24"/>
          <w:szCs w:val="24"/>
        </w:rPr>
        <w:t xml:space="preserve"> на </w:t>
      </w:r>
      <w:r w:rsidRPr="009D532F">
        <w:rPr>
          <w:rFonts w:ascii="Palatino Linotype" w:hAnsi="Palatino Linotype" w:cs="Arial"/>
          <w:sz w:val="24"/>
          <w:szCs w:val="24"/>
          <w:lang w:val="en-US"/>
        </w:rPr>
        <w:t>I</w:t>
      </w:r>
      <w:r w:rsidRPr="009D532F">
        <w:rPr>
          <w:rFonts w:ascii="Palatino Linotype" w:hAnsi="Palatino Linotype" w:cs="Arial"/>
          <w:sz w:val="24"/>
          <w:szCs w:val="24"/>
        </w:rPr>
        <w:t xml:space="preserve"> очередь реализации генерального плана предлагается строительство </w:t>
      </w:r>
      <w:r w:rsidR="004875A7" w:rsidRPr="009D532F">
        <w:rPr>
          <w:rFonts w:ascii="Palatino Linotype" w:hAnsi="Palatino Linotype" w:cs="Arial"/>
          <w:sz w:val="24"/>
          <w:szCs w:val="24"/>
        </w:rPr>
        <w:t>детского</w:t>
      </w:r>
      <w:r w:rsidRPr="009D532F">
        <w:rPr>
          <w:rFonts w:ascii="Palatino Linotype" w:hAnsi="Palatino Linotype" w:cs="Arial"/>
          <w:sz w:val="24"/>
          <w:szCs w:val="24"/>
        </w:rPr>
        <w:t xml:space="preserve"> </w:t>
      </w:r>
      <w:r w:rsidR="009D532F" w:rsidRPr="009D532F">
        <w:rPr>
          <w:rFonts w:ascii="Palatino Linotype" w:hAnsi="Palatino Linotype" w:cs="Arial"/>
          <w:sz w:val="24"/>
          <w:szCs w:val="24"/>
        </w:rPr>
        <w:t>сада на 8</w:t>
      </w:r>
      <w:r w:rsidR="004875A7" w:rsidRPr="009D532F">
        <w:rPr>
          <w:rFonts w:ascii="Palatino Linotype" w:hAnsi="Palatino Linotype" w:cs="Arial"/>
          <w:sz w:val="24"/>
          <w:szCs w:val="24"/>
        </w:rPr>
        <w:t>0 мест</w:t>
      </w:r>
      <w:r w:rsidR="007F274B" w:rsidRPr="009D532F">
        <w:rPr>
          <w:rFonts w:ascii="Palatino Linotype" w:hAnsi="Palatino Linotype" w:cs="Arial"/>
          <w:sz w:val="24"/>
          <w:szCs w:val="24"/>
        </w:rPr>
        <w:t xml:space="preserve"> в с. </w:t>
      </w:r>
      <w:r w:rsidR="006B490F" w:rsidRPr="009D532F">
        <w:rPr>
          <w:rFonts w:ascii="Palatino Linotype" w:hAnsi="Palatino Linotype" w:cs="Arial"/>
          <w:sz w:val="24"/>
          <w:szCs w:val="24"/>
        </w:rPr>
        <w:t>Тавричанка</w:t>
      </w:r>
      <w:r w:rsidR="009D532F" w:rsidRPr="009D532F">
        <w:rPr>
          <w:rFonts w:ascii="Palatino Linotype" w:hAnsi="Palatino Linotype" w:cs="Arial"/>
          <w:sz w:val="24"/>
          <w:szCs w:val="24"/>
        </w:rPr>
        <w:t>, 25 мест в деревнях</w:t>
      </w:r>
      <w:r w:rsidR="007F274B" w:rsidRPr="009D532F">
        <w:rPr>
          <w:rFonts w:ascii="Palatino Linotype" w:hAnsi="Palatino Linotype" w:cs="Arial"/>
          <w:sz w:val="24"/>
          <w:szCs w:val="24"/>
        </w:rPr>
        <w:t xml:space="preserve"> </w:t>
      </w:r>
      <w:proofErr w:type="spellStart"/>
      <w:r w:rsidR="009D532F" w:rsidRPr="009D532F">
        <w:rPr>
          <w:rFonts w:ascii="Palatino Linotype" w:hAnsi="Palatino Linotype" w:cs="Arial"/>
          <w:sz w:val="24"/>
          <w:szCs w:val="24"/>
        </w:rPr>
        <w:t>Ярташлы</w:t>
      </w:r>
      <w:proofErr w:type="spellEnd"/>
      <w:r w:rsidR="009D532F" w:rsidRPr="009D532F">
        <w:rPr>
          <w:rFonts w:ascii="Palatino Linotype" w:hAnsi="Palatino Linotype" w:cs="Arial"/>
          <w:sz w:val="24"/>
          <w:szCs w:val="24"/>
        </w:rPr>
        <w:t xml:space="preserve">, Уразметово </w:t>
      </w:r>
      <w:r w:rsidR="007F274B" w:rsidRPr="009D532F">
        <w:rPr>
          <w:rFonts w:ascii="Palatino Linotype" w:hAnsi="Palatino Linotype" w:cs="Arial"/>
          <w:sz w:val="24"/>
          <w:szCs w:val="24"/>
        </w:rPr>
        <w:t xml:space="preserve">и на 20 мест в д. </w:t>
      </w:r>
      <w:proofErr w:type="spellStart"/>
      <w:r w:rsidR="009D532F" w:rsidRPr="009D532F">
        <w:rPr>
          <w:rFonts w:ascii="Palatino Linotype" w:hAnsi="Palatino Linotype" w:cs="Arial"/>
          <w:sz w:val="24"/>
          <w:szCs w:val="24"/>
        </w:rPr>
        <w:t>Сулпан</w:t>
      </w:r>
      <w:proofErr w:type="spellEnd"/>
      <w:r w:rsidR="009D532F" w:rsidRPr="009D532F">
        <w:rPr>
          <w:rFonts w:ascii="Palatino Linotype" w:hAnsi="Palatino Linotype" w:cs="Arial"/>
          <w:sz w:val="24"/>
          <w:szCs w:val="24"/>
        </w:rPr>
        <w:t>.</w:t>
      </w:r>
    </w:p>
    <w:p w:rsidR="00B812E8" w:rsidRPr="0006459D" w:rsidRDefault="00B812E8" w:rsidP="00B226E3">
      <w:pPr>
        <w:tabs>
          <w:tab w:val="left" w:pos="0"/>
          <w:tab w:val="left" w:pos="142"/>
          <w:tab w:val="left" w:pos="9360"/>
          <w:tab w:val="left" w:pos="10000"/>
        </w:tabs>
        <w:spacing w:line="276" w:lineRule="auto"/>
        <w:ind w:right="118" w:firstLine="436"/>
        <w:jc w:val="both"/>
        <w:rPr>
          <w:rFonts w:ascii="Palatino Linotype" w:hAnsi="Palatino Linotype" w:cs="Arial"/>
          <w:color w:val="FF0000"/>
          <w:sz w:val="24"/>
          <w:szCs w:val="24"/>
        </w:rPr>
      </w:pPr>
    </w:p>
    <w:p w:rsidR="00A22CA7" w:rsidRPr="00926251" w:rsidRDefault="00273D62" w:rsidP="004850A4">
      <w:pPr>
        <w:spacing w:line="276" w:lineRule="auto"/>
        <w:ind w:firstLine="570"/>
        <w:jc w:val="both"/>
        <w:rPr>
          <w:rFonts w:ascii="Palatino Linotype" w:hAnsi="Palatino Linotype" w:cs="Arial"/>
          <w:b/>
          <w:i/>
          <w:sz w:val="24"/>
          <w:szCs w:val="24"/>
        </w:rPr>
      </w:pPr>
      <w:r w:rsidRPr="00926251">
        <w:rPr>
          <w:rFonts w:ascii="Palatino Linotype" w:hAnsi="Palatino Linotype" w:cs="Arial"/>
          <w:b/>
          <w:i/>
          <w:sz w:val="24"/>
          <w:szCs w:val="24"/>
        </w:rPr>
        <w:t xml:space="preserve">3.4.1 </w:t>
      </w:r>
      <w:r w:rsidR="00F86183" w:rsidRPr="00926251">
        <w:rPr>
          <w:rFonts w:ascii="Palatino Linotype" w:hAnsi="Palatino Linotype" w:cs="Arial"/>
          <w:b/>
          <w:i/>
          <w:sz w:val="24"/>
          <w:szCs w:val="24"/>
        </w:rPr>
        <w:t>Общеобразовательные школы.</w:t>
      </w:r>
    </w:p>
    <w:p w:rsidR="006E3840" w:rsidRPr="00926251" w:rsidRDefault="006E3840" w:rsidP="006E3840">
      <w:pPr>
        <w:spacing w:line="276" w:lineRule="auto"/>
        <w:ind w:firstLine="570"/>
        <w:jc w:val="both"/>
        <w:rPr>
          <w:rFonts w:ascii="Palatino Linotype" w:hAnsi="Palatino Linotype"/>
          <w:sz w:val="24"/>
          <w:szCs w:val="24"/>
        </w:rPr>
      </w:pPr>
      <w:r w:rsidRPr="00926251">
        <w:rPr>
          <w:rFonts w:ascii="Palatino Linotype" w:hAnsi="Palatino Linotype" w:cs="Arial"/>
          <w:sz w:val="24"/>
          <w:szCs w:val="24"/>
        </w:rPr>
        <w:t>Расчетная потребность в местах в общеобразовательных шко</w:t>
      </w:r>
      <w:r w:rsidR="00926251">
        <w:rPr>
          <w:rFonts w:ascii="Palatino Linotype" w:hAnsi="Palatino Linotype" w:cs="Arial"/>
          <w:sz w:val="24"/>
          <w:szCs w:val="24"/>
        </w:rPr>
        <w:t>лах в 2034г. по сельскому совету не требуется</w:t>
      </w:r>
      <w:r w:rsidRPr="00926251">
        <w:rPr>
          <w:rFonts w:ascii="Palatino Linotype" w:hAnsi="Palatino Linotype" w:cs="Arial"/>
          <w:sz w:val="24"/>
          <w:szCs w:val="24"/>
        </w:rPr>
        <w:t xml:space="preserve">. Функционируют </w:t>
      </w:r>
      <w:r w:rsidR="00582C39" w:rsidRPr="00926251">
        <w:rPr>
          <w:rFonts w:ascii="Palatino Linotype" w:hAnsi="Palatino Linotype" w:cs="Arial"/>
          <w:sz w:val="24"/>
          <w:szCs w:val="24"/>
        </w:rPr>
        <w:t xml:space="preserve">две </w:t>
      </w:r>
      <w:r w:rsidRPr="00926251">
        <w:rPr>
          <w:rFonts w:ascii="Palatino Linotype" w:hAnsi="Palatino Linotype" w:cs="Arial"/>
          <w:sz w:val="24"/>
          <w:szCs w:val="24"/>
        </w:rPr>
        <w:t xml:space="preserve">школы, в </w:t>
      </w:r>
      <w:proofErr w:type="spellStart"/>
      <w:r w:rsidRPr="00926251">
        <w:rPr>
          <w:rFonts w:ascii="Palatino Linotype" w:hAnsi="Palatino Linotype" w:cs="Arial"/>
          <w:sz w:val="24"/>
          <w:szCs w:val="24"/>
        </w:rPr>
        <w:t>с</w:t>
      </w:r>
      <w:proofErr w:type="gramStart"/>
      <w:r w:rsidRPr="00926251">
        <w:rPr>
          <w:rFonts w:ascii="Palatino Linotype" w:hAnsi="Palatino Linotype" w:cs="Arial"/>
          <w:sz w:val="24"/>
          <w:szCs w:val="24"/>
        </w:rPr>
        <w:t>.</w:t>
      </w:r>
      <w:r w:rsidR="00926251" w:rsidRPr="00926251">
        <w:rPr>
          <w:rFonts w:ascii="Palatino Linotype" w:hAnsi="Palatino Linotype" w:cs="Arial"/>
          <w:sz w:val="24"/>
          <w:szCs w:val="24"/>
        </w:rPr>
        <w:t>Т</w:t>
      </w:r>
      <w:proofErr w:type="gramEnd"/>
      <w:r w:rsidR="00926251" w:rsidRPr="00926251">
        <w:rPr>
          <w:rFonts w:ascii="Palatino Linotype" w:hAnsi="Palatino Linotype" w:cs="Arial"/>
          <w:sz w:val="24"/>
          <w:szCs w:val="24"/>
        </w:rPr>
        <w:t>авричанка</w:t>
      </w:r>
      <w:proofErr w:type="spellEnd"/>
      <w:r w:rsidR="00926251" w:rsidRPr="00926251">
        <w:rPr>
          <w:rFonts w:ascii="Palatino Linotype" w:hAnsi="Palatino Linotype" w:cs="Arial"/>
          <w:sz w:val="24"/>
          <w:szCs w:val="24"/>
        </w:rPr>
        <w:t xml:space="preserve"> на130</w:t>
      </w:r>
      <w:r w:rsidRPr="00926251">
        <w:rPr>
          <w:rFonts w:ascii="Palatino Linotype" w:hAnsi="Palatino Linotype" w:cs="Arial"/>
          <w:sz w:val="24"/>
          <w:szCs w:val="24"/>
        </w:rPr>
        <w:t xml:space="preserve"> учащихся, </w:t>
      </w:r>
      <w:r w:rsidR="00926251" w:rsidRPr="00926251">
        <w:rPr>
          <w:rFonts w:ascii="Palatino Linotype" w:hAnsi="Palatino Linotype" w:cs="Arial"/>
          <w:sz w:val="24"/>
          <w:szCs w:val="24"/>
        </w:rPr>
        <w:t xml:space="preserve">и </w:t>
      </w:r>
      <w:r w:rsidRPr="00926251">
        <w:rPr>
          <w:rFonts w:ascii="Palatino Linotype" w:hAnsi="Palatino Linotype" w:cs="Arial"/>
          <w:sz w:val="24"/>
          <w:szCs w:val="24"/>
        </w:rPr>
        <w:t xml:space="preserve">в </w:t>
      </w:r>
      <w:proofErr w:type="spellStart"/>
      <w:r w:rsidRPr="00926251">
        <w:rPr>
          <w:rFonts w:ascii="Palatino Linotype" w:hAnsi="Palatino Linotype" w:cs="Arial"/>
          <w:sz w:val="24"/>
          <w:szCs w:val="24"/>
        </w:rPr>
        <w:t>д.</w:t>
      </w:r>
      <w:r w:rsidR="00926251" w:rsidRPr="00926251">
        <w:rPr>
          <w:rFonts w:ascii="Palatino Linotype" w:hAnsi="Palatino Linotype" w:cs="Arial"/>
          <w:sz w:val="24"/>
          <w:szCs w:val="24"/>
        </w:rPr>
        <w:t>Мурзагулово</w:t>
      </w:r>
      <w:proofErr w:type="spellEnd"/>
      <w:r w:rsidRPr="00926251">
        <w:rPr>
          <w:rFonts w:ascii="Palatino Linotype" w:hAnsi="Palatino Linotype" w:cs="Arial"/>
          <w:sz w:val="24"/>
          <w:szCs w:val="24"/>
        </w:rPr>
        <w:t xml:space="preserve"> </w:t>
      </w:r>
      <w:r w:rsidR="00926251" w:rsidRPr="00926251">
        <w:rPr>
          <w:rFonts w:ascii="Palatino Linotype" w:hAnsi="Palatino Linotype" w:cs="Arial"/>
          <w:sz w:val="24"/>
          <w:szCs w:val="24"/>
        </w:rPr>
        <w:t>на 2</w:t>
      </w:r>
      <w:r w:rsidRPr="00926251">
        <w:rPr>
          <w:rFonts w:ascii="Palatino Linotype" w:hAnsi="Palatino Linotype" w:cs="Arial"/>
          <w:sz w:val="24"/>
          <w:szCs w:val="24"/>
        </w:rPr>
        <w:t>6 учащихся</w:t>
      </w:r>
      <w:r w:rsidR="00926251" w:rsidRPr="00926251">
        <w:rPr>
          <w:rFonts w:ascii="Palatino Linotype" w:hAnsi="Palatino Linotype" w:cs="Arial"/>
          <w:sz w:val="24"/>
          <w:szCs w:val="24"/>
        </w:rPr>
        <w:t>.</w:t>
      </w:r>
      <w:r w:rsidRPr="00926251">
        <w:rPr>
          <w:rFonts w:ascii="Palatino Linotype" w:hAnsi="Palatino Linotype" w:cs="Arial"/>
          <w:sz w:val="24"/>
          <w:szCs w:val="24"/>
        </w:rPr>
        <w:t>.</w:t>
      </w:r>
      <w:r w:rsidRPr="00926251">
        <w:rPr>
          <w:rFonts w:ascii="Palatino Linotype" w:hAnsi="Palatino Linotype"/>
          <w:sz w:val="24"/>
          <w:szCs w:val="24"/>
          <w:shd w:val="clear" w:color="auto" w:fill="FFFFFF"/>
        </w:rPr>
        <w:t xml:space="preserve"> </w:t>
      </w:r>
      <w:r w:rsidRPr="00926251">
        <w:rPr>
          <w:rFonts w:ascii="Palatino Linotype" w:hAnsi="Palatino Linotype"/>
          <w:sz w:val="24"/>
          <w:szCs w:val="24"/>
        </w:rPr>
        <w:t xml:space="preserve">Главной проблемой школьного образования детей на территории муниципального образования является  проблема укрепления материально-технической базы. Школа  нуждается в оснащении спортивным и игровым оборудованием, как на открытых площадках, так и в игровых группах, в приобретении мягкого инвентаря и мебели, компьютеров и другой оргтехники. </w:t>
      </w:r>
    </w:p>
    <w:p w:rsidR="00F86183" w:rsidRPr="0006459D" w:rsidRDefault="00F86183" w:rsidP="00FB6873">
      <w:pPr>
        <w:tabs>
          <w:tab w:val="left" w:pos="0"/>
          <w:tab w:val="left" w:pos="142"/>
          <w:tab w:val="left" w:pos="9360"/>
          <w:tab w:val="left" w:pos="10000"/>
        </w:tabs>
        <w:spacing w:line="276" w:lineRule="auto"/>
        <w:ind w:right="118" w:firstLine="436"/>
        <w:jc w:val="both"/>
        <w:rPr>
          <w:rFonts w:ascii="Palatino Linotype" w:hAnsi="Palatino Linotype"/>
          <w:color w:val="FF0000"/>
          <w:sz w:val="24"/>
          <w:szCs w:val="24"/>
          <w:shd w:val="clear" w:color="auto" w:fill="FFFFFF"/>
        </w:rPr>
      </w:pPr>
    </w:p>
    <w:p w:rsidR="00F86183" w:rsidRPr="00443D8E" w:rsidRDefault="00774CD5" w:rsidP="004850A4">
      <w:pPr>
        <w:tabs>
          <w:tab w:val="left" w:pos="0"/>
          <w:tab w:val="left" w:pos="142"/>
          <w:tab w:val="left" w:pos="9360"/>
          <w:tab w:val="left" w:pos="10000"/>
        </w:tabs>
        <w:spacing w:line="276" w:lineRule="auto"/>
        <w:ind w:right="118" w:firstLine="436"/>
        <w:jc w:val="both"/>
        <w:rPr>
          <w:rFonts w:ascii="Palatino Linotype" w:hAnsi="Palatino Linotype"/>
          <w:b/>
          <w:i/>
          <w:sz w:val="24"/>
          <w:szCs w:val="24"/>
          <w:u w:val="single"/>
          <w:shd w:val="clear" w:color="auto" w:fill="FFFFFF"/>
        </w:rPr>
      </w:pPr>
      <w:r w:rsidRPr="00443D8E">
        <w:rPr>
          <w:rFonts w:ascii="Palatino Linotype" w:hAnsi="Palatino Linotype"/>
          <w:b/>
          <w:i/>
          <w:sz w:val="24"/>
          <w:szCs w:val="24"/>
          <w:u w:val="single"/>
          <w:shd w:val="clear" w:color="auto" w:fill="FFFFFF"/>
        </w:rPr>
        <w:t xml:space="preserve">3.4.2 </w:t>
      </w:r>
      <w:r w:rsidR="00F86183" w:rsidRPr="00443D8E">
        <w:rPr>
          <w:rFonts w:ascii="Palatino Linotype" w:hAnsi="Palatino Linotype"/>
          <w:b/>
          <w:i/>
          <w:sz w:val="24"/>
          <w:szCs w:val="24"/>
          <w:u w:val="single"/>
          <w:shd w:val="clear" w:color="auto" w:fill="FFFFFF"/>
        </w:rPr>
        <w:t>Учреждения здравоохранения</w:t>
      </w:r>
    </w:p>
    <w:p w:rsidR="00F86183" w:rsidRPr="00443D8E" w:rsidRDefault="00F86183" w:rsidP="004850A4">
      <w:pPr>
        <w:spacing w:line="276" w:lineRule="auto"/>
        <w:jc w:val="both"/>
        <w:rPr>
          <w:rFonts w:ascii="Palatino Linotype" w:hAnsi="Palatino Linotype"/>
          <w:sz w:val="24"/>
          <w:szCs w:val="24"/>
        </w:rPr>
      </w:pPr>
      <w:proofErr w:type="gramStart"/>
      <w:r w:rsidRPr="00443D8E">
        <w:rPr>
          <w:rFonts w:ascii="Palatino Linotype" w:hAnsi="Palatino Linotype"/>
          <w:sz w:val="24"/>
          <w:szCs w:val="24"/>
        </w:rPr>
        <w:t xml:space="preserve">«Здоровье» - один из приоритетных национальных проектов, который на территории </w:t>
      </w:r>
      <w:proofErr w:type="spellStart"/>
      <w:r w:rsidR="00FC0A74" w:rsidRPr="00443D8E">
        <w:rPr>
          <w:rFonts w:ascii="Palatino Linotype" w:hAnsi="Palatino Linotype"/>
          <w:sz w:val="24"/>
          <w:szCs w:val="24"/>
        </w:rPr>
        <w:t>Альшеевского</w:t>
      </w:r>
      <w:proofErr w:type="spellEnd"/>
      <w:r w:rsidR="00606A05" w:rsidRPr="00443D8E">
        <w:rPr>
          <w:rFonts w:ascii="Palatino Linotype" w:hAnsi="Palatino Linotype"/>
          <w:sz w:val="24"/>
          <w:szCs w:val="24"/>
        </w:rPr>
        <w:t xml:space="preserve"> района</w:t>
      </w:r>
      <w:r w:rsidRPr="00443D8E">
        <w:rPr>
          <w:rFonts w:ascii="Palatino Linotype" w:hAnsi="Palatino Linotype"/>
          <w:sz w:val="24"/>
          <w:szCs w:val="24"/>
        </w:rPr>
        <w:t xml:space="preserve"> осуществляется по таким направлениям как выплаты денежных средств медицинским работникам и участковым службам, приобретение вакцины против многих  заболеваний, приобретение оборудования для медицинских учреждений и др. Данный национальный проект позволит реализовать и многие другие мероприятия, в которых нуждается сельсовет в области здравоохранения.</w:t>
      </w:r>
      <w:proofErr w:type="gramEnd"/>
      <w:r w:rsidRPr="00443D8E">
        <w:rPr>
          <w:rFonts w:ascii="Palatino Linotype" w:hAnsi="Palatino Linotype"/>
          <w:sz w:val="24"/>
          <w:szCs w:val="24"/>
        </w:rPr>
        <w:t xml:space="preserve"> В настоящее врем</w:t>
      </w:r>
      <w:r w:rsidR="00A4271C" w:rsidRPr="00443D8E">
        <w:rPr>
          <w:rFonts w:ascii="Palatino Linotype" w:hAnsi="Palatino Linotype"/>
          <w:sz w:val="24"/>
          <w:szCs w:val="24"/>
        </w:rPr>
        <w:t xml:space="preserve">я </w:t>
      </w:r>
      <w:r w:rsidR="00926251" w:rsidRPr="00443D8E">
        <w:rPr>
          <w:rFonts w:ascii="Palatino Linotype" w:hAnsi="Palatino Linotype"/>
          <w:sz w:val="24"/>
          <w:szCs w:val="24"/>
        </w:rPr>
        <w:t xml:space="preserve"> имеется в с. Тавричанка КВА и КДСУ на30 коек</w:t>
      </w:r>
      <w:proofErr w:type="gramStart"/>
      <w:r w:rsidR="00926251" w:rsidRPr="00443D8E">
        <w:rPr>
          <w:rFonts w:ascii="Palatino Linotype" w:hAnsi="Palatino Linotype"/>
          <w:sz w:val="24"/>
          <w:szCs w:val="24"/>
        </w:rPr>
        <w:t xml:space="preserve"> ,</w:t>
      </w:r>
      <w:proofErr w:type="gramEnd"/>
      <w:r w:rsidR="00926251" w:rsidRPr="00443D8E">
        <w:rPr>
          <w:rFonts w:ascii="Palatino Linotype" w:hAnsi="Palatino Linotype"/>
          <w:sz w:val="24"/>
          <w:szCs w:val="24"/>
        </w:rPr>
        <w:t xml:space="preserve">и </w:t>
      </w:r>
      <w:proofErr w:type="spellStart"/>
      <w:r w:rsidR="00926251" w:rsidRPr="00443D8E">
        <w:rPr>
          <w:rFonts w:ascii="Palatino Linotype" w:hAnsi="Palatino Linotype"/>
          <w:sz w:val="24"/>
          <w:szCs w:val="24"/>
        </w:rPr>
        <w:t>ФАПы</w:t>
      </w:r>
      <w:proofErr w:type="spellEnd"/>
      <w:r w:rsidR="00926251" w:rsidRPr="00443D8E">
        <w:rPr>
          <w:rFonts w:ascii="Palatino Linotype" w:hAnsi="Palatino Linotype"/>
          <w:sz w:val="24"/>
          <w:szCs w:val="24"/>
        </w:rPr>
        <w:t xml:space="preserve"> на 5</w:t>
      </w:r>
      <w:r w:rsidR="00443D8E" w:rsidRPr="00443D8E">
        <w:rPr>
          <w:rFonts w:ascii="Palatino Linotype" w:hAnsi="Palatino Linotype"/>
          <w:sz w:val="24"/>
          <w:szCs w:val="24"/>
        </w:rPr>
        <w:t xml:space="preserve"> посещений в населенных пунктах </w:t>
      </w:r>
      <w:proofErr w:type="spellStart"/>
      <w:r w:rsidR="00443D8E" w:rsidRPr="00443D8E">
        <w:rPr>
          <w:rFonts w:ascii="Palatino Linotype" w:hAnsi="Palatino Linotype"/>
          <w:sz w:val="24"/>
          <w:szCs w:val="24"/>
        </w:rPr>
        <w:t>Мурзагулово</w:t>
      </w:r>
      <w:proofErr w:type="spellEnd"/>
      <w:r w:rsidR="00443D8E" w:rsidRPr="00443D8E">
        <w:rPr>
          <w:rFonts w:ascii="Palatino Linotype" w:hAnsi="Palatino Linotype"/>
          <w:sz w:val="24"/>
          <w:szCs w:val="24"/>
        </w:rPr>
        <w:t xml:space="preserve">, Уразметово, </w:t>
      </w:r>
      <w:proofErr w:type="spellStart"/>
      <w:r w:rsidR="00443D8E" w:rsidRPr="00443D8E">
        <w:rPr>
          <w:rFonts w:ascii="Palatino Linotype" w:hAnsi="Palatino Linotype"/>
          <w:sz w:val="24"/>
          <w:szCs w:val="24"/>
        </w:rPr>
        <w:t>Ярташлы</w:t>
      </w:r>
      <w:proofErr w:type="spellEnd"/>
      <w:r w:rsidR="00443D8E" w:rsidRPr="00443D8E">
        <w:rPr>
          <w:rFonts w:ascii="Palatino Linotype" w:hAnsi="Palatino Linotype"/>
          <w:sz w:val="24"/>
          <w:szCs w:val="24"/>
        </w:rPr>
        <w:t>.</w:t>
      </w:r>
    </w:p>
    <w:p w:rsidR="008621DF" w:rsidRPr="00443D8E" w:rsidRDefault="008621DF" w:rsidP="004850A4">
      <w:pPr>
        <w:spacing w:line="276" w:lineRule="auto"/>
        <w:ind w:firstLine="570"/>
        <w:jc w:val="both"/>
        <w:rPr>
          <w:rFonts w:ascii="Palatino Linotype" w:hAnsi="Palatino Linotype"/>
          <w:sz w:val="24"/>
          <w:szCs w:val="24"/>
        </w:rPr>
      </w:pPr>
      <w:r w:rsidRPr="00443D8E">
        <w:rPr>
          <w:rFonts w:ascii="Palatino Linotype" w:hAnsi="Palatino Linotype"/>
          <w:sz w:val="24"/>
          <w:szCs w:val="24"/>
        </w:rPr>
        <w:t>С</w:t>
      </w:r>
      <w:r w:rsidR="00F86183" w:rsidRPr="00443D8E">
        <w:rPr>
          <w:rFonts w:ascii="Palatino Linotype" w:hAnsi="Palatino Linotype"/>
          <w:sz w:val="24"/>
          <w:szCs w:val="24"/>
        </w:rPr>
        <w:t xml:space="preserve">огласно анализу расчетов </w:t>
      </w:r>
      <w:r w:rsidR="009F626B" w:rsidRPr="00443D8E">
        <w:rPr>
          <w:rFonts w:ascii="Palatino Linotype" w:hAnsi="Palatino Linotype"/>
          <w:sz w:val="24"/>
          <w:szCs w:val="24"/>
        </w:rPr>
        <w:t xml:space="preserve">медицинских </w:t>
      </w:r>
      <w:r w:rsidR="00F86183" w:rsidRPr="00443D8E">
        <w:rPr>
          <w:rFonts w:ascii="Palatino Linotype" w:hAnsi="Palatino Linotype"/>
          <w:sz w:val="24"/>
          <w:szCs w:val="24"/>
        </w:rPr>
        <w:t xml:space="preserve">учреждений в сельском поселении </w:t>
      </w:r>
      <w:r w:rsidRPr="00443D8E">
        <w:rPr>
          <w:rFonts w:ascii="Palatino Linotype" w:hAnsi="Palatino Linotype"/>
          <w:sz w:val="24"/>
          <w:szCs w:val="24"/>
        </w:rPr>
        <w:t xml:space="preserve">не </w:t>
      </w:r>
      <w:r w:rsidR="00443D8E" w:rsidRPr="00443D8E">
        <w:rPr>
          <w:rFonts w:ascii="Palatino Linotype" w:hAnsi="Palatino Linotype"/>
          <w:sz w:val="24"/>
          <w:szCs w:val="24"/>
        </w:rPr>
        <w:t>достаточно.</w:t>
      </w:r>
    </w:p>
    <w:p w:rsidR="00F86183" w:rsidRPr="00443D8E" w:rsidRDefault="008621DF" w:rsidP="004850A4">
      <w:pPr>
        <w:spacing w:line="276" w:lineRule="auto"/>
        <w:ind w:firstLine="570"/>
        <w:jc w:val="both"/>
        <w:rPr>
          <w:rFonts w:ascii="Palatino Linotype" w:hAnsi="Palatino Linotype"/>
          <w:sz w:val="24"/>
          <w:szCs w:val="24"/>
        </w:rPr>
      </w:pPr>
      <w:r w:rsidRPr="00443D8E">
        <w:rPr>
          <w:rFonts w:ascii="Palatino Linotype" w:hAnsi="Palatino Linotype"/>
          <w:sz w:val="24"/>
          <w:szCs w:val="24"/>
        </w:rPr>
        <w:lastRenderedPageBreak/>
        <w:t>О</w:t>
      </w:r>
      <w:r w:rsidR="00F86183" w:rsidRPr="00443D8E">
        <w:rPr>
          <w:rFonts w:ascii="Palatino Linotype" w:hAnsi="Palatino Linotype"/>
          <w:sz w:val="24"/>
          <w:szCs w:val="24"/>
        </w:rPr>
        <w:t xml:space="preserve">сновная проблема в области здравоохранения на территории поселения </w:t>
      </w:r>
      <w:r w:rsidR="009F626B" w:rsidRPr="00443D8E">
        <w:rPr>
          <w:rFonts w:ascii="Palatino Linotype" w:hAnsi="Palatino Linotype"/>
          <w:sz w:val="24"/>
          <w:szCs w:val="24"/>
        </w:rPr>
        <w:t xml:space="preserve">соответствующего </w:t>
      </w:r>
      <w:r w:rsidR="00F86183" w:rsidRPr="00443D8E">
        <w:rPr>
          <w:rFonts w:ascii="Palatino Linotype" w:hAnsi="Palatino Linotype"/>
          <w:sz w:val="24"/>
          <w:szCs w:val="24"/>
        </w:rPr>
        <w:t>материально-техническое обеспечение медицинского учреждения, что напрямую влияет на качество оказываемых медицинских услуг.</w:t>
      </w:r>
    </w:p>
    <w:p w:rsidR="00373D71" w:rsidRPr="0006459D" w:rsidRDefault="00373D71" w:rsidP="004850A4">
      <w:pPr>
        <w:spacing w:line="276" w:lineRule="auto"/>
        <w:ind w:firstLine="570"/>
        <w:jc w:val="both"/>
        <w:rPr>
          <w:rFonts w:ascii="Palatino Linotype" w:hAnsi="Palatino Linotype"/>
          <w:color w:val="FF0000"/>
          <w:sz w:val="24"/>
          <w:szCs w:val="24"/>
        </w:rPr>
      </w:pPr>
    </w:p>
    <w:p w:rsidR="00F86183" w:rsidRPr="006E3840" w:rsidRDefault="00F86183" w:rsidP="00FB6873">
      <w:pPr>
        <w:tabs>
          <w:tab w:val="left" w:pos="0"/>
          <w:tab w:val="left" w:pos="142"/>
          <w:tab w:val="left" w:pos="9360"/>
          <w:tab w:val="left" w:pos="10000"/>
        </w:tabs>
        <w:spacing w:line="276" w:lineRule="auto"/>
        <w:ind w:right="118" w:firstLine="436"/>
        <w:jc w:val="both"/>
        <w:rPr>
          <w:rFonts w:ascii="Palatino Linotype" w:hAnsi="Palatino Linotype"/>
          <w:b/>
          <w:i/>
          <w:sz w:val="24"/>
          <w:szCs w:val="24"/>
          <w:shd w:val="clear" w:color="auto" w:fill="FFFFFF"/>
        </w:rPr>
      </w:pPr>
      <w:r w:rsidRPr="006E3840">
        <w:rPr>
          <w:rFonts w:ascii="Palatino Linotype" w:hAnsi="Palatino Linotype"/>
          <w:b/>
          <w:i/>
          <w:sz w:val="24"/>
          <w:szCs w:val="24"/>
          <w:shd w:val="clear" w:color="auto" w:fill="FFFFFF"/>
        </w:rPr>
        <w:t xml:space="preserve">   </w:t>
      </w:r>
      <w:r w:rsidR="00774CD5" w:rsidRPr="006E3840">
        <w:rPr>
          <w:rFonts w:ascii="Palatino Linotype" w:hAnsi="Palatino Linotype"/>
          <w:b/>
          <w:i/>
          <w:sz w:val="24"/>
          <w:szCs w:val="24"/>
          <w:shd w:val="clear" w:color="auto" w:fill="FFFFFF"/>
        </w:rPr>
        <w:t xml:space="preserve">3.4.3 </w:t>
      </w:r>
      <w:r w:rsidRPr="006E3840">
        <w:rPr>
          <w:rFonts w:ascii="Palatino Linotype" w:hAnsi="Palatino Linotype"/>
          <w:b/>
          <w:i/>
          <w:sz w:val="24"/>
          <w:szCs w:val="24"/>
          <w:shd w:val="clear" w:color="auto" w:fill="FFFFFF"/>
        </w:rPr>
        <w:t>Учреждения досуга, культуры и искусства</w:t>
      </w:r>
    </w:p>
    <w:p w:rsidR="00F86183" w:rsidRPr="006E3840" w:rsidRDefault="00373D71" w:rsidP="006C600A">
      <w:pPr>
        <w:tabs>
          <w:tab w:val="left" w:pos="0"/>
          <w:tab w:val="left" w:pos="142"/>
          <w:tab w:val="left" w:pos="9360"/>
          <w:tab w:val="left" w:pos="10000"/>
        </w:tabs>
        <w:spacing w:line="276" w:lineRule="auto"/>
        <w:ind w:right="118" w:firstLine="436"/>
        <w:jc w:val="both"/>
        <w:rPr>
          <w:rFonts w:ascii="Palatino Linotype" w:hAnsi="Palatino Linotype" w:cs="Arial"/>
          <w:sz w:val="24"/>
          <w:szCs w:val="24"/>
        </w:rPr>
      </w:pPr>
      <w:r w:rsidRPr="006E3840">
        <w:rPr>
          <w:rFonts w:ascii="Palatino Linotype" w:hAnsi="Palatino Linotype" w:cs="Arial"/>
          <w:sz w:val="24"/>
          <w:szCs w:val="24"/>
        </w:rPr>
        <w:t>П</w:t>
      </w:r>
      <w:r w:rsidR="006C600A" w:rsidRPr="006E3840">
        <w:rPr>
          <w:rFonts w:ascii="Palatino Linotype" w:hAnsi="Palatino Linotype" w:cs="Arial"/>
          <w:sz w:val="24"/>
          <w:szCs w:val="24"/>
        </w:rPr>
        <w:t>роектом</w:t>
      </w:r>
      <w:r w:rsidR="00121E89" w:rsidRPr="006E3840">
        <w:rPr>
          <w:rFonts w:ascii="Palatino Linotype" w:hAnsi="Palatino Linotype" w:cs="Arial"/>
          <w:sz w:val="24"/>
          <w:szCs w:val="24"/>
        </w:rPr>
        <w:t xml:space="preserve"> генерального плана предусматривает реконструкцию </w:t>
      </w:r>
      <w:r w:rsidR="00C9723C" w:rsidRPr="006E3840">
        <w:rPr>
          <w:rFonts w:ascii="Palatino Linotype" w:hAnsi="Palatino Linotype" w:cs="Arial"/>
          <w:sz w:val="24"/>
          <w:szCs w:val="24"/>
        </w:rPr>
        <w:t>существующ</w:t>
      </w:r>
      <w:r w:rsidR="006E3840" w:rsidRPr="006E3840">
        <w:rPr>
          <w:rFonts w:ascii="Palatino Linotype" w:hAnsi="Palatino Linotype" w:cs="Arial"/>
          <w:sz w:val="24"/>
          <w:szCs w:val="24"/>
        </w:rPr>
        <w:t>их</w:t>
      </w:r>
      <w:r w:rsidRPr="006E3840">
        <w:rPr>
          <w:rFonts w:ascii="Palatino Linotype" w:hAnsi="Palatino Linotype" w:cs="Arial"/>
          <w:sz w:val="24"/>
          <w:szCs w:val="24"/>
        </w:rPr>
        <w:t xml:space="preserve"> </w:t>
      </w:r>
      <w:r w:rsidR="006E3840" w:rsidRPr="006E3840">
        <w:rPr>
          <w:rFonts w:ascii="Palatino Linotype" w:hAnsi="Palatino Linotype" w:cs="Arial"/>
          <w:sz w:val="24"/>
          <w:szCs w:val="24"/>
        </w:rPr>
        <w:t>зданий</w:t>
      </w:r>
      <w:r w:rsidR="00121E89" w:rsidRPr="006E3840">
        <w:rPr>
          <w:rFonts w:ascii="Palatino Linotype" w:hAnsi="Palatino Linotype" w:cs="Arial"/>
          <w:sz w:val="24"/>
          <w:szCs w:val="24"/>
        </w:rPr>
        <w:t xml:space="preserve"> </w:t>
      </w:r>
      <w:r w:rsidRPr="006E3840">
        <w:rPr>
          <w:rFonts w:ascii="Palatino Linotype" w:hAnsi="Palatino Linotype" w:cs="Arial"/>
          <w:sz w:val="24"/>
          <w:szCs w:val="24"/>
        </w:rPr>
        <w:t xml:space="preserve">СДК </w:t>
      </w:r>
      <w:r w:rsidR="006E3840" w:rsidRPr="006E3840">
        <w:rPr>
          <w:rFonts w:ascii="Palatino Linotype" w:hAnsi="Palatino Linotype" w:cs="Arial"/>
          <w:sz w:val="24"/>
          <w:szCs w:val="24"/>
        </w:rPr>
        <w:t xml:space="preserve"> и СК  в основном во всех населенных пунктах данного сельского совета </w:t>
      </w:r>
      <w:r w:rsidR="001F638A" w:rsidRPr="006E3840">
        <w:rPr>
          <w:rFonts w:ascii="Palatino Linotype" w:hAnsi="Palatino Linotype" w:cs="Arial"/>
          <w:sz w:val="24"/>
          <w:szCs w:val="24"/>
        </w:rPr>
        <w:t xml:space="preserve">с оснащением </w:t>
      </w:r>
      <w:r w:rsidR="00485BCF" w:rsidRPr="006E3840">
        <w:rPr>
          <w:rFonts w:ascii="Palatino Linotype" w:hAnsi="Palatino Linotype" w:cs="Arial"/>
          <w:sz w:val="24"/>
          <w:szCs w:val="24"/>
        </w:rPr>
        <w:t>новым</w:t>
      </w:r>
      <w:r w:rsidR="001F638A" w:rsidRPr="006E3840">
        <w:rPr>
          <w:rFonts w:ascii="Palatino Linotype" w:hAnsi="Palatino Linotype" w:cs="Arial"/>
          <w:sz w:val="24"/>
          <w:szCs w:val="24"/>
        </w:rPr>
        <w:t>и</w:t>
      </w:r>
      <w:r w:rsidR="00485BCF" w:rsidRPr="006E3840">
        <w:rPr>
          <w:rFonts w:ascii="Palatino Linotype" w:hAnsi="Palatino Linotype" w:cs="Arial"/>
          <w:sz w:val="24"/>
          <w:szCs w:val="24"/>
        </w:rPr>
        <w:t xml:space="preserve"> </w:t>
      </w:r>
      <w:r w:rsidR="00A1223B" w:rsidRPr="006E3840">
        <w:rPr>
          <w:rFonts w:ascii="Palatino Linotype" w:hAnsi="Palatino Linotype" w:cs="Arial"/>
          <w:sz w:val="24"/>
          <w:szCs w:val="24"/>
        </w:rPr>
        <w:t>оборудованием</w:t>
      </w:r>
      <w:r w:rsidR="00485BCF" w:rsidRPr="006E3840">
        <w:rPr>
          <w:rFonts w:ascii="Palatino Linotype" w:hAnsi="Palatino Linotype" w:cs="Arial"/>
          <w:sz w:val="24"/>
          <w:szCs w:val="24"/>
        </w:rPr>
        <w:t xml:space="preserve"> </w:t>
      </w:r>
      <w:r w:rsidR="00BE0FD4" w:rsidRPr="006E3840">
        <w:rPr>
          <w:rFonts w:ascii="Palatino Linotype" w:hAnsi="Palatino Linotype" w:cs="Arial"/>
          <w:sz w:val="24"/>
          <w:szCs w:val="24"/>
        </w:rPr>
        <w:t>и</w:t>
      </w:r>
      <w:r w:rsidR="00485BCF" w:rsidRPr="006E3840">
        <w:rPr>
          <w:rFonts w:ascii="Palatino Linotype" w:hAnsi="Palatino Linotype" w:cs="Arial"/>
          <w:sz w:val="24"/>
          <w:szCs w:val="24"/>
        </w:rPr>
        <w:t xml:space="preserve"> </w:t>
      </w:r>
      <w:r w:rsidR="00121E89" w:rsidRPr="006E3840">
        <w:rPr>
          <w:rFonts w:ascii="Palatino Linotype" w:hAnsi="Palatino Linotype" w:cs="Arial"/>
          <w:sz w:val="24"/>
          <w:szCs w:val="24"/>
        </w:rPr>
        <w:t>доп</w:t>
      </w:r>
      <w:r w:rsidR="00BE0FD4" w:rsidRPr="006E3840">
        <w:rPr>
          <w:rFonts w:ascii="Palatino Linotype" w:hAnsi="Palatino Linotype" w:cs="Arial"/>
          <w:sz w:val="24"/>
          <w:szCs w:val="24"/>
        </w:rPr>
        <w:t>о</w:t>
      </w:r>
      <w:r w:rsidR="00121E89" w:rsidRPr="006E3840">
        <w:rPr>
          <w:rFonts w:ascii="Palatino Linotype" w:hAnsi="Palatino Linotype" w:cs="Arial"/>
          <w:sz w:val="24"/>
          <w:szCs w:val="24"/>
        </w:rPr>
        <w:t>лнительными помещениями</w:t>
      </w:r>
      <w:r w:rsidR="00591A99" w:rsidRPr="006E3840">
        <w:rPr>
          <w:rFonts w:ascii="Palatino Linotype" w:hAnsi="Palatino Linotype" w:cs="Arial"/>
          <w:sz w:val="24"/>
          <w:szCs w:val="24"/>
        </w:rPr>
        <w:t xml:space="preserve"> необходимые для досуга сельчан, </w:t>
      </w:r>
      <w:r w:rsidR="006E3840" w:rsidRPr="006E3840">
        <w:rPr>
          <w:rFonts w:ascii="Palatino Linotype" w:hAnsi="Palatino Linotype" w:cs="Arial"/>
          <w:sz w:val="24"/>
          <w:szCs w:val="24"/>
        </w:rPr>
        <w:t xml:space="preserve"> и размещение сельского клуба на 50 мест в проектируемом общественном здании в д. </w:t>
      </w:r>
      <w:proofErr w:type="spellStart"/>
      <w:r w:rsidR="006E3840" w:rsidRPr="006E3840">
        <w:rPr>
          <w:rFonts w:ascii="Palatino Linotype" w:hAnsi="Palatino Linotype" w:cs="Arial"/>
          <w:sz w:val="24"/>
          <w:szCs w:val="24"/>
        </w:rPr>
        <w:t>Сулпан</w:t>
      </w:r>
      <w:proofErr w:type="spellEnd"/>
      <w:r w:rsidR="006E3840" w:rsidRPr="006E3840">
        <w:rPr>
          <w:rFonts w:ascii="Palatino Linotype" w:hAnsi="Palatino Linotype" w:cs="Arial"/>
          <w:sz w:val="24"/>
          <w:szCs w:val="24"/>
        </w:rPr>
        <w:t>.</w:t>
      </w:r>
    </w:p>
    <w:p w:rsidR="00F71512" w:rsidRPr="00D015CF" w:rsidRDefault="00F71512" w:rsidP="006C600A">
      <w:pPr>
        <w:tabs>
          <w:tab w:val="left" w:pos="0"/>
          <w:tab w:val="left" w:pos="142"/>
          <w:tab w:val="left" w:pos="9360"/>
          <w:tab w:val="left" w:pos="10000"/>
        </w:tabs>
        <w:spacing w:line="276" w:lineRule="auto"/>
        <w:ind w:right="118" w:firstLine="436"/>
        <w:jc w:val="both"/>
        <w:rPr>
          <w:rFonts w:ascii="Palatino Linotype" w:hAnsi="Palatino Linotype" w:cs="Arial"/>
          <w:sz w:val="24"/>
          <w:szCs w:val="24"/>
        </w:rPr>
      </w:pPr>
    </w:p>
    <w:p w:rsidR="001D1707" w:rsidRPr="00D015CF" w:rsidRDefault="00774CD5" w:rsidP="001D1707">
      <w:pPr>
        <w:tabs>
          <w:tab w:val="left" w:pos="0"/>
          <w:tab w:val="left" w:pos="142"/>
          <w:tab w:val="left" w:pos="9360"/>
          <w:tab w:val="left" w:pos="10000"/>
        </w:tabs>
        <w:spacing w:line="276" w:lineRule="auto"/>
        <w:ind w:right="118" w:firstLine="436"/>
        <w:rPr>
          <w:rFonts w:ascii="Palatino Linotype" w:hAnsi="Palatino Linotype" w:cs="Arial"/>
          <w:b/>
          <w:i/>
          <w:iCs/>
          <w:sz w:val="24"/>
          <w:szCs w:val="24"/>
        </w:rPr>
      </w:pPr>
      <w:r w:rsidRPr="00D015CF">
        <w:rPr>
          <w:rFonts w:ascii="Palatino Linotype" w:hAnsi="Palatino Linotype" w:cs="Arial"/>
          <w:b/>
          <w:i/>
          <w:iCs/>
          <w:sz w:val="24"/>
          <w:szCs w:val="24"/>
        </w:rPr>
        <w:t xml:space="preserve">3.4.4 </w:t>
      </w:r>
      <w:r w:rsidR="001D1707" w:rsidRPr="00D015CF">
        <w:rPr>
          <w:rFonts w:ascii="Palatino Linotype" w:hAnsi="Palatino Linotype" w:cs="Arial"/>
          <w:b/>
          <w:i/>
          <w:iCs/>
          <w:sz w:val="24"/>
          <w:szCs w:val="24"/>
        </w:rPr>
        <w:t>Спортивные и физкультурно-оздоровительные учреждения.</w:t>
      </w:r>
    </w:p>
    <w:p w:rsidR="001D1707" w:rsidRPr="00D015CF" w:rsidRDefault="00591A99" w:rsidP="00485BCF">
      <w:pPr>
        <w:tabs>
          <w:tab w:val="left" w:pos="0"/>
          <w:tab w:val="left" w:pos="142"/>
          <w:tab w:val="left" w:pos="9360"/>
          <w:tab w:val="left" w:pos="10000"/>
        </w:tabs>
        <w:spacing w:line="276" w:lineRule="auto"/>
        <w:ind w:right="118" w:firstLine="436"/>
        <w:rPr>
          <w:rFonts w:ascii="Palatino Linotype" w:hAnsi="Palatino Linotype" w:cs="Arial"/>
          <w:iCs/>
          <w:sz w:val="24"/>
          <w:szCs w:val="24"/>
        </w:rPr>
      </w:pPr>
      <w:r w:rsidRPr="00D015CF">
        <w:rPr>
          <w:rFonts w:ascii="Palatino Linotype" w:hAnsi="Palatino Linotype" w:cs="Arial"/>
          <w:iCs/>
          <w:sz w:val="24"/>
          <w:szCs w:val="24"/>
        </w:rPr>
        <w:t xml:space="preserve">В с. </w:t>
      </w:r>
      <w:r w:rsidR="006B490F" w:rsidRPr="00D015CF">
        <w:rPr>
          <w:rFonts w:ascii="Palatino Linotype" w:hAnsi="Palatino Linotype" w:cs="Arial"/>
          <w:iCs/>
          <w:sz w:val="24"/>
          <w:szCs w:val="24"/>
        </w:rPr>
        <w:t>Тавричанка</w:t>
      </w:r>
      <w:r w:rsidRPr="00D015CF">
        <w:rPr>
          <w:rFonts w:ascii="Palatino Linotype" w:hAnsi="Palatino Linotype" w:cs="Arial"/>
          <w:iCs/>
          <w:sz w:val="24"/>
          <w:szCs w:val="24"/>
        </w:rPr>
        <w:t xml:space="preserve"> </w:t>
      </w:r>
      <w:r w:rsidR="001F638A" w:rsidRPr="00D015CF">
        <w:rPr>
          <w:rFonts w:ascii="Palatino Linotype" w:hAnsi="Palatino Linotype" w:cs="Arial"/>
          <w:iCs/>
          <w:sz w:val="24"/>
          <w:szCs w:val="24"/>
        </w:rPr>
        <w:t xml:space="preserve"> </w:t>
      </w:r>
      <w:r w:rsidRPr="00D015CF">
        <w:rPr>
          <w:rFonts w:ascii="Palatino Linotype" w:hAnsi="Palatino Linotype" w:cs="Arial"/>
          <w:iCs/>
          <w:sz w:val="24"/>
          <w:szCs w:val="24"/>
        </w:rPr>
        <w:t>спортзал размещен при</w:t>
      </w:r>
      <w:r w:rsidR="00C9723C" w:rsidRPr="00D015CF">
        <w:rPr>
          <w:rFonts w:ascii="Palatino Linotype" w:hAnsi="Palatino Linotype" w:cs="Arial"/>
          <w:iCs/>
          <w:sz w:val="24"/>
          <w:szCs w:val="24"/>
        </w:rPr>
        <w:t xml:space="preserve"> школе</w:t>
      </w:r>
      <w:r w:rsidR="00485BCF" w:rsidRPr="00D015CF">
        <w:rPr>
          <w:rFonts w:ascii="Palatino Linotype" w:hAnsi="Palatino Linotype" w:cs="Arial"/>
          <w:iCs/>
          <w:sz w:val="24"/>
          <w:szCs w:val="24"/>
        </w:rPr>
        <w:t xml:space="preserve">. Проектом генерального плана </w:t>
      </w:r>
      <w:r w:rsidR="00606A05" w:rsidRPr="00D015CF">
        <w:rPr>
          <w:rFonts w:ascii="Palatino Linotype" w:hAnsi="Palatino Linotype" w:cs="Arial"/>
          <w:iCs/>
          <w:sz w:val="24"/>
          <w:szCs w:val="24"/>
        </w:rPr>
        <w:t xml:space="preserve">в </w:t>
      </w:r>
      <w:r w:rsidRPr="00D015CF">
        <w:rPr>
          <w:rFonts w:ascii="Palatino Linotype" w:hAnsi="Palatino Linotype" w:cs="Arial"/>
          <w:iCs/>
          <w:sz w:val="24"/>
          <w:szCs w:val="24"/>
        </w:rPr>
        <w:t xml:space="preserve">населенных пунктах </w:t>
      </w:r>
      <w:proofErr w:type="spellStart"/>
      <w:r w:rsidR="006E3840" w:rsidRPr="00D015CF">
        <w:rPr>
          <w:rFonts w:ascii="Palatino Linotype" w:hAnsi="Palatino Linotype" w:cs="Arial"/>
          <w:iCs/>
          <w:sz w:val="24"/>
          <w:szCs w:val="24"/>
        </w:rPr>
        <w:t>Ярташлы</w:t>
      </w:r>
      <w:proofErr w:type="spellEnd"/>
      <w:r w:rsidR="006E3840" w:rsidRPr="00D015CF">
        <w:rPr>
          <w:rFonts w:ascii="Palatino Linotype" w:hAnsi="Palatino Linotype" w:cs="Arial"/>
          <w:iCs/>
          <w:sz w:val="24"/>
          <w:szCs w:val="24"/>
        </w:rPr>
        <w:t xml:space="preserve"> </w:t>
      </w:r>
      <w:r w:rsidRPr="00D015CF">
        <w:rPr>
          <w:rFonts w:ascii="Palatino Linotype" w:hAnsi="Palatino Linotype" w:cs="Arial"/>
          <w:iCs/>
          <w:sz w:val="24"/>
          <w:szCs w:val="24"/>
        </w:rPr>
        <w:t xml:space="preserve">и </w:t>
      </w:r>
      <w:proofErr w:type="spellStart"/>
      <w:r w:rsidR="00D015CF" w:rsidRPr="00D015CF">
        <w:rPr>
          <w:rFonts w:ascii="Palatino Linotype" w:hAnsi="Palatino Linotype" w:cs="Arial"/>
          <w:iCs/>
          <w:sz w:val="24"/>
          <w:szCs w:val="24"/>
        </w:rPr>
        <w:t>Мурзагулово</w:t>
      </w:r>
      <w:proofErr w:type="spellEnd"/>
      <w:r w:rsidR="00D015CF" w:rsidRPr="00D015CF">
        <w:rPr>
          <w:rFonts w:ascii="Palatino Linotype" w:hAnsi="Palatino Linotype" w:cs="Arial"/>
          <w:iCs/>
          <w:sz w:val="24"/>
          <w:szCs w:val="24"/>
        </w:rPr>
        <w:t xml:space="preserve"> </w:t>
      </w:r>
      <w:r w:rsidR="00485BCF" w:rsidRPr="00D015CF">
        <w:rPr>
          <w:rFonts w:ascii="Palatino Linotype" w:hAnsi="Palatino Linotype" w:cs="Arial"/>
          <w:iCs/>
          <w:sz w:val="24"/>
          <w:szCs w:val="24"/>
        </w:rPr>
        <w:t xml:space="preserve">предусматривается </w:t>
      </w:r>
      <w:r w:rsidR="00D015CF" w:rsidRPr="00D015CF">
        <w:rPr>
          <w:rFonts w:ascii="Palatino Linotype" w:hAnsi="Palatino Linotype" w:cs="Arial"/>
          <w:iCs/>
          <w:sz w:val="24"/>
          <w:szCs w:val="24"/>
        </w:rPr>
        <w:t xml:space="preserve"> строительство </w:t>
      </w:r>
      <w:r w:rsidRPr="00D015CF">
        <w:rPr>
          <w:rFonts w:ascii="Palatino Linotype" w:hAnsi="Palatino Linotype" w:cs="Arial"/>
          <w:iCs/>
          <w:sz w:val="24"/>
          <w:szCs w:val="24"/>
        </w:rPr>
        <w:t xml:space="preserve">спортзалов </w:t>
      </w:r>
      <w:r w:rsidR="00D015CF" w:rsidRPr="00D015CF">
        <w:rPr>
          <w:rFonts w:ascii="Palatino Linotype" w:hAnsi="Palatino Linotype" w:cs="Arial"/>
          <w:iCs/>
          <w:sz w:val="24"/>
          <w:szCs w:val="24"/>
        </w:rPr>
        <w:t xml:space="preserve"> на территории школ.</w:t>
      </w:r>
    </w:p>
    <w:p w:rsidR="00F86183" w:rsidRPr="0006459D" w:rsidRDefault="00F86183" w:rsidP="00401130">
      <w:pPr>
        <w:tabs>
          <w:tab w:val="left" w:pos="0"/>
          <w:tab w:val="left" w:pos="142"/>
          <w:tab w:val="left" w:pos="9360"/>
          <w:tab w:val="left" w:pos="10000"/>
        </w:tabs>
        <w:spacing w:line="276" w:lineRule="auto"/>
        <w:ind w:right="118" w:firstLine="436"/>
        <w:rPr>
          <w:rFonts w:ascii="Palatino Linotype" w:hAnsi="Palatino Linotype" w:cs="Arial"/>
          <w:b/>
          <w:i/>
          <w:iCs/>
          <w:color w:val="FF0000"/>
          <w:sz w:val="24"/>
          <w:szCs w:val="24"/>
        </w:rPr>
      </w:pPr>
    </w:p>
    <w:p w:rsidR="00F86183" w:rsidRPr="00D015CF" w:rsidRDefault="00774CD5" w:rsidP="00401130">
      <w:pPr>
        <w:tabs>
          <w:tab w:val="left" w:pos="0"/>
          <w:tab w:val="left" w:pos="9360"/>
          <w:tab w:val="left" w:pos="10000"/>
        </w:tabs>
        <w:spacing w:line="276" w:lineRule="auto"/>
        <w:ind w:right="118" w:firstLine="436"/>
        <w:jc w:val="both"/>
        <w:rPr>
          <w:rFonts w:ascii="Palatino Linotype" w:hAnsi="Palatino Linotype" w:cs="Arial"/>
          <w:b/>
          <w:i/>
          <w:iCs/>
          <w:sz w:val="24"/>
          <w:szCs w:val="24"/>
        </w:rPr>
      </w:pPr>
      <w:r w:rsidRPr="00D015CF">
        <w:rPr>
          <w:rFonts w:ascii="Palatino Linotype" w:hAnsi="Palatino Linotype" w:cs="Arial"/>
          <w:b/>
          <w:i/>
          <w:iCs/>
          <w:sz w:val="24"/>
          <w:szCs w:val="24"/>
        </w:rPr>
        <w:t>3.4.5.</w:t>
      </w:r>
      <w:r w:rsidR="00F86183" w:rsidRPr="00D015CF">
        <w:rPr>
          <w:rFonts w:ascii="Palatino Linotype" w:hAnsi="Palatino Linotype" w:cs="Arial"/>
          <w:b/>
          <w:i/>
          <w:iCs/>
          <w:sz w:val="24"/>
          <w:szCs w:val="24"/>
        </w:rPr>
        <w:t>Предприятия т</w:t>
      </w:r>
      <w:r w:rsidR="00A52C92" w:rsidRPr="00D015CF">
        <w:rPr>
          <w:rFonts w:ascii="Palatino Linotype" w:hAnsi="Palatino Linotype" w:cs="Arial"/>
          <w:b/>
          <w:i/>
          <w:iCs/>
          <w:sz w:val="24"/>
          <w:szCs w:val="24"/>
        </w:rPr>
        <w:t>орговли.</w:t>
      </w:r>
    </w:p>
    <w:p w:rsidR="004C1538" w:rsidRPr="00D015CF" w:rsidRDefault="00F86183" w:rsidP="004C1538">
      <w:pPr>
        <w:tabs>
          <w:tab w:val="left" w:pos="0"/>
          <w:tab w:val="left" w:pos="9360"/>
          <w:tab w:val="left" w:pos="10000"/>
        </w:tabs>
        <w:spacing w:line="276" w:lineRule="auto"/>
        <w:ind w:right="118" w:firstLine="436"/>
        <w:jc w:val="both"/>
        <w:rPr>
          <w:rFonts w:ascii="Palatino Linotype" w:hAnsi="Palatino Linotype" w:cs="Arial"/>
          <w:sz w:val="24"/>
          <w:szCs w:val="24"/>
        </w:rPr>
      </w:pPr>
      <w:r w:rsidRPr="00D015CF">
        <w:rPr>
          <w:rFonts w:ascii="Palatino Linotype" w:hAnsi="Palatino Linotype" w:cs="Arial"/>
          <w:i/>
          <w:sz w:val="24"/>
          <w:szCs w:val="24"/>
        </w:rPr>
        <w:t>Магазины.</w:t>
      </w:r>
      <w:r w:rsidRPr="00D015CF">
        <w:rPr>
          <w:rFonts w:ascii="Palatino Linotype" w:hAnsi="Palatino Linotype" w:cs="Arial"/>
          <w:sz w:val="24"/>
          <w:szCs w:val="24"/>
        </w:rPr>
        <w:t xml:space="preserve"> Обеспеченность населения сел</w:t>
      </w:r>
      <w:r w:rsidR="00443350" w:rsidRPr="00D015CF">
        <w:rPr>
          <w:rFonts w:ascii="Palatino Linotype" w:hAnsi="Palatino Linotype" w:cs="Arial"/>
          <w:sz w:val="24"/>
          <w:szCs w:val="24"/>
        </w:rPr>
        <w:t>а</w:t>
      </w:r>
      <w:r w:rsidRPr="00D015CF">
        <w:rPr>
          <w:rFonts w:ascii="Palatino Linotype" w:hAnsi="Palatino Linotype" w:cs="Arial"/>
          <w:sz w:val="24"/>
          <w:szCs w:val="24"/>
        </w:rPr>
        <w:t xml:space="preserve"> объектами </w:t>
      </w:r>
      <w:r w:rsidR="001F638A" w:rsidRPr="00D015CF">
        <w:rPr>
          <w:rFonts w:ascii="Palatino Linotype" w:hAnsi="Palatino Linotype" w:cs="Arial"/>
          <w:sz w:val="24"/>
          <w:szCs w:val="24"/>
        </w:rPr>
        <w:t>торговли на сегодняшний день</w:t>
      </w:r>
      <w:r w:rsidR="00485BCF" w:rsidRPr="00D015CF">
        <w:rPr>
          <w:rFonts w:ascii="Palatino Linotype" w:hAnsi="Palatino Linotype" w:cs="Arial"/>
          <w:sz w:val="24"/>
          <w:szCs w:val="24"/>
        </w:rPr>
        <w:t xml:space="preserve"> </w:t>
      </w:r>
      <w:r w:rsidR="00591A99" w:rsidRPr="00D015CF">
        <w:rPr>
          <w:rFonts w:ascii="Palatino Linotype" w:hAnsi="Palatino Linotype" w:cs="Arial"/>
          <w:sz w:val="24"/>
          <w:szCs w:val="24"/>
        </w:rPr>
        <w:t xml:space="preserve">не </w:t>
      </w:r>
      <w:r w:rsidRPr="00D015CF">
        <w:rPr>
          <w:rFonts w:ascii="Palatino Linotype" w:hAnsi="Palatino Linotype" w:cs="Arial"/>
          <w:sz w:val="24"/>
          <w:szCs w:val="24"/>
        </w:rPr>
        <w:t>соответ</w:t>
      </w:r>
      <w:r w:rsidR="00443350" w:rsidRPr="00D015CF">
        <w:rPr>
          <w:rFonts w:ascii="Palatino Linotype" w:hAnsi="Palatino Linotype" w:cs="Arial"/>
          <w:sz w:val="24"/>
          <w:szCs w:val="24"/>
        </w:rPr>
        <w:t>ствует нормативной потребности.</w:t>
      </w:r>
      <w:r w:rsidR="001F638A" w:rsidRPr="00D015CF">
        <w:rPr>
          <w:rFonts w:ascii="Palatino Linotype" w:hAnsi="Palatino Linotype" w:cs="Arial"/>
          <w:sz w:val="24"/>
          <w:szCs w:val="24"/>
        </w:rPr>
        <w:t xml:space="preserve"> </w:t>
      </w:r>
    </w:p>
    <w:p w:rsidR="000A7A55" w:rsidRPr="0006459D" w:rsidRDefault="00591A99" w:rsidP="004C1538">
      <w:pPr>
        <w:tabs>
          <w:tab w:val="left" w:pos="0"/>
          <w:tab w:val="left" w:pos="9360"/>
          <w:tab w:val="left" w:pos="10000"/>
        </w:tabs>
        <w:spacing w:line="276" w:lineRule="auto"/>
        <w:ind w:right="118" w:firstLine="436"/>
        <w:jc w:val="both"/>
        <w:rPr>
          <w:rFonts w:ascii="Palatino Linotype" w:hAnsi="Palatino Linotype" w:cs="Arial"/>
          <w:color w:val="FF0000"/>
          <w:sz w:val="24"/>
          <w:szCs w:val="24"/>
        </w:rPr>
      </w:pPr>
      <w:r w:rsidRPr="00D015CF">
        <w:rPr>
          <w:rFonts w:ascii="Palatino Linotype" w:hAnsi="Palatino Linotype" w:cs="Arial"/>
          <w:sz w:val="24"/>
          <w:szCs w:val="24"/>
        </w:rPr>
        <w:t xml:space="preserve">Анализ существующего положения по </w:t>
      </w:r>
      <w:proofErr w:type="spellStart"/>
      <w:r w:rsidR="006B490F" w:rsidRPr="00D015CF">
        <w:rPr>
          <w:rFonts w:ascii="Palatino Linotype" w:hAnsi="Palatino Linotype" w:cs="Arial"/>
          <w:sz w:val="24"/>
          <w:szCs w:val="24"/>
        </w:rPr>
        <w:t>Тавричанка</w:t>
      </w:r>
      <w:r w:rsidRPr="00D015CF">
        <w:rPr>
          <w:rFonts w:ascii="Palatino Linotype" w:hAnsi="Palatino Linotype" w:cs="Arial"/>
          <w:sz w:val="24"/>
          <w:szCs w:val="24"/>
        </w:rPr>
        <w:t>нскому</w:t>
      </w:r>
      <w:proofErr w:type="spellEnd"/>
      <w:r w:rsidRPr="00D015CF">
        <w:rPr>
          <w:rFonts w:ascii="Palatino Linotype" w:hAnsi="Palatino Linotype" w:cs="Arial"/>
          <w:sz w:val="24"/>
          <w:szCs w:val="24"/>
        </w:rPr>
        <w:t xml:space="preserve"> сельскому совету показал, что согласно расчету, потребность </w:t>
      </w:r>
      <w:r w:rsidR="000A7A55" w:rsidRPr="00D015CF">
        <w:rPr>
          <w:rFonts w:ascii="Palatino Linotype" w:hAnsi="Palatino Linotype" w:cs="Arial"/>
          <w:sz w:val="24"/>
          <w:szCs w:val="24"/>
        </w:rPr>
        <w:t xml:space="preserve">торговых предприятий </w:t>
      </w:r>
      <w:r w:rsidRPr="00D015CF">
        <w:rPr>
          <w:rFonts w:ascii="Palatino Linotype" w:hAnsi="Palatino Linotype" w:cs="Arial"/>
          <w:sz w:val="24"/>
          <w:szCs w:val="24"/>
        </w:rPr>
        <w:t xml:space="preserve">к 2034 г. составит </w:t>
      </w:r>
      <w:r w:rsidR="00D015CF" w:rsidRPr="00D015CF">
        <w:rPr>
          <w:rFonts w:ascii="Palatino Linotype" w:hAnsi="Palatino Linotype" w:cs="Arial"/>
          <w:sz w:val="24"/>
          <w:szCs w:val="24"/>
        </w:rPr>
        <w:t xml:space="preserve"> 1220</w:t>
      </w:r>
      <w:r w:rsidRPr="00D015CF">
        <w:rPr>
          <w:rFonts w:ascii="Palatino Linotype" w:hAnsi="Palatino Linotype" w:cs="Arial"/>
          <w:sz w:val="24"/>
          <w:szCs w:val="24"/>
        </w:rPr>
        <w:t xml:space="preserve"> м</w:t>
      </w:r>
      <w:r w:rsidR="000A7A55" w:rsidRPr="00D015CF">
        <w:rPr>
          <w:rFonts w:ascii="Palatino Linotype" w:hAnsi="Palatino Linotype" w:cs="Arial"/>
          <w:sz w:val="24"/>
          <w:szCs w:val="24"/>
        </w:rPr>
        <w:t>/</w:t>
      </w:r>
      <w:proofErr w:type="spellStart"/>
      <w:r w:rsidR="000A7A55" w:rsidRPr="00D015CF">
        <w:rPr>
          <w:rFonts w:ascii="Palatino Linotype" w:hAnsi="Palatino Linotype" w:cs="Arial"/>
          <w:sz w:val="24"/>
          <w:szCs w:val="24"/>
        </w:rPr>
        <w:t>кв</w:t>
      </w:r>
      <w:proofErr w:type="spellEnd"/>
      <w:r w:rsidRPr="00D015CF">
        <w:rPr>
          <w:rFonts w:ascii="Palatino Linotype" w:hAnsi="Palatino Linotype" w:cs="Arial"/>
          <w:sz w:val="24"/>
          <w:szCs w:val="24"/>
        </w:rPr>
        <w:t>, и</w:t>
      </w:r>
      <w:r w:rsidR="000A7A55" w:rsidRPr="00D015CF">
        <w:rPr>
          <w:rFonts w:ascii="Palatino Linotype" w:hAnsi="Palatino Linotype" w:cs="Arial"/>
          <w:sz w:val="24"/>
          <w:szCs w:val="24"/>
        </w:rPr>
        <w:t xml:space="preserve">сходя из вышесказанного генеральным планом </w:t>
      </w:r>
      <w:proofErr w:type="spellStart"/>
      <w:r w:rsidR="000A7A55" w:rsidRPr="00D015CF">
        <w:rPr>
          <w:rFonts w:ascii="Palatino Linotype" w:hAnsi="Palatino Linotype" w:cs="Arial"/>
          <w:sz w:val="24"/>
          <w:szCs w:val="24"/>
        </w:rPr>
        <w:t>предусмотренно</w:t>
      </w:r>
      <w:proofErr w:type="spellEnd"/>
      <w:r w:rsidR="000A7A55" w:rsidRPr="00D015CF">
        <w:rPr>
          <w:rFonts w:ascii="Palatino Linotype" w:hAnsi="Palatino Linotype" w:cs="Arial"/>
          <w:sz w:val="24"/>
          <w:szCs w:val="24"/>
        </w:rPr>
        <w:t xml:space="preserve"> строительство магазина торговой площадью 120 м/</w:t>
      </w:r>
      <w:proofErr w:type="spellStart"/>
      <w:r w:rsidR="000A7A55" w:rsidRPr="00D015CF">
        <w:rPr>
          <w:rFonts w:ascii="Palatino Linotype" w:hAnsi="Palatino Linotype" w:cs="Arial"/>
          <w:sz w:val="24"/>
          <w:szCs w:val="24"/>
        </w:rPr>
        <w:t>кв</w:t>
      </w:r>
      <w:proofErr w:type="spellEnd"/>
      <w:r w:rsidR="000A7A55" w:rsidRPr="00D015CF">
        <w:rPr>
          <w:rFonts w:ascii="Palatino Linotype" w:hAnsi="Palatino Linotype" w:cs="Arial"/>
          <w:sz w:val="24"/>
          <w:szCs w:val="24"/>
        </w:rPr>
        <w:t xml:space="preserve"> в </w:t>
      </w:r>
      <w:proofErr w:type="spellStart"/>
      <w:r w:rsidR="000A7A55" w:rsidRPr="00D015CF">
        <w:rPr>
          <w:rFonts w:ascii="Palatino Linotype" w:hAnsi="Palatino Linotype" w:cs="Arial"/>
          <w:sz w:val="24"/>
          <w:szCs w:val="24"/>
        </w:rPr>
        <w:t>с.</w:t>
      </w:r>
      <w:r w:rsidR="006B490F" w:rsidRPr="00D015CF">
        <w:rPr>
          <w:rFonts w:ascii="Palatino Linotype" w:hAnsi="Palatino Linotype" w:cs="Arial"/>
          <w:sz w:val="24"/>
          <w:szCs w:val="24"/>
        </w:rPr>
        <w:t>Тавричанка</w:t>
      </w:r>
      <w:proofErr w:type="spellEnd"/>
      <w:r w:rsidR="000A7A55" w:rsidRPr="00D015CF">
        <w:rPr>
          <w:rFonts w:ascii="Palatino Linotype" w:hAnsi="Palatino Linotype" w:cs="Arial"/>
          <w:sz w:val="24"/>
          <w:szCs w:val="24"/>
        </w:rPr>
        <w:t xml:space="preserve"> и</w:t>
      </w:r>
      <w:r w:rsidR="00D015CF" w:rsidRPr="00D015CF">
        <w:rPr>
          <w:rFonts w:ascii="Palatino Linotype" w:hAnsi="Palatino Linotype" w:cs="Arial"/>
          <w:sz w:val="24"/>
          <w:szCs w:val="24"/>
        </w:rPr>
        <w:t xml:space="preserve"> размещение торгового зала на 12</w:t>
      </w:r>
      <w:r w:rsidR="000A7A55" w:rsidRPr="00D015CF">
        <w:rPr>
          <w:rFonts w:ascii="Palatino Linotype" w:hAnsi="Palatino Linotype" w:cs="Arial"/>
          <w:sz w:val="24"/>
          <w:szCs w:val="24"/>
        </w:rPr>
        <w:t xml:space="preserve">0 м/кв. в проектируемом общественном центре, также предусмотрено размещение магазинов в общественных центрах в </w:t>
      </w:r>
      <w:r w:rsidR="004C1538" w:rsidRPr="00D015CF">
        <w:rPr>
          <w:rFonts w:ascii="Palatino Linotype" w:hAnsi="Palatino Linotype" w:cs="Arial"/>
          <w:sz w:val="24"/>
          <w:szCs w:val="24"/>
        </w:rPr>
        <w:t xml:space="preserve">деревнях </w:t>
      </w:r>
      <w:r w:rsidR="006B490F" w:rsidRPr="00D015CF">
        <w:rPr>
          <w:rFonts w:ascii="Palatino Linotype" w:hAnsi="Palatino Linotype" w:cs="Arial"/>
          <w:sz w:val="24"/>
          <w:szCs w:val="24"/>
        </w:rPr>
        <w:t>Орловка</w:t>
      </w:r>
      <w:r w:rsidR="00D015CF" w:rsidRPr="00D015CF">
        <w:rPr>
          <w:rFonts w:ascii="Palatino Linotype" w:hAnsi="Palatino Linotype" w:cs="Arial"/>
          <w:sz w:val="24"/>
          <w:szCs w:val="24"/>
        </w:rPr>
        <w:t xml:space="preserve">, </w:t>
      </w:r>
      <w:proofErr w:type="spellStart"/>
      <w:r w:rsidR="00D015CF" w:rsidRPr="00D015CF">
        <w:rPr>
          <w:rFonts w:ascii="Palatino Linotype" w:hAnsi="Palatino Linotype" w:cs="Arial"/>
          <w:sz w:val="24"/>
          <w:szCs w:val="24"/>
        </w:rPr>
        <w:t>Сулпан</w:t>
      </w:r>
      <w:proofErr w:type="spellEnd"/>
      <w:r w:rsidR="000A7A55" w:rsidRPr="00D015CF">
        <w:rPr>
          <w:rFonts w:ascii="Palatino Linotype" w:hAnsi="Palatino Linotype" w:cs="Arial"/>
          <w:sz w:val="24"/>
          <w:szCs w:val="24"/>
        </w:rPr>
        <w:t xml:space="preserve"> и</w:t>
      </w:r>
      <w:r w:rsidR="00D015CF" w:rsidRPr="00D015CF">
        <w:rPr>
          <w:rFonts w:ascii="Palatino Linotype" w:hAnsi="Palatino Linotype" w:cs="Arial"/>
          <w:sz w:val="24"/>
          <w:szCs w:val="24"/>
        </w:rPr>
        <w:t xml:space="preserve"> </w:t>
      </w:r>
      <w:proofErr w:type="spellStart"/>
      <w:r w:rsidR="00D015CF" w:rsidRPr="00D015CF">
        <w:rPr>
          <w:rFonts w:ascii="Palatino Linotype" w:hAnsi="Palatino Linotype" w:cs="Arial"/>
          <w:sz w:val="24"/>
          <w:szCs w:val="24"/>
        </w:rPr>
        <w:t>Ярташлы</w:t>
      </w:r>
      <w:proofErr w:type="spellEnd"/>
      <w:r w:rsidR="00D015CF" w:rsidRPr="00D015CF">
        <w:rPr>
          <w:rFonts w:ascii="Palatino Linotype" w:hAnsi="Palatino Linotype" w:cs="Arial"/>
          <w:sz w:val="24"/>
          <w:szCs w:val="24"/>
        </w:rPr>
        <w:t xml:space="preserve"> и строительство магазина в зоне новой застройки в д. </w:t>
      </w:r>
      <w:proofErr w:type="spellStart"/>
      <w:r w:rsidR="00D015CF" w:rsidRPr="00D015CF">
        <w:rPr>
          <w:rFonts w:ascii="Palatino Linotype" w:hAnsi="Palatino Linotype" w:cs="Arial"/>
          <w:sz w:val="24"/>
          <w:szCs w:val="24"/>
        </w:rPr>
        <w:t>Ярташлы</w:t>
      </w:r>
      <w:proofErr w:type="spellEnd"/>
      <w:r w:rsidR="00D015CF">
        <w:rPr>
          <w:rFonts w:ascii="Palatino Linotype" w:hAnsi="Palatino Linotype" w:cs="Arial"/>
          <w:color w:val="FF0000"/>
          <w:sz w:val="24"/>
          <w:szCs w:val="24"/>
        </w:rPr>
        <w:t>.</w:t>
      </w:r>
    </w:p>
    <w:p w:rsidR="00BC36A0" w:rsidRPr="00B170B0" w:rsidRDefault="00BC36A0" w:rsidP="009A1AB7">
      <w:pPr>
        <w:tabs>
          <w:tab w:val="left" w:pos="0"/>
          <w:tab w:val="left" w:pos="9360"/>
          <w:tab w:val="left" w:pos="10000"/>
        </w:tabs>
        <w:spacing w:line="276" w:lineRule="auto"/>
        <w:ind w:right="118" w:firstLine="436"/>
        <w:jc w:val="both"/>
        <w:rPr>
          <w:rFonts w:ascii="Palatino Linotype" w:hAnsi="Palatino Linotype" w:cs="Arial"/>
          <w:sz w:val="24"/>
          <w:szCs w:val="24"/>
        </w:rPr>
      </w:pPr>
    </w:p>
    <w:p w:rsidR="00B170B0" w:rsidRPr="00B170B0" w:rsidRDefault="00A52C92" w:rsidP="00401130">
      <w:pPr>
        <w:tabs>
          <w:tab w:val="left" w:pos="0"/>
          <w:tab w:val="left" w:pos="9360"/>
          <w:tab w:val="left" w:pos="10000"/>
        </w:tabs>
        <w:spacing w:line="276" w:lineRule="auto"/>
        <w:ind w:right="118" w:firstLine="436"/>
        <w:jc w:val="both"/>
        <w:rPr>
          <w:rFonts w:ascii="Palatino Linotype" w:hAnsi="Palatino Linotype" w:cs="Arial"/>
          <w:sz w:val="24"/>
          <w:szCs w:val="24"/>
        </w:rPr>
      </w:pPr>
      <w:r w:rsidRPr="00B170B0">
        <w:rPr>
          <w:rFonts w:ascii="Palatino Linotype" w:hAnsi="Palatino Linotype" w:cs="Arial"/>
          <w:b/>
          <w:i/>
          <w:sz w:val="24"/>
          <w:szCs w:val="24"/>
        </w:rPr>
        <w:t xml:space="preserve">3.4.6 </w:t>
      </w:r>
      <w:r w:rsidR="00F86183" w:rsidRPr="00B170B0">
        <w:rPr>
          <w:rFonts w:ascii="Palatino Linotype" w:hAnsi="Palatino Linotype" w:cs="Arial"/>
          <w:b/>
          <w:i/>
          <w:sz w:val="24"/>
          <w:szCs w:val="24"/>
        </w:rPr>
        <w:t>Предприятия общественного питания.</w:t>
      </w:r>
      <w:r w:rsidR="00F86183" w:rsidRPr="00B170B0">
        <w:rPr>
          <w:rFonts w:ascii="Palatino Linotype" w:hAnsi="Palatino Linotype" w:cs="Arial"/>
          <w:sz w:val="24"/>
          <w:szCs w:val="24"/>
        </w:rPr>
        <w:t xml:space="preserve"> Обеспеченность предприятиями общественного питания</w:t>
      </w:r>
      <w:r w:rsidR="0050623E" w:rsidRPr="00B170B0">
        <w:rPr>
          <w:rFonts w:ascii="Palatino Linotype" w:hAnsi="Palatino Linotype" w:cs="Arial"/>
          <w:sz w:val="24"/>
          <w:szCs w:val="24"/>
        </w:rPr>
        <w:t xml:space="preserve"> села</w:t>
      </w:r>
      <w:r w:rsidR="009A1AB7" w:rsidRPr="00B170B0">
        <w:rPr>
          <w:rFonts w:ascii="Palatino Linotype" w:hAnsi="Palatino Linotype" w:cs="Arial"/>
          <w:sz w:val="24"/>
          <w:szCs w:val="24"/>
        </w:rPr>
        <w:t xml:space="preserve"> в целом,</w:t>
      </w:r>
      <w:r w:rsidR="00F86183" w:rsidRPr="00B170B0">
        <w:rPr>
          <w:rFonts w:ascii="Palatino Linotype" w:hAnsi="Palatino Linotype" w:cs="Arial"/>
          <w:sz w:val="24"/>
          <w:szCs w:val="24"/>
        </w:rPr>
        <w:t xml:space="preserve"> на сегодняшний день</w:t>
      </w:r>
      <w:r w:rsidR="00A54063" w:rsidRPr="00B170B0">
        <w:rPr>
          <w:rFonts w:ascii="Palatino Linotype" w:hAnsi="Palatino Linotype" w:cs="Arial"/>
          <w:sz w:val="24"/>
          <w:szCs w:val="24"/>
        </w:rPr>
        <w:t xml:space="preserve"> </w:t>
      </w:r>
      <w:r w:rsidR="00F40577" w:rsidRPr="00B170B0">
        <w:rPr>
          <w:rFonts w:ascii="Palatino Linotype" w:hAnsi="Palatino Linotype" w:cs="Arial"/>
          <w:sz w:val="24"/>
          <w:szCs w:val="24"/>
        </w:rPr>
        <w:t>отсутствуют</w:t>
      </w:r>
      <w:r w:rsidR="00D015CF" w:rsidRPr="00B170B0">
        <w:rPr>
          <w:rFonts w:ascii="Palatino Linotype" w:hAnsi="Palatino Linotype" w:cs="Arial"/>
          <w:sz w:val="24"/>
          <w:szCs w:val="24"/>
        </w:rPr>
        <w:t xml:space="preserve"> за исключением столовой АПФ «Тавричанка» который</w:t>
      </w:r>
      <w:r w:rsidR="00B170B0" w:rsidRPr="00B170B0">
        <w:rPr>
          <w:rFonts w:ascii="Palatino Linotype" w:hAnsi="Palatino Linotype" w:cs="Arial"/>
          <w:sz w:val="24"/>
          <w:szCs w:val="24"/>
        </w:rPr>
        <w:t xml:space="preserve"> </w:t>
      </w:r>
      <w:r w:rsidR="00F40577" w:rsidRPr="00B170B0">
        <w:rPr>
          <w:rFonts w:ascii="Palatino Linotype" w:hAnsi="Palatino Linotype" w:cs="Arial"/>
          <w:sz w:val="24"/>
          <w:szCs w:val="24"/>
        </w:rPr>
        <w:t xml:space="preserve"> </w:t>
      </w:r>
      <w:r w:rsidR="00F86183" w:rsidRPr="00B170B0">
        <w:rPr>
          <w:rFonts w:ascii="Palatino Linotype" w:hAnsi="Palatino Linotype" w:cs="Arial"/>
          <w:sz w:val="24"/>
          <w:szCs w:val="24"/>
        </w:rPr>
        <w:t>не соответ</w:t>
      </w:r>
      <w:r w:rsidR="00A54063" w:rsidRPr="00B170B0">
        <w:rPr>
          <w:rFonts w:ascii="Palatino Linotype" w:hAnsi="Palatino Linotype" w:cs="Arial"/>
          <w:sz w:val="24"/>
          <w:szCs w:val="24"/>
        </w:rPr>
        <w:t>ствует нормативным потребнос</w:t>
      </w:r>
      <w:r w:rsidR="001F2B79" w:rsidRPr="00B170B0">
        <w:rPr>
          <w:rFonts w:ascii="Palatino Linotype" w:hAnsi="Palatino Linotype" w:cs="Arial"/>
          <w:sz w:val="24"/>
          <w:szCs w:val="24"/>
        </w:rPr>
        <w:t>тям</w:t>
      </w:r>
      <w:r w:rsidR="00A54063" w:rsidRPr="00B170B0">
        <w:rPr>
          <w:rFonts w:ascii="Palatino Linotype" w:hAnsi="Palatino Linotype" w:cs="Arial"/>
          <w:sz w:val="24"/>
          <w:szCs w:val="24"/>
        </w:rPr>
        <w:t>.</w:t>
      </w:r>
      <w:r w:rsidR="000D4792" w:rsidRPr="00B170B0">
        <w:rPr>
          <w:rFonts w:ascii="Palatino Linotype" w:hAnsi="Palatino Linotype" w:cs="Arial"/>
          <w:sz w:val="24"/>
          <w:szCs w:val="24"/>
        </w:rPr>
        <w:t xml:space="preserve"> </w:t>
      </w:r>
      <w:r w:rsidR="00F86183" w:rsidRPr="00B170B0">
        <w:rPr>
          <w:rFonts w:ascii="Palatino Linotype" w:hAnsi="Palatino Linotype" w:cs="Arial"/>
          <w:sz w:val="24"/>
          <w:szCs w:val="24"/>
        </w:rPr>
        <w:t xml:space="preserve">Исходя из этого, на расчетный срок реализации генерального плана предлагается </w:t>
      </w:r>
      <w:r w:rsidR="002D7C4A">
        <w:rPr>
          <w:rFonts w:ascii="Palatino Linotype" w:hAnsi="Palatino Linotype" w:cs="Arial"/>
          <w:sz w:val="24"/>
          <w:szCs w:val="24"/>
        </w:rPr>
        <w:t xml:space="preserve">разместить кафе в проектируемом  общественном </w:t>
      </w:r>
      <w:r w:rsidR="00B170B0" w:rsidRPr="00B170B0">
        <w:rPr>
          <w:rFonts w:ascii="Palatino Linotype" w:hAnsi="Palatino Linotype" w:cs="Arial"/>
          <w:sz w:val="24"/>
          <w:szCs w:val="24"/>
        </w:rPr>
        <w:t xml:space="preserve"> зданий</w:t>
      </w:r>
      <w:r w:rsidR="002D7C4A">
        <w:rPr>
          <w:rFonts w:ascii="Palatino Linotype" w:hAnsi="Palatino Linotype" w:cs="Arial"/>
          <w:sz w:val="24"/>
          <w:szCs w:val="24"/>
        </w:rPr>
        <w:t>,</w:t>
      </w:r>
      <w:r w:rsidR="00F40577" w:rsidRPr="00B170B0">
        <w:rPr>
          <w:rFonts w:ascii="Palatino Linotype" w:hAnsi="Palatino Linotype" w:cs="Arial"/>
          <w:sz w:val="24"/>
          <w:szCs w:val="24"/>
        </w:rPr>
        <w:t xml:space="preserve"> </w:t>
      </w:r>
      <w:r w:rsidR="00B170B0" w:rsidRPr="00B170B0">
        <w:rPr>
          <w:rFonts w:ascii="Palatino Linotype" w:hAnsi="Palatino Linotype" w:cs="Arial"/>
          <w:sz w:val="24"/>
          <w:szCs w:val="24"/>
        </w:rPr>
        <w:t>на 2</w:t>
      </w:r>
      <w:r w:rsidR="005A1CEB" w:rsidRPr="00B170B0">
        <w:rPr>
          <w:rFonts w:ascii="Palatino Linotype" w:hAnsi="Palatino Linotype" w:cs="Arial"/>
          <w:sz w:val="24"/>
          <w:szCs w:val="24"/>
        </w:rPr>
        <w:t>0 посадочных мест</w:t>
      </w:r>
      <w:r w:rsidR="005504DF" w:rsidRPr="00B170B0">
        <w:rPr>
          <w:rFonts w:ascii="Palatino Linotype" w:hAnsi="Palatino Linotype" w:cs="Arial"/>
          <w:sz w:val="24"/>
          <w:szCs w:val="24"/>
        </w:rPr>
        <w:t xml:space="preserve"> в </w:t>
      </w:r>
      <w:r w:rsidR="00B170B0" w:rsidRPr="00B170B0">
        <w:rPr>
          <w:rFonts w:ascii="Palatino Linotype" w:hAnsi="Palatino Linotype" w:cs="Arial"/>
          <w:sz w:val="24"/>
          <w:szCs w:val="24"/>
        </w:rPr>
        <w:t xml:space="preserve">д. </w:t>
      </w:r>
      <w:proofErr w:type="spellStart"/>
      <w:r w:rsidR="00B170B0" w:rsidRPr="00B170B0">
        <w:rPr>
          <w:rFonts w:ascii="Palatino Linotype" w:hAnsi="Palatino Linotype" w:cs="Arial"/>
          <w:sz w:val="24"/>
          <w:szCs w:val="24"/>
        </w:rPr>
        <w:t>Ярташлы</w:t>
      </w:r>
      <w:proofErr w:type="spellEnd"/>
      <w:proofErr w:type="gramStart"/>
      <w:r w:rsidR="00B170B0" w:rsidRPr="00B170B0">
        <w:rPr>
          <w:rFonts w:ascii="Palatino Linotype" w:hAnsi="Palatino Linotype" w:cs="Arial"/>
          <w:sz w:val="24"/>
          <w:szCs w:val="24"/>
        </w:rPr>
        <w:t xml:space="preserve"> </w:t>
      </w:r>
      <w:r w:rsidR="002D7C4A">
        <w:rPr>
          <w:rFonts w:ascii="Palatino Linotype" w:hAnsi="Palatino Linotype" w:cs="Arial"/>
          <w:sz w:val="24"/>
          <w:szCs w:val="24"/>
        </w:rPr>
        <w:t>.</w:t>
      </w:r>
      <w:proofErr w:type="gramEnd"/>
    </w:p>
    <w:p w:rsidR="00B170B0" w:rsidRDefault="00B170B0" w:rsidP="00401130">
      <w:pPr>
        <w:tabs>
          <w:tab w:val="left" w:pos="0"/>
          <w:tab w:val="left" w:pos="9360"/>
          <w:tab w:val="left" w:pos="10000"/>
        </w:tabs>
        <w:spacing w:line="276" w:lineRule="auto"/>
        <w:ind w:right="118" w:firstLine="436"/>
        <w:jc w:val="both"/>
        <w:rPr>
          <w:rFonts w:ascii="Palatino Linotype" w:hAnsi="Palatino Linotype" w:cs="Arial"/>
          <w:color w:val="FF0000"/>
          <w:sz w:val="24"/>
          <w:szCs w:val="24"/>
        </w:rPr>
      </w:pPr>
    </w:p>
    <w:p w:rsidR="00F86183" w:rsidRPr="00B170B0" w:rsidRDefault="00A52C92" w:rsidP="00401130">
      <w:pPr>
        <w:tabs>
          <w:tab w:val="left" w:pos="0"/>
          <w:tab w:val="left" w:pos="9360"/>
          <w:tab w:val="left" w:pos="10000"/>
        </w:tabs>
        <w:spacing w:line="276" w:lineRule="auto"/>
        <w:ind w:right="118" w:firstLine="436"/>
        <w:jc w:val="both"/>
        <w:rPr>
          <w:rFonts w:ascii="Palatino Linotype" w:hAnsi="Palatino Linotype" w:cs="Arial"/>
          <w:sz w:val="24"/>
          <w:szCs w:val="24"/>
        </w:rPr>
      </w:pPr>
      <w:r w:rsidRPr="00B170B0">
        <w:rPr>
          <w:rFonts w:ascii="Palatino Linotype" w:hAnsi="Palatino Linotype" w:cs="Arial"/>
          <w:b/>
          <w:i/>
          <w:sz w:val="24"/>
          <w:szCs w:val="24"/>
        </w:rPr>
        <w:t xml:space="preserve">3.4.7 </w:t>
      </w:r>
      <w:r w:rsidR="00F86183" w:rsidRPr="00B170B0">
        <w:rPr>
          <w:rFonts w:ascii="Palatino Linotype" w:hAnsi="Palatino Linotype" w:cs="Arial"/>
          <w:b/>
          <w:i/>
          <w:sz w:val="24"/>
          <w:szCs w:val="24"/>
        </w:rPr>
        <w:t>Предприятия бытового обслуживания.</w:t>
      </w:r>
      <w:r w:rsidR="00F86183" w:rsidRPr="00B170B0">
        <w:rPr>
          <w:rFonts w:ascii="Palatino Linotype" w:hAnsi="Palatino Linotype" w:cs="Arial"/>
          <w:sz w:val="24"/>
          <w:szCs w:val="24"/>
        </w:rPr>
        <w:t xml:space="preserve"> На сегодняшний день в сельском поселении </w:t>
      </w:r>
      <w:r w:rsidR="00164921" w:rsidRPr="00B170B0">
        <w:rPr>
          <w:rFonts w:ascii="Palatino Linotype" w:hAnsi="Palatino Linotype" w:cs="Arial"/>
          <w:sz w:val="24"/>
          <w:szCs w:val="24"/>
        </w:rPr>
        <w:t xml:space="preserve">не имеется </w:t>
      </w:r>
      <w:r w:rsidR="00F86183" w:rsidRPr="00B170B0">
        <w:rPr>
          <w:rFonts w:ascii="Palatino Linotype" w:hAnsi="Palatino Linotype" w:cs="Arial"/>
          <w:sz w:val="24"/>
          <w:szCs w:val="24"/>
        </w:rPr>
        <w:t xml:space="preserve">предприятий бытового обслуживания. Согласно нормам к расчетному сроку генерального плана в сельском поселении необходимо </w:t>
      </w:r>
      <w:r w:rsidR="000D4792" w:rsidRPr="00B170B0">
        <w:rPr>
          <w:rFonts w:ascii="Palatino Linotype" w:hAnsi="Palatino Linotype" w:cs="Arial"/>
          <w:sz w:val="24"/>
          <w:szCs w:val="24"/>
        </w:rPr>
        <w:t xml:space="preserve">разместить </w:t>
      </w:r>
      <w:r w:rsidR="00F86183" w:rsidRPr="00B170B0">
        <w:rPr>
          <w:rFonts w:ascii="Palatino Linotype" w:hAnsi="Palatino Linotype" w:cs="Arial"/>
          <w:sz w:val="24"/>
          <w:szCs w:val="24"/>
        </w:rPr>
        <w:t>предпр</w:t>
      </w:r>
      <w:r w:rsidR="0064707B" w:rsidRPr="00B170B0">
        <w:rPr>
          <w:rFonts w:ascii="Palatino Linotype" w:hAnsi="Palatino Linotype" w:cs="Arial"/>
          <w:sz w:val="24"/>
          <w:szCs w:val="24"/>
        </w:rPr>
        <w:t>иятия бытового обслуживания</w:t>
      </w:r>
      <w:r w:rsidR="00F40577" w:rsidRPr="00B170B0">
        <w:rPr>
          <w:rFonts w:ascii="Palatino Linotype" w:hAnsi="Palatino Linotype" w:cs="Arial"/>
          <w:sz w:val="24"/>
          <w:szCs w:val="24"/>
        </w:rPr>
        <w:t xml:space="preserve"> в проектируемых общественных зданиях</w:t>
      </w:r>
      <w:r w:rsidR="0064707B" w:rsidRPr="00B170B0">
        <w:rPr>
          <w:rFonts w:ascii="Palatino Linotype" w:hAnsi="Palatino Linotype" w:cs="Arial"/>
          <w:sz w:val="24"/>
          <w:szCs w:val="24"/>
        </w:rPr>
        <w:t xml:space="preserve"> на 3</w:t>
      </w:r>
      <w:r w:rsidR="00F86183" w:rsidRPr="00B170B0">
        <w:rPr>
          <w:rFonts w:ascii="Palatino Linotype" w:hAnsi="Palatino Linotype" w:cs="Arial"/>
          <w:sz w:val="24"/>
          <w:szCs w:val="24"/>
        </w:rPr>
        <w:t xml:space="preserve"> </w:t>
      </w:r>
      <w:r w:rsidR="00F86183" w:rsidRPr="00B170B0">
        <w:rPr>
          <w:rFonts w:ascii="Palatino Linotype" w:hAnsi="Palatino Linotype" w:cs="Arial"/>
          <w:sz w:val="24"/>
          <w:szCs w:val="24"/>
        </w:rPr>
        <w:lastRenderedPageBreak/>
        <w:t>рабочих мест</w:t>
      </w:r>
      <w:r w:rsidR="00037233" w:rsidRPr="00B170B0">
        <w:rPr>
          <w:rFonts w:ascii="Palatino Linotype" w:hAnsi="Palatino Linotype" w:cs="Arial"/>
          <w:sz w:val="24"/>
          <w:szCs w:val="24"/>
        </w:rPr>
        <w:t>а</w:t>
      </w:r>
      <w:r w:rsidR="003B0465" w:rsidRPr="00B170B0">
        <w:rPr>
          <w:rFonts w:ascii="Palatino Linotype" w:hAnsi="Palatino Linotype" w:cs="Arial"/>
          <w:sz w:val="24"/>
          <w:szCs w:val="24"/>
        </w:rPr>
        <w:t xml:space="preserve"> в с. </w:t>
      </w:r>
      <w:r w:rsidR="006B490F" w:rsidRPr="00B170B0">
        <w:rPr>
          <w:rFonts w:ascii="Palatino Linotype" w:hAnsi="Palatino Linotype" w:cs="Arial"/>
          <w:sz w:val="24"/>
          <w:szCs w:val="24"/>
        </w:rPr>
        <w:t>Тавричанка</w:t>
      </w:r>
      <w:r w:rsidR="003B0465" w:rsidRPr="00B170B0">
        <w:rPr>
          <w:rFonts w:ascii="Palatino Linotype" w:hAnsi="Palatino Linotype" w:cs="Arial"/>
          <w:sz w:val="24"/>
          <w:szCs w:val="24"/>
        </w:rPr>
        <w:t xml:space="preserve"> и на 2 рабочих места в д. </w:t>
      </w:r>
      <w:proofErr w:type="spellStart"/>
      <w:r w:rsidR="00B170B0" w:rsidRPr="00B170B0">
        <w:rPr>
          <w:rFonts w:ascii="Palatino Linotype" w:hAnsi="Palatino Linotype" w:cs="Arial"/>
          <w:sz w:val="24"/>
          <w:szCs w:val="24"/>
        </w:rPr>
        <w:t>Ярташлы</w:t>
      </w:r>
      <w:proofErr w:type="spellEnd"/>
      <w:r w:rsidR="00B170B0" w:rsidRPr="00B170B0">
        <w:rPr>
          <w:rFonts w:ascii="Palatino Linotype" w:hAnsi="Palatino Linotype" w:cs="Arial"/>
          <w:sz w:val="24"/>
          <w:szCs w:val="24"/>
        </w:rPr>
        <w:t xml:space="preserve"> и по 1 рабочему месту в деревнях Уразметово и </w:t>
      </w:r>
      <w:proofErr w:type="spellStart"/>
      <w:r w:rsidR="00B170B0" w:rsidRPr="00B170B0">
        <w:rPr>
          <w:rFonts w:ascii="Palatino Linotype" w:hAnsi="Palatino Linotype" w:cs="Arial"/>
          <w:sz w:val="24"/>
          <w:szCs w:val="24"/>
        </w:rPr>
        <w:t>Сулпан</w:t>
      </w:r>
      <w:proofErr w:type="spellEnd"/>
      <w:r w:rsidR="00B170B0" w:rsidRPr="00B170B0">
        <w:rPr>
          <w:rFonts w:ascii="Palatino Linotype" w:hAnsi="Palatino Linotype" w:cs="Arial"/>
          <w:sz w:val="24"/>
          <w:szCs w:val="24"/>
        </w:rPr>
        <w:t>.</w:t>
      </w:r>
    </w:p>
    <w:p w:rsidR="00B170B0" w:rsidRPr="00B170B0" w:rsidRDefault="00B170B0" w:rsidP="00401130">
      <w:pPr>
        <w:tabs>
          <w:tab w:val="left" w:pos="0"/>
          <w:tab w:val="left" w:pos="9360"/>
          <w:tab w:val="left" w:pos="10000"/>
        </w:tabs>
        <w:spacing w:line="276" w:lineRule="auto"/>
        <w:ind w:right="118" w:firstLine="436"/>
        <w:jc w:val="both"/>
        <w:rPr>
          <w:rFonts w:ascii="Palatino Linotype" w:hAnsi="Palatino Linotype" w:cs="Arial"/>
          <w:sz w:val="24"/>
          <w:szCs w:val="24"/>
        </w:rPr>
      </w:pPr>
    </w:p>
    <w:p w:rsidR="003B0465" w:rsidRPr="00B170B0" w:rsidRDefault="003B0465" w:rsidP="003B0465">
      <w:pPr>
        <w:tabs>
          <w:tab w:val="left" w:pos="0"/>
          <w:tab w:val="left" w:pos="9360"/>
          <w:tab w:val="left" w:pos="9900"/>
        </w:tabs>
        <w:spacing w:line="276" w:lineRule="auto"/>
        <w:ind w:right="119" w:firstLine="284"/>
        <w:jc w:val="both"/>
        <w:rPr>
          <w:rFonts w:ascii="Palatino Linotype" w:hAnsi="Palatino Linotype" w:cs="Arial"/>
          <w:b/>
          <w:bCs/>
          <w:i/>
          <w:sz w:val="24"/>
          <w:szCs w:val="24"/>
        </w:rPr>
      </w:pPr>
      <w:r w:rsidRPr="00B170B0">
        <w:rPr>
          <w:rFonts w:ascii="Palatino Linotype" w:hAnsi="Palatino Linotype" w:cs="Arial"/>
          <w:b/>
          <w:bCs/>
          <w:i/>
          <w:sz w:val="24"/>
          <w:szCs w:val="24"/>
        </w:rPr>
        <w:t>3.4.</w:t>
      </w:r>
      <w:r w:rsidR="004C1538" w:rsidRPr="00B170B0">
        <w:rPr>
          <w:rFonts w:ascii="Palatino Linotype" w:hAnsi="Palatino Linotype" w:cs="Arial"/>
          <w:b/>
          <w:bCs/>
          <w:i/>
          <w:sz w:val="24"/>
          <w:szCs w:val="24"/>
        </w:rPr>
        <w:t>8</w:t>
      </w:r>
      <w:r w:rsidRPr="00B170B0">
        <w:rPr>
          <w:rFonts w:ascii="Palatino Linotype" w:hAnsi="Palatino Linotype" w:cs="Arial"/>
          <w:b/>
          <w:bCs/>
          <w:i/>
          <w:sz w:val="24"/>
          <w:szCs w:val="24"/>
        </w:rPr>
        <w:t xml:space="preserve"> Кредитно-финансовые учреждения и предприятия почты</w:t>
      </w:r>
    </w:p>
    <w:p w:rsidR="003B0465" w:rsidRPr="00B170B0" w:rsidRDefault="003B0465" w:rsidP="003B0465">
      <w:pPr>
        <w:tabs>
          <w:tab w:val="left" w:pos="0"/>
          <w:tab w:val="left" w:pos="9360"/>
          <w:tab w:val="left" w:pos="9900"/>
        </w:tabs>
        <w:spacing w:line="276" w:lineRule="auto"/>
        <w:ind w:right="118" w:firstLine="283"/>
        <w:jc w:val="both"/>
        <w:rPr>
          <w:rFonts w:ascii="Palatino Linotype" w:hAnsi="Palatino Linotype" w:cs="Arial"/>
          <w:sz w:val="24"/>
          <w:szCs w:val="24"/>
        </w:rPr>
      </w:pPr>
      <w:r w:rsidRPr="00B170B0">
        <w:rPr>
          <w:rFonts w:ascii="Palatino Linotype" w:hAnsi="Palatino Linotype" w:cs="Arial"/>
          <w:sz w:val="24"/>
          <w:szCs w:val="24"/>
        </w:rPr>
        <w:t xml:space="preserve">Согласно нормативам для обслуживания населения сельского поселения с данными учреждениями генеральным планом предусмотрено размещение </w:t>
      </w:r>
      <w:r w:rsidR="00B170B0">
        <w:rPr>
          <w:rFonts w:ascii="Palatino Linotype" w:hAnsi="Palatino Linotype" w:cs="Arial"/>
          <w:sz w:val="24"/>
          <w:szCs w:val="24"/>
        </w:rPr>
        <w:t xml:space="preserve">по 1 рабочему месту </w:t>
      </w:r>
      <w:r w:rsidRPr="00B170B0">
        <w:rPr>
          <w:rFonts w:ascii="Palatino Linotype" w:hAnsi="Palatino Linotype" w:cs="Arial"/>
          <w:sz w:val="24"/>
          <w:szCs w:val="24"/>
        </w:rPr>
        <w:t xml:space="preserve">в проектируемых общественных зданиях. </w:t>
      </w:r>
    </w:p>
    <w:p w:rsidR="003B0465" w:rsidRPr="00B170B0" w:rsidRDefault="003B0465" w:rsidP="0050623E">
      <w:pPr>
        <w:tabs>
          <w:tab w:val="left" w:pos="0"/>
          <w:tab w:val="left" w:pos="9360"/>
          <w:tab w:val="left" w:pos="9900"/>
        </w:tabs>
        <w:spacing w:line="276" w:lineRule="auto"/>
        <w:ind w:right="118" w:firstLine="283"/>
        <w:jc w:val="both"/>
        <w:rPr>
          <w:rFonts w:ascii="Palatino Linotype" w:hAnsi="Palatino Linotype" w:cs="Arial"/>
          <w:sz w:val="24"/>
          <w:szCs w:val="24"/>
        </w:rPr>
      </w:pPr>
    </w:p>
    <w:p w:rsidR="00F86183" w:rsidRPr="00B170B0" w:rsidRDefault="00F86183" w:rsidP="00401130">
      <w:pPr>
        <w:ind w:firstLine="567"/>
        <w:jc w:val="both"/>
        <w:rPr>
          <w:rFonts w:ascii="Palatino Linotype" w:hAnsi="Palatino Linotype"/>
          <w:sz w:val="24"/>
          <w:szCs w:val="24"/>
        </w:rPr>
      </w:pPr>
      <w:r w:rsidRPr="00B170B0">
        <w:rPr>
          <w:rFonts w:ascii="Palatino Linotype" w:hAnsi="Palatino Linotype"/>
          <w:sz w:val="24"/>
          <w:szCs w:val="24"/>
        </w:rPr>
        <w:t xml:space="preserve">Потребность </w:t>
      </w:r>
      <w:r w:rsidR="001709B0" w:rsidRPr="00B170B0">
        <w:rPr>
          <w:rFonts w:ascii="Palatino Linotype" w:hAnsi="Palatino Linotype"/>
          <w:sz w:val="24"/>
          <w:szCs w:val="24"/>
        </w:rPr>
        <w:t>объектов</w:t>
      </w:r>
      <w:r w:rsidRPr="00B170B0">
        <w:rPr>
          <w:rFonts w:ascii="Palatino Linotype" w:hAnsi="Palatino Linotype"/>
          <w:sz w:val="24"/>
          <w:szCs w:val="24"/>
        </w:rPr>
        <w:t>(с учетом роста численности жителей) в объектах социаль</w:t>
      </w:r>
      <w:r w:rsidR="001709B0" w:rsidRPr="00B170B0">
        <w:rPr>
          <w:rFonts w:ascii="Palatino Linotype" w:hAnsi="Palatino Linotype"/>
          <w:sz w:val="24"/>
          <w:szCs w:val="24"/>
        </w:rPr>
        <w:t>ной сферы приведена в таблице №2</w:t>
      </w:r>
      <w:r w:rsidRPr="00B170B0">
        <w:rPr>
          <w:rFonts w:ascii="Palatino Linotype" w:hAnsi="Palatino Linotype"/>
          <w:sz w:val="24"/>
          <w:szCs w:val="24"/>
        </w:rPr>
        <w:t xml:space="preserve">. </w:t>
      </w:r>
    </w:p>
    <w:p w:rsidR="00F86183" w:rsidRPr="0006459D" w:rsidRDefault="00F86183" w:rsidP="00401130">
      <w:pPr>
        <w:ind w:firstLine="567"/>
        <w:rPr>
          <w:rFonts w:ascii="Palatino Linotype" w:hAnsi="Palatino Linotype"/>
          <w:color w:val="FF0000"/>
          <w:sz w:val="24"/>
          <w:szCs w:val="24"/>
        </w:rPr>
      </w:pPr>
    </w:p>
    <w:p w:rsidR="00F86183" w:rsidRPr="00F41E13" w:rsidRDefault="00F86183" w:rsidP="00401130">
      <w:pPr>
        <w:ind w:firstLine="567"/>
        <w:jc w:val="center"/>
        <w:rPr>
          <w:rFonts w:ascii="Palatino Linotype" w:hAnsi="Palatino Linotype"/>
          <w:i/>
          <w:sz w:val="24"/>
          <w:szCs w:val="24"/>
        </w:rPr>
      </w:pPr>
      <w:r w:rsidRPr="00F41E13">
        <w:rPr>
          <w:rFonts w:ascii="Palatino Linotype" w:hAnsi="Palatino Linotype"/>
          <w:i/>
          <w:sz w:val="24"/>
          <w:szCs w:val="24"/>
        </w:rPr>
        <w:t xml:space="preserve">Потребность населения  сельского поселения </w:t>
      </w:r>
      <w:proofErr w:type="spellStart"/>
      <w:r w:rsidR="006B490F" w:rsidRPr="00F41E13">
        <w:rPr>
          <w:rFonts w:ascii="Palatino Linotype" w:hAnsi="Palatino Linotype"/>
          <w:i/>
          <w:sz w:val="24"/>
          <w:szCs w:val="24"/>
        </w:rPr>
        <w:t>Кызыльского</w:t>
      </w:r>
      <w:proofErr w:type="spellEnd"/>
      <w:r w:rsidR="00B812E8" w:rsidRPr="00F41E13">
        <w:rPr>
          <w:rFonts w:ascii="Palatino Linotype" w:hAnsi="Palatino Linotype"/>
          <w:i/>
          <w:sz w:val="24"/>
          <w:szCs w:val="24"/>
        </w:rPr>
        <w:t xml:space="preserve"> </w:t>
      </w:r>
      <w:r w:rsidRPr="00F41E13">
        <w:rPr>
          <w:rFonts w:ascii="Palatino Linotype" w:hAnsi="Palatino Linotype"/>
          <w:i/>
          <w:sz w:val="24"/>
          <w:szCs w:val="24"/>
        </w:rPr>
        <w:t>сельсовета в объектах социальной сферы на расчетный срок обслужи</w:t>
      </w:r>
      <w:r w:rsidR="008C7A22" w:rsidRPr="00F41E13">
        <w:rPr>
          <w:rFonts w:ascii="Palatino Linotype" w:hAnsi="Palatino Linotype"/>
          <w:i/>
          <w:sz w:val="24"/>
          <w:szCs w:val="24"/>
        </w:rPr>
        <w:t>в</w:t>
      </w:r>
      <w:r w:rsidR="00ED64CE" w:rsidRPr="00F41E13">
        <w:rPr>
          <w:rFonts w:ascii="Palatino Linotype" w:hAnsi="Palatino Linotype"/>
          <w:i/>
          <w:sz w:val="24"/>
          <w:szCs w:val="24"/>
        </w:rPr>
        <w:t xml:space="preserve">ания (численность населения </w:t>
      </w:r>
      <w:r w:rsidRPr="00F41E13">
        <w:rPr>
          <w:rFonts w:ascii="Palatino Linotype" w:hAnsi="Palatino Linotype"/>
          <w:i/>
          <w:sz w:val="24"/>
          <w:szCs w:val="24"/>
        </w:rPr>
        <w:t xml:space="preserve"> </w:t>
      </w:r>
      <w:r w:rsidR="00036A7D" w:rsidRPr="00F41E13">
        <w:rPr>
          <w:rFonts w:ascii="Palatino Linotype" w:hAnsi="Palatino Linotype"/>
          <w:i/>
          <w:sz w:val="24"/>
          <w:szCs w:val="24"/>
        </w:rPr>
        <w:t>1957</w:t>
      </w:r>
      <w:r w:rsidRPr="00F41E13">
        <w:rPr>
          <w:rFonts w:ascii="Palatino Linotype" w:hAnsi="Palatino Linotype"/>
          <w:i/>
          <w:sz w:val="24"/>
          <w:szCs w:val="24"/>
        </w:rPr>
        <w:t>человек).</w:t>
      </w:r>
    </w:p>
    <w:p w:rsidR="00F86183" w:rsidRPr="00F41E13" w:rsidRDefault="00FB1D69" w:rsidP="00401130">
      <w:pPr>
        <w:tabs>
          <w:tab w:val="left" w:pos="4035"/>
          <w:tab w:val="right" w:pos="10065"/>
        </w:tabs>
        <w:ind w:firstLine="567"/>
        <w:jc w:val="right"/>
        <w:rPr>
          <w:rFonts w:ascii="Palatino Linotype" w:hAnsi="Palatino Linotype"/>
          <w:sz w:val="24"/>
          <w:szCs w:val="24"/>
        </w:rPr>
      </w:pPr>
      <w:r w:rsidRPr="00F41E13">
        <w:rPr>
          <w:rFonts w:ascii="Palatino Linotype" w:hAnsi="Palatino Linotype"/>
          <w:i/>
          <w:sz w:val="24"/>
          <w:szCs w:val="24"/>
        </w:rPr>
        <w:t>табл. №2</w:t>
      </w:r>
      <w:r w:rsidR="00F86183" w:rsidRPr="00F41E13">
        <w:rPr>
          <w:rFonts w:ascii="Palatino Linotype" w:hAnsi="Palatino Linotype"/>
          <w:i/>
          <w:sz w:val="24"/>
          <w:szCs w:val="24"/>
        </w:rPr>
        <w:t xml:space="preserve">  </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556"/>
        <w:gridCol w:w="1136"/>
        <w:gridCol w:w="1419"/>
        <w:gridCol w:w="1562"/>
        <w:gridCol w:w="1690"/>
        <w:gridCol w:w="1417"/>
      </w:tblGrid>
      <w:tr w:rsidR="00F41E13" w:rsidRPr="00F41E13" w:rsidTr="00D35444">
        <w:trPr>
          <w:trHeight w:val="1623"/>
        </w:trPr>
        <w:tc>
          <w:tcPr>
            <w:tcW w:w="568" w:type="dxa"/>
            <w:vAlign w:val="center"/>
          </w:tcPr>
          <w:p w:rsidR="00F86183" w:rsidRPr="00F41E13" w:rsidRDefault="00F86183" w:rsidP="006C3D5D">
            <w:pPr>
              <w:jc w:val="center"/>
              <w:rPr>
                <w:rFonts w:ascii="Palatino Linotype" w:hAnsi="Palatino Linotype"/>
                <w:b/>
              </w:rPr>
            </w:pPr>
            <w:r w:rsidRPr="00F41E13">
              <w:rPr>
                <w:rFonts w:ascii="Palatino Linotype" w:hAnsi="Palatino Linotype"/>
                <w:b/>
              </w:rPr>
              <w:t>№ п/п</w:t>
            </w:r>
          </w:p>
        </w:tc>
        <w:tc>
          <w:tcPr>
            <w:tcW w:w="2556" w:type="dxa"/>
            <w:vAlign w:val="center"/>
          </w:tcPr>
          <w:p w:rsidR="00F86183" w:rsidRPr="00F41E13" w:rsidRDefault="00F86183" w:rsidP="006C3D5D">
            <w:pPr>
              <w:jc w:val="center"/>
              <w:rPr>
                <w:rFonts w:ascii="Palatino Linotype" w:hAnsi="Palatino Linotype"/>
                <w:b/>
              </w:rPr>
            </w:pPr>
            <w:r w:rsidRPr="00F41E13">
              <w:rPr>
                <w:rFonts w:ascii="Palatino Linotype" w:hAnsi="Palatino Linotype"/>
                <w:b/>
              </w:rPr>
              <w:t>Наименование</w:t>
            </w:r>
          </w:p>
        </w:tc>
        <w:tc>
          <w:tcPr>
            <w:tcW w:w="1136" w:type="dxa"/>
            <w:vAlign w:val="center"/>
          </w:tcPr>
          <w:p w:rsidR="00F86183" w:rsidRPr="00F41E13" w:rsidRDefault="00F86183" w:rsidP="006C3D5D">
            <w:pPr>
              <w:jc w:val="center"/>
              <w:rPr>
                <w:rFonts w:ascii="Palatino Linotype" w:hAnsi="Palatino Linotype"/>
                <w:b/>
              </w:rPr>
            </w:pPr>
            <w:r w:rsidRPr="00F41E13">
              <w:rPr>
                <w:rFonts w:ascii="Palatino Linotype" w:hAnsi="Palatino Linotype"/>
                <w:b/>
              </w:rPr>
              <w:t>Ед. изм.</w:t>
            </w:r>
          </w:p>
        </w:tc>
        <w:tc>
          <w:tcPr>
            <w:tcW w:w="1419" w:type="dxa"/>
            <w:vAlign w:val="center"/>
          </w:tcPr>
          <w:p w:rsidR="00F86183" w:rsidRPr="00F41E13" w:rsidRDefault="00F86183" w:rsidP="006C3D5D">
            <w:pPr>
              <w:jc w:val="center"/>
              <w:rPr>
                <w:rFonts w:ascii="Palatino Linotype" w:hAnsi="Palatino Linotype"/>
                <w:b/>
              </w:rPr>
            </w:pPr>
            <w:r w:rsidRPr="00F41E13">
              <w:rPr>
                <w:rFonts w:ascii="Palatino Linotype" w:hAnsi="Palatino Linotype"/>
                <w:b/>
              </w:rPr>
              <w:t>Мощность существ. объектов</w:t>
            </w:r>
          </w:p>
        </w:tc>
        <w:tc>
          <w:tcPr>
            <w:tcW w:w="1562" w:type="dxa"/>
            <w:vAlign w:val="center"/>
          </w:tcPr>
          <w:p w:rsidR="00F86183" w:rsidRPr="00F41E13" w:rsidRDefault="003F73A4" w:rsidP="006C3D5D">
            <w:pPr>
              <w:jc w:val="center"/>
              <w:rPr>
                <w:rFonts w:ascii="Palatino Linotype" w:hAnsi="Palatino Linotype"/>
                <w:b/>
              </w:rPr>
            </w:pPr>
            <w:r w:rsidRPr="00F41E13">
              <w:rPr>
                <w:rFonts w:ascii="Palatino Linotype" w:hAnsi="Palatino Linotype"/>
                <w:b/>
              </w:rPr>
              <w:t xml:space="preserve">Требуемая мощность на </w:t>
            </w:r>
            <w:r w:rsidR="006D0761">
              <w:rPr>
                <w:rFonts w:ascii="Palatino Linotype" w:hAnsi="Palatino Linotype"/>
                <w:b/>
              </w:rPr>
              <w:t xml:space="preserve"> 2014</w:t>
            </w:r>
            <w:r w:rsidR="00F86183" w:rsidRPr="00F41E13">
              <w:rPr>
                <w:rFonts w:ascii="Palatino Linotype" w:hAnsi="Palatino Linotype"/>
                <w:b/>
              </w:rPr>
              <w:t xml:space="preserve"> г.</w:t>
            </w:r>
          </w:p>
        </w:tc>
        <w:tc>
          <w:tcPr>
            <w:tcW w:w="1690" w:type="dxa"/>
            <w:vAlign w:val="center"/>
          </w:tcPr>
          <w:p w:rsidR="00D35444" w:rsidRPr="00F41E13" w:rsidRDefault="00D35444" w:rsidP="00D35444">
            <w:pPr>
              <w:rPr>
                <w:rFonts w:ascii="Palatino Linotype" w:hAnsi="Palatino Linotype"/>
                <w:b/>
              </w:rPr>
            </w:pPr>
            <w:r w:rsidRPr="00F41E13">
              <w:rPr>
                <w:rFonts w:ascii="Palatino Linotype" w:hAnsi="Palatino Linotype"/>
                <w:b/>
              </w:rPr>
              <w:t xml:space="preserve">Дефицит(-) </w:t>
            </w:r>
            <w:r w:rsidR="00F86183" w:rsidRPr="00F41E13">
              <w:rPr>
                <w:rFonts w:ascii="Palatino Linotype" w:hAnsi="Palatino Linotype"/>
                <w:b/>
              </w:rPr>
              <w:t>излишек (+)</w:t>
            </w:r>
          </w:p>
          <w:p w:rsidR="00F86183" w:rsidRPr="00F41E13" w:rsidRDefault="003F73A4" w:rsidP="003F73A4">
            <w:pPr>
              <w:rPr>
                <w:rFonts w:ascii="Palatino Linotype" w:hAnsi="Palatino Linotype"/>
                <w:b/>
              </w:rPr>
            </w:pPr>
            <w:r w:rsidRPr="00F41E13">
              <w:rPr>
                <w:rFonts w:ascii="Palatino Linotype" w:hAnsi="Palatino Linotype"/>
                <w:b/>
              </w:rPr>
              <w:t>на</w:t>
            </w:r>
            <w:r w:rsidR="00F86183" w:rsidRPr="00F41E13">
              <w:rPr>
                <w:rFonts w:ascii="Palatino Linotype" w:hAnsi="Palatino Linotype"/>
                <w:b/>
              </w:rPr>
              <w:t xml:space="preserve"> </w:t>
            </w:r>
            <w:r w:rsidRPr="00F41E13">
              <w:rPr>
                <w:rFonts w:ascii="Palatino Linotype" w:hAnsi="Palatino Linotype"/>
                <w:b/>
              </w:rPr>
              <w:t>расчетный</w:t>
            </w:r>
          </w:p>
          <w:p w:rsidR="003F73A4" w:rsidRPr="00F41E13" w:rsidRDefault="003F73A4" w:rsidP="003F73A4">
            <w:pPr>
              <w:rPr>
                <w:rFonts w:ascii="Palatino Linotype" w:hAnsi="Palatino Linotype"/>
                <w:b/>
              </w:rPr>
            </w:pPr>
            <w:r w:rsidRPr="00F41E13">
              <w:rPr>
                <w:rFonts w:ascii="Palatino Linotype" w:hAnsi="Palatino Linotype"/>
                <w:b/>
              </w:rPr>
              <w:t>срок</w:t>
            </w:r>
          </w:p>
        </w:tc>
        <w:tc>
          <w:tcPr>
            <w:tcW w:w="1417" w:type="dxa"/>
            <w:vAlign w:val="center"/>
          </w:tcPr>
          <w:p w:rsidR="00F86183" w:rsidRPr="00F41E13" w:rsidRDefault="00F86183" w:rsidP="003F73A4">
            <w:pPr>
              <w:jc w:val="center"/>
              <w:rPr>
                <w:rFonts w:ascii="Palatino Linotype" w:hAnsi="Palatino Linotype"/>
                <w:b/>
              </w:rPr>
            </w:pPr>
            <w:r w:rsidRPr="00F41E13">
              <w:rPr>
                <w:rFonts w:ascii="Palatino Linotype" w:hAnsi="Palatino Linotype"/>
                <w:b/>
              </w:rPr>
              <w:t xml:space="preserve">Требуемая мощность на </w:t>
            </w:r>
            <w:r w:rsidR="003F73A4" w:rsidRPr="00F41E13">
              <w:rPr>
                <w:rFonts w:ascii="Palatino Linotype" w:hAnsi="Palatino Linotype"/>
                <w:b/>
              </w:rPr>
              <w:t xml:space="preserve">расчетный </w:t>
            </w:r>
            <w:r w:rsidRPr="00F41E13">
              <w:rPr>
                <w:rFonts w:ascii="Palatino Linotype" w:hAnsi="Palatino Linotype"/>
                <w:b/>
              </w:rPr>
              <w:t>срок</w:t>
            </w:r>
          </w:p>
        </w:tc>
      </w:tr>
      <w:tr w:rsidR="00F41E13" w:rsidRPr="00F41E13" w:rsidTr="00D35444">
        <w:trPr>
          <w:trHeight w:val="532"/>
        </w:trPr>
        <w:tc>
          <w:tcPr>
            <w:tcW w:w="568" w:type="dxa"/>
            <w:vAlign w:val="center"/>
          </w:tcPr>
          <w:p w:rsidR="00F86183" w:rsidRPr="00F41E13" w:rsidRDefault="00F86183" w:rsidP="006C3D5D">
            <w:pPr>
              <w:jc w:val="center"/>
              <w:rPr>
                <w:rFonts w:ascii="Palatino Linotype" w:hAnsi="Palatino Linotype"/>
              </w:rPr>
            </w:pPr>
            <w:r w:rsidRPr="00F41E13">
              <w:rPr>
                <w:rFonts w:ascii="Palatino Linotype" w:hAnsi="Palatino Linotype"/>
              </w:rPr>
              <w:t>1</w:t>
            </w:r>
          </w:p>
        </w:tc>
        <w:tc>
          <w:tcPr>
            <w:tcW w:w="2556" w:type="dxa"/>
            <w:vAlign w:val="center"/>
          </w:tcPr>
          <w:p w:rsidR="00F86183" w:rsidRPr="00F41E13" w:rsidRDefault="00F86183" w:rsidP="00D714F9">
            <w:pPr>
              <w:rPr>
                <w:rFonts w:ascii="Palatino Linotype" w:hAnsi="Palatino Linotype"/>
              </w:rPr>
            </w:pPr>
            <w:r w:rsidRPr="00F41E13">
              <w:rPr>
                <w:rFonts w:ascii="Palatino Linotype" w:hAnsi="Palatino Linotype"/>
              </w:rPr>
              <w:t>Детские дошкольные учреждения, мест</w:t>
            </w:r>
          </w:p>
        </w:tc>
        <w:tc>
          <w:tcPr>
            <w:tcW w:w="1136" w:type="dxa"/>
            <w:vAlign w:val="center"/>
          </w:tcPr>
          <w:p w:rsidR="00F86183" w:rsidRPr="00F41E13" w:rsidRDefault="00F86183" w:rsidP="006C3D5D">
            <w:pPr>
              <w:jc w:val="center"/>
              <w:rPr>
                <w:rFonts w:ascii="Palatino Linotype" w:hAnsi="Palatino Linotype"/>
              </w:rPr>
            </w:pPr>
            <w:r w:rsidRPr="00F41E13">
              <w:rPr>
                <w:rFonts w:ascii="Palatino Linotype" w:hAnsi="Palatino Linotype"/>
              </w:rPr>
              <w:t>чел.</w:t>
            </w:r>
          </w:p>
        </w:tc>
        <w:tc>
          <w:tcPr>
            <w:tcW w:w="1419" w:type="dxa"/>
            <w:vAlign w:val="center"/>
          </w:tcPr>
          <w:p w:rsidR="00F86183" w:rsidRPr="00F41E13" w:rsidRDefault="00036A7D" w:rsidP="006C3D5D">
            <w:pPr>
              <w:jc w:val="center"/>
              <w:rPr>
                <w:rFonts w:ascii="Palatino Linotype" w:hAnsi="Palatino Linotype"/>
              </w:rPr>
            </w:pPr>
            <w:r w:rsidRPr="00F41E13">
              <w:rPr>
                <w:rFonts w:ascii="Palatino Linotype" w:hAnsi="Palatino Linotype"/>
              </w:rPr>
              <w:t>25</w:t>
            </w:r>
          </w:p>
        </w:tc>
        <w:tc>
          <w:tcPr>
            <w:tcW w:w="1562" w:type="dxa"/>
            <w:vAlign w:val="center"/>
          </w:tcPr>
          <w:p w:rsidR="00F86183" w:rsidRPr="00F41E13" w:rsidRDefault="00F41E13" w:rsidP="006C3D5D">
            <w:pPr>
              <w:jc w:val="center"/>
              <w:rPr>
                <w:rFonts w:ascii="Palatino Linotype" w:hAnsi="Palatino Linotype"/>
              </w:rPr>
            </w:pPr>
            <w:r w:rsidRPr="00F41E13">
              <w:rPr>
                <w:rFonts w:ascii="Palatino Linotype" w:hAnsi="Palatino Linotype"/>
              </w:rPr>
              <w:t>105</w:t>
            </w:r>
          </w:p>
        </w:tc>
        <w:tc>
          <w:tcPr>
            <w:tcW w:w="1690" w:type="dxa"/>
            <w:vAlign w:val="center"/>
          </w:tcPr>
          <w:p w:rsidR="00F86183" w:rsidRPr="00F41E13" w:rsidRDefault="00F86183" w:rsidP="00CB7976">
            <w:pPr>
              <w:jc w:val="center"/>
              <w:rPr>
                <w:rFonts w:ascii="Palatino Linotype" w:hAnsi="Palatino Linotype"/>
              </w:rPr>
            </w:pPr>
            <w:r w:rsidRPr="00F41E13">
              <w:rPr>
                <w:rFonts w:ascii="Palatino Linotype" w:hAnsi="Palatino Linotype"/>
              </w:rPr>
              <w:t>-</w:t>
            </w:r>
            <w:r w:rsidR="00F41E13" w:rsidRPr="00F41E13">
              <w:rPr>
                <w:rFonts w:ascii="Palatino Linotype" w:hAnsi="Palatino Linotype"/>
              </w:rPr>
              <w:t>150</w:t>
            </w:r>
          </w:p>
        </w:tc>
        <w:tc>
          <w:tcPr>
            <w:tcW w:w="1417" w:type="dxa"/>
            <w:vAlign w:val="center"/>
          </w:tcPr>
          <w:p w:rsidR="00F86183" w:rsidRPr="00F41E13" w:rsidRDefault="00F41E13" w:rsidP="00A54063">
            <w:pPr>
              <w:jc w:val="center"/>
              <w:rPr>
                <w:rFonts w:ascii="Palatino Linotype" w:hAnsi="Palatino Linotype"/>
              </w:rPr>
            </w:pPr>
            <w:r w:rsidRPr="00F41E13">
              <w:rPr>
                <w:rFonts w:ascii="Palatino Linotype" w:hAnsi="Palatino Linotype"/>
              </w:rPr>
              <w:t>17</w:t>
            </w:r>
            <w:r w:rsidR="002B5682" w:rsidRPr="00F41E13">
              <w:rPr>
                <w:rFonts w:ascii="Palatino Linotype" w:hAnsi="Palatino Linotype"/>
              </w:rPr>
              <w:t>5</w:t>
            </w:r>
          </w:p>
        </w:tc>
      </w:tr>
      <w:tr w:rsidR="00F41E13" w:rsidRPr="00F41E13" w:rsidTr="00D35444">
        <w:trPr>
          <w:trHeight w:val="545"/>
        </w:trPr>
        <w:tc>
          <w:tcPr>
            <w:tcW w:w="568" w:type="dxa"/>
            <w:vAlign w:val="center"/>
          </w:tcPr>
          <w:p w:rsidR="00F86183" w:rsidRPr="00F41E13" w:rsidRDefault="00F86183" w:rsidP="006C3D5D">
            <w:pPr>
              <w:jc w:val="center"/>
              <w:rPr>
                <w:rFonts w:ascii="Palatino Linotype" w:hAnsi="Palatino Linotype"/>
              </w:rPr>
            </w:pPr>
            <w:r w:rsidRPr="00F41E13">
              <w:rPr>
                <w:rFonts w:ascii="Palatino Linotype" w:hAnsi="Palatino Linotype"/>
              </w:rPr>
              <w:t>2</w:t>
            </w:r>
          </w:p>
        </w:tc>
        <w:tc>
          <w:tcPr>
            <w:tcW w:w="2556" w:type="dxa"/>
            <w:vAlign w:val="center"/>
          </w:tcPr>
          <w:p w:rsidR="00F86183" w:rsidRPr="00F41E13" w:rsidRDefault="00F86183" w:rsidP="00D714F9">
            <w:pPr>
              <w:rPr>
                <w:rFonts w:ascii="Palatino Linotype" w:hAnsi="Palatino Linotype"/>
              </w:rPr>
            </w:pPr>
            <w:r w:rsidRPr="00F41E13">
              <w:rPr>
                <w:rFonts w:ascii="Palatino Linotype" w:hAnsi="Palatino Linotype"/>
              </w:rPr>
              <w:t>Общеобразовательные учреждения, учащихся</w:t>
            </w:r>
          </w:p>
        </w:tc>
        <w:tc>
          <w:tcPr>
            <w:tcW w:w="1136" w:type="dxa"/>
            <w:vAlign w:val="center"/>
          </w:tcPr>
          <w:p w:rsidR="00F86183" w:rsidRPr="00F41E13" w:rsidRDefault="00F86183" w:rsidP="006C3D5D">
            <w:pPr>
              <w:jc w:val="center"/>
              <w:rPr>
                <w:rFonts w:ascii="Palatino Linotype" w:hAnsi="Palatino Linotype"/>
              </w:rPr>
            </w:pPr>
            <w:r w:rsidRPr="00F41E13">
              <w:rPr>
                <w:rFonts w:ascii="Palatino Linotype" w:hAnsi="Palatino Linotype"/>
              </w:rPr>
              <w:t>чел.</w:t>
            </w:r>
          </w:p>
        </w:tc>
        <w:tc>
          <w:tcPr>
            <w:tcW w:w="1419" w:type="dxa"/>
            <w:vAlign w:val="center"/>
          </w:tcPr>
          <w:p w:rsidR="00F86183" w:rsidRPr="00443D8E" w:rsidRDefault="00443D8E" w:rsidP="006C3D5D">
            <w:pPr>
              <w:jc w:val="center"/>
              <w:rPr>
                <w:rFonts w:ascii="Palatino Linotype" w:hAnsi="Palatino Linotype"/>
              </w:rPr>
            </w:pPr>
            <w:r w:rsidRPr="00443D8E">
              <w:rPr>
                <w:rFonts w:ascii="Palatino Linotype" w:hAnsi="Palatino Linotype"/>
              </w:rPr>
              <w:t>156</w:t>
            </w:r>
          </w:p>
        </w:tc>
        <w:tc>
          <w:tcPr>
            <w:tcW w:w="1562" w:type="dxa"/>
            <w:vAlign w:val="center"/>
          </w:tcPr>
          <w:p w:rsidR="00F86183" w:rsidRPr="00443D8E" w:rsidRDefault="00443D8E" w:rsidP="002B5682">
            <w:pPr>
              <w:jc w:val="center"/>
              <w:rPr>
                <w:rFonts w:ascii="Palatino Linotype" w:hAnsi="Palatino Linotype"/>
              </w:rPr>
            </w:pPr>
            <w:r w:rsidRPr="00443D8E">
              <w:rPr>
                <w:rFonts w:ascii="Palatino Linotype" w:hAnsi="Palatino Linotype"/>
              </w:rPr>
              <w:t>110</w:t>
            </w:r>
          </w:p>
        </w:tc>
        <w:tc>
          <w:tcPr>
            <w:tcW w:w="1690" w:type="dxa"/>
            <w:vAlign w:val="center"/>
          </w:tcPr>
          <w:p w:rsidR="00F86183" w:rsidRPr="00443D8E" w:rsidRDefault="003B4EBE" w:rsidP="006C3D5D">
            <w:pPr>
              <w:jc w:val="center"/>
              <w:rPr>
                <w:rFonts w:ascii="Palatino Linotype" w:hAnsi="Palatino Linotype"/>
              </w:rPr>
            </w:pPr>
            <w:r w:rsidRPr="00443D8E">
              <w:rPr>
                <w:rFonts w:ascii="Palatino Linotype" w:hAnsi="Palatino Linotype"/>
              </w:rPr>
              <w:t>+</w:t>
            </w:r>
            <w:r w:rsidR="00443D8E" w:rsidRPr="00443D8E">
              <w:rPr>
                <w:rFonts w:ascii="Palatino Linotype" w:hAnsi="Palatino Linotype"/>
              </w:rPr>
              <w:t>46</w:t>
            </w:r>
          </w:p>
        </w:tc>
        <w:tc>
          <w:tcPr>
            <w:tcW w:w="1417" w:type="dxa"/>
            <w:vAlign w:val="center"/>
          </w:tcPr>
          <w:p w:rsidR="00F86183" w:rsidRPr="00443D8E" w:rsidRDefault="002B5682" w:rsidP="00A54063">
            <w:pPr>
              <w:jc w:val="center"/>
              <w:rPr>
                <w:rFonts w:ascii="Palatino Linotype" w:hAnsi="Palatino Linotype"/>
              </w:rPr>
            </w:pPr>
            <w:r w:rsidRPr="00443D8E">
              <w:rPr>
                <w:rFonts w:ascii="Palatino Linotype" w:hAnsi="Palatino Linotype"/>
              </w:rPr>
              <w:t>150</w:t>
            </w:r>
          </w:p>
        </w:tc>
      </w:tr>
      <w:tr w:rsidR="00F41E13" w:rsidRPr="00F41E13" w:rsidTr="00D35444">
        <w:trPr>
          <w:trHeight w:val="818"/>
        </w:trPr>
        <w:tc>
          <w:tcPr>
            <w:tcW w:w="568" w:type="dxa"/>
            <w:vAlign w:val="center"/>
          </w:tcPr>
          <w:p w:rsidR="00F86183" w:rsidRPr="00F41E13" w:rsidRDefault="00F86183" w:rsidP="006C3D5D">
            <w:pPr>
              <w:jc w:val="center"/>
              <w:rPr>
                <w:rFonts w:ascii="Palatino Linotype" w:hAnsi="Palatino Linotype"/>
              </w:rPr>
            </w:pPr>
            <w:r w:rsidRPr="00F41E13">
              <w:rPr>
                <w:rFonts w:ascii="Palatino Linotype" w:hAnsi="Palatino Linotype"/>
              </w:rPr>
              <w:t>3</w:t>
            </w:r>
          </w:p>
        </w:tc>
        <w:tc>
          <w:tcPr>
            <w:tcW w:w="2556" w:type="dxa"/>
            <w:vAlign w:val="center"/>
          </w:tcPr>
          <w:p w:rsidR="00F86183" w:rsidRPr="00F41E13" w:rsidRDefault="00F86183" w:rsidP="00D714F9">
            <w:pPr>
              <w:rPr>
                <w:rFonts w:ascii="Palatino Linotype" w:hAnsi="Palatino Linotype"/>
              </w:rPr>
            </w:pPr>
            <w:r w:rsidRPr="00F41E13">
              <w:rPr>
                <w:rFonts w:ascii="Palatino Linotype" w:hAnsi="Palatino Linotype"/>
              </w:rPr>
              <w:t>Амбулаторно-поликлинические учреждения</w:t>
            </w:r>
          </w:p>
        </w:tc>
        <w:tc>
          <w:tcPr>
            <w:tcW w:w="1136" w:type="dxa"/>
            <w:vAlign w:val="center"/>
          </w:tcPr>
          <w:p w:rsidR="00F86183" w:rsidRPr="00F41E13" w:rsidRDefault="00F86183" w:rsidP="006C3D5D">
            <w:pPr>
              <w:jc w:val="center"/>
              <w:rPr>
                <w:rFonts w:ascii="Palatino Linotype" w:hAnsi="Palatino Linotype"/>
                <w:highlight w:val="red"/>
              </w:rPr>
            </w:pPr>
            <w:r w:rsidRPr="00F41E13">
              <w:rPr>
                <w:rFonts w:ascii="Palatino Linotype" w:hAnsi="Palatino Linotype"/>
              </w:rPr>
              <w:t xml:space="preserve">чел. </w:t>
            </w:r>
            <w:proofErr w:type="spellStart"/>
            <w:r w:rsidRPr="00F41E13">
              <w:rPr>
                <w:rFonts w:ascii="Palatino Linotype" w:hAnsi="Palatino Linotype"/>
              </w:rPr>
              <w:t>обсл</w:t>
            </w:r>
            <w:proofErr w:type="spellEnd"/>
            <w:r w:rsidRPr="00F41E13">
              <w:rPr>
                <w:rFonts w:ascii="Palatino Linotype" w:hAnsi="Palatino Linotype"/>
              </w:rPr>
              <w:t>. в день</w:t>
            </w:r>
          </w:p>
        </w:tc>
        <w:tc>
          <w:tcPr>
            <w:tcW w:w="1419" w:type="dxa"/>
            <w:vAlign w:val="center"/>
          </w:tcPr>
          <w:p w:rsidR="00F86183" w:rsidRPr="00443D8E" w:rsidRDefault="00443D8E" w:rsidP="006C3D5D">
            <w:pPr>
              <w:jc w:val="center"/>
              <w:rPr>
                <w:rFonts w:ascii="Palatino Linotype" w:hAnsi="Palatino Linotype"/>
              </w:rPr>
            </w:pPr>
            <w:r w:rsidRPr="00443D8E">
              <w:rPr>
                <w:rFonts w:ascii="Palatino Linotype" w:hAnsi="Palatino Linotype"/>
              </w:rPr>
              <w:t>45</w:t>
            </w:r>
          </w:p>
        </w:tc>
        <w:tc>
          <w:tcPr>
            <w:tcW w:w="1562" w:type="dxa"/>
            <w:vAlign w:val="center"/>
          </w:tcPr>
          <w:p w:rsidR="00F86183" w:rsidRPr="00443D8E" w:rsidRDefault="00443D8E" w:rsidP="006C3D5D">
            <w:pPr>
              <w:jc w:val="center"/>
              <w:rPr>
                <w:rFonts w:ascii="Palatino Linotype" w:hAnsi="Palatino Linotype"/>
              </w:rPr>
            </w:pPr>
            <w:r w:rsidRPr="00443D8E">
              <w:rPr>
                <w:rFonts w:ascii="Palatino Linotype" w:hAnsi="Palatino Linotype"/>
              </w:rPr>
              <w:t>2</w:t>
            </w:r>
            <w:r w:rsidR="002B5682" w:rsidRPr="00443D8E">
              <w:rPr>
                <w:rFonts w:ascii="Palatino Linotype" w:hAnsi="Palatino Linotype"/>
              </w:rPr>
              <w:t>5</w:t>
            </w:r>
          </w:p>
        </w:tc>
        <w:tc>
          <w:tcPr>
            <w:tcW w:w="1690" w:type="dxa"/>
            <w:vAlign w:val="center"/>
          </w:tcPr>
          <w:p w:rsidR="00F86183" w:rsidRPr="00443D8E" w:rsidRDefault="00443D8E" w:rsidP="00443D8E">
            <w:pPr>
              <w:jc w:val="center"/>
              <w:rPr>
                <w:rFonts w:ascii="Palatino Linotype" w:hAnsi="Palatino Linotype"/>
              </w:rPr>
            </w:pPr>
            <w:r w:rsidRPr="00443D8E">
              <w:rPr>
                <w:rFonts w:ascii="Palatino Linotype" w:hAnsi="Palatino Linotype"/>
              </w:rPr>
              <w:t>+ 20</w:t>
            </w:r>
          </w:p>
        </w:tc>
        <w:tc>
          <w:tcPr>
            <w:tcW w:w="1417" w:type="dxa"/>
            <w:vAlign w:val="center"/>
          </w:tcPr>
          <w:p w:rsidR="00F86183" w:rsidRPr="00443D8E" w:rsidRDefault="00443D8E" w:rsidP="00A54063">
            <w:pPr>
              <w:jc w:val="center"/>
              <w:rPr>
                <w:rFonts w:ascii="Palatino Linotype" w:hAnsi="Palatino Linotype"/>
              </w:rPr>
            </w:pPr>
            <w:r w:rsidRPr="00443D8E">
              <w:rPr>
                <w:rFonts w:ascii="Palatino Linotype" w:hAnsi="Palatino Linotype"/>
              </w:rPr>
              <w:t>45</w:t>
            </w:r>
          </w:p>
        </w:tc>
      </w:tr>
      <w:tr w:rsidR="006D0761" w:rsidRPr="00F41E13" w:rsidTr="006D0761">
        <w:trPr>
          <w:trHeight w:val="525"/>
        </w:trPr>
        <w:tc>
          <w:tcPr>
            <w:tcW w:w="568" w:type="dxa"/>
            <w:vAlign w:val="center"/>
          </w:tcPr>
          <w:p w:rsidR="006D0761" w:rsidRPr="00F41E13" w:rsidRDefault="006D0761" w:rsidP="006C3D5D">
            <w:pPr>
              <w:jc w:val="center"/>
              <w:rPr>
                <w:rFonts w:ascii="Palatino Linotype" w:hAnsi="Palatino Linotype"/>
              </w:rPr>
            </w:pPr>
            <w:r>
              <w:rPr>
                <w:rFonts w:ascii="Palatino Linotype" w:hAnsi="Palatino Linotype"/>
              </w:rPr>
              <w:t>4</w:t>
            </w:r>
          </w:p>
        </w:tc>
        <w:tc>
          <w:tcPr>
            <w:tcW w:w="2556" w:type="dxa"/>
            <w:vAlign w:val="center"/>
          </w:tcPr>
          <w:p w:rsidR="006D0761" w:rsidRPr="00F41E13" w:rsidRDefault="006D0761" w:rsidP="00D714F9">
            <w:pPr>
              <w:rPr>
                <w:rFonts w:ascii="Palatino Linotype" w:hAnsi="Palatino Linotype"/>
              </w:rPr>
            </w:pPr>
            <w:r>
              <w:rPr>
                <w:rFonts w:ascii="Palatino Linotype" w:hAnsi="Palatino Linotype"/>
              </w:rPr>
              <w:t>СДК, СК</w:t>
            </w:r>
          </w:p>
        </w:tc>
        <w:tc>
          <w:tcPr>
            <w:tcW w:w="1136" w:type="dxa"/>
            <w:vAlign w:val="center"/>
          </w:tcPr>
          <w:p w:rsidR="006D0761" w:rsidRPr="00F41E13" w:rsidRDefault="006D0761" w:rsidP="006C3D5D">
            <w:pPr>
              <w:jc w:val="center"/>
              <w:rPr>
                <w:rFonts w:ascii="Palatino Linotype" w:hAnsi="Palatino Linotype"/>
              </w:rPr>
            </w:pPr>
            <w:r>
              <w:rPr>
                <w:rFonts w:ascii="Palatino Linotype" w:hAnsi="Palatino Linotype"/>
              </w:rPr>
              <w:t>мест</w:t>
            </w:r>
          </w:p>
        </w:tc>
        <w:tc>
          <w:tcPr>
            <w:tcW w:w="1419" w:type="dxa"/>
            <w:vAlign w:val="center"/>
          </w:tcPr>
          <w:p w:rsidR="006D0761" w:rsidRPr="00F41E13" w:rsidRDefault="006D0761" w:rsidP="006C3D5D">
            <w:pPr>
              <w:jc w:val="center"/>
              <w:rPr>
                <w:rFonts w:ascii="Palatino Linotype" w:hAnsi="Palatino Linotype"/>
              </w:rPr>
            </w:pPr>
            <w:r>
              <w:rPr>
                <w:rFonts w:ascii="Palatino Linotype" w:hAnsi="Palatino Linotype"/>
              </w:rPr>
              <w:t>240</w:t>
            </w:r>
          </w:p>
        </w:tc>
        <w:tc>
          <w:tcPr>
            <w:tcW w:w="1562" w:type="dxa"/>
            <w:vAlign w:val="center"/>
          </w:tcPr>
          <w:p w:rsidR="006D0761" w:rsidRPr="00F41E13" w:rsidRDefault="006D0761" w:rsidP="006C3D5D">
            <w:pPr>
              <w:jc w:val="center"/>
              <w:rPr>
                <w:rFonts w:ascii="Palatino Linotype" w:hAnsi="Palatino Linotype"/>
              </w:rPr>
            </w:pPr>
            <w:r>
              <w:rPr>
                <w:rFonts w:ascii="Palatino Linotype" w:hAnsi="Palatino Linotype"/>
              </w:rPr>
              <w:t>240</w:t>
            </w:r>
          </w:p>
        </w:tc>
        <w:tc>
          <w:tcPr>
            <w:tcW w:w="1690" w:type="dxa"/>
            <w:vAlign w:val="center"/>
          </w:tcPr>
          <w:p w:rsidR="006D0761" w:rsidRPr="00F41E13" w:rsidRDefault="006D0761" w:rsidP="006C3D5D">
            <w:pPr>
              <w:jc w:val="center"/>
              <w:rPr>
                <w:rFonts w:ascii="Palatino Linotype" w:hAnsi="Palatino Linotype"/>
              </w:rPr>
            </w:pPr>
            <w:r>
              <w:rPr>
                <w:rFonts w:ascii="Palatino Linotype" w:hAnsi="Palatino Linotype"/>
              </w:rPr>
              <w:t>-70</w:t>
            </w:r>
          </w:p>
        </w:tc>
        <w:tc>
          <w:tcPr>
            <w:tcW w:w="1417" w:type="dxa"/>
            <w:vAlign w:val="center"/>
          </w:tcPr>
          <w:p w:rsidR="006D0761" w:rsidRPr="00F41E13" w:rsidRDefault="006D0761" w:rsidP="00A54063">
            <w:pPr>
              <w:jc w:val="center"/>
              <w:rPr>
                <w:rFonts w:ascii="Palatino Linotype" w:hAnsi="Palatino Linotype"/>
              </w:rPr>
            </w:pPr>
            <w:r>
              <w:rPr>
                <w:rFonts w:ascii="Palatino Linotype" w:hAnsi="Palatino Linotype"/>
              </w:rPr>
              <w:t>310</w:t>
            </w:r>
          </w:p>
        </w:tc>
      </w:tr>
      <w:tr w:rsidR="00F41E13" w:rsidRPr="00F41E13" w:rsidTr="00D35444">
        <w:trPr>
          <w:trHeight w:val="545"/>
        </w:trPr>
        <w:tc>
          <w:tcPr>
            <w:tcW w:w="568" w:type="dxa"/>
            <w:vAlign w:val="center"/>
          </w:tcPr>
          <w:p w:rsidR="00F86183" w:rsidRPr="00F41E13" w:rsidRDefault="006D0761" w:rsidP="006C3D5D">
            <w:pPr>
              <w:jc w:val="center"/>
              <w:rPr>
                <w:rFonts w:ascii="Palatino Linotype" w:hAnsi="Palatino Linotype"/>
              </w:rPr>
            </w:pPr>
            <w:r>
              <w:rPr>
                <w:rFonts w:ascii="Palatino Linotype" w:hAnsi="Palatino Linotype"/>
              </w:rPr>
              <w:t>5</w:t>
            </w:r>
          </w:p>
        </w:tc>
        <w:tc>
          <w:tcPr>
            <w:tcW w:w="2556" w:type="dxa"/>
            <w:vAlign w:val="center"/>
          </w:tcPr>
          <w:p w:rsidR="00F86183" w:rsidRPr="00F41E13" w:rsidRDefault="00F86183" w:rsidP="00D714F9">
            <w:pPr>
              <w:rPr>
                <w:rFonts w:ascii="Palatino Linotype" w:hAnsi="Palatino Linotype"/>
              </w:rPr>
            </w:pPr>
            <w:r w:rsidRPr="00F41E13">
              <w:rPr>
                <w:rFonts w:ascii="Palatino Linotype" w:hAnsi="Palatino Linotype"/>
              </w:rPr>
              <w:t>Спортивные залы, м</w:t>
            </w:r>
            <w:r w:rsidRPr="00F41E13">
              <w:rPr>
                <w:rFonts w:ascii="Palatino Linotype" w:hAnsi="Palatino Linotype"/>
                <w:vertAlign w:val="superscript"/>
              </w:rPr>
              <w:t>2</w:t>
            </w:r>
            <w:r w:rsidRPr="00F41E13">
              <w:rPr>
                <w:rFonts w:ascii="Palatino Linotype" w:hAnsi="Palatino Linotype"/>
              </w:rPr>
              <w:t xml:space="preserve"> площади пола</w:t>
            </w:r>
          </w:p>
        </w:tc>
        <w:tc>
          <w:tcPr>
            <w:tcW w:w="1136" w:type="dxa"/>
            <w:vAlign w:val="center"/>
          </w:tcPr>
          <w:p w:rsidR="00F86183" w:rsidRPr="00F41E13" w:rsidRDefault="00BB096B" w:rsidP="00BB096B">
            <w:pPr>
              <w:rPr>
                <w:rFonts w:ascii="Palatino Linotype" w:hAnsi="Palatino Linotype"/>
              </w:rPr>
            </w:pPr>
            <w:r w:rsidRPr="00F41E13">
              <w:rPr>
                <w:rFonts w:ascii="Palatino Linotype" w:hAnsi="Palatino Linotype"/>
              </w:rPr>
              <w:t xml:space="preserve">     чел.</w:t>
            </w:r>
          </w:p>
        </w:tc>
        <w:tc>
          <w:tcPr>
            <w:tcW w:w="1419" w:type="dxa"/>
            <w:vAlign w:val="center"/>
          </w:tcPr>
          <w:p w:rsidR="00F86183" w:rsidRPr="00F41E13" w:rsidRDefault="00F41E13" w:rsidP="006C3D5D">
            <w:pPr>
              <w:jc w:val="center"/>
              <w:rPr>
                <w:rFonts w:ascii="Palatino Linotype" w:hAnsi="Palatino Linotype"/>
              </w:rPr>
            </w:pPr>
            <w:r w:rsidRPr="00F41E13">
              <w:rPr>
                <w:rFonts w:ascii="Palatino Linotype" w:hAnsi="Palatino Linotype"/>
              </w:rPr>
              <w:t>288</w:t>
            </w:r>
          </w:p>
        </w:tc>
        <w:tc>
          <w:tcPr>
            <w:tcW w:w="1562" w:type="dxa"/>
            <w:vAlign w:val="center"/>
          </w:tcPr>
          <w:p w:rsidR="00F86183" w:rsidRPr="00F41E13" w:rsidRDefault="00F41E13" w:rsidP="006C3D5D">
            <w:pPr>
              <w:jc w:val="center"/>
              <w:rPr>
                <w:rFonts w:ascii="Palatino Linotype" w:hAnsi="Palatino Linotype"/>
              </w:rPr>
            </w:pPr>
            <w:r w:rsidRPr="00F41E13">
              <w:rPr>
                <w:rFonts w:ascii="Palatino Linotype" w:hAnsi="Palatino Linotype"/>
              </w:rPr>
              <w:t>468</w:t>
            </w:r>
          </w:p>
        </w:tc>
        <w:tc>
          <w:tcPr>
            <w:tcW w:w="1690" w:type="dxa"/>
            <w:vAlign w:val="center"/>
          </w:tcPr>
          <w:p w:rsidR="00F86183" w:rsidRPr="00F41E13" w:rsidRDefault="00F41E13" w:rsidP="006C3D5D">
            <w:pPr>
              <w:jc w:val="center"/>
              <w:rPr>
                <w:rFonts w:ascii="Palatino Linotype" w:hAnsi="Palatino Linotype"/>
              </w:rPr>
            </w:pPr>
            <w:r w:rsidRPr="00F41E13">
              <w:rPr>
                <w:rFonts w:ascii="Palatino Linotype" w:hAnsi="Palatino Linotype"/>
              </w:rPr>
              <w:t>-322</w:t>
            </w:r>
          </w:p>
        </w:tc>
        <w:tc>
          <w:tcPr>
            <w:tcW w:w="1417" w:type="dxa"/>
            <w:vAlign w:val="center"/>
          </w:tcPr>
          <w:p w:rsidR="00F86183" w:rsidRPr="00F41E13" w:rsidRDefault="00F41E13" w:rsidP="00A54063">
            <w:pPr>
              <w:jc w:val="center"/>
              <w:rPr>
                <w:rFonts w:ascii="Palatino Linotype" w:hAnsi="Palatino Linotype"/>
              </w:rPr>
            </w:pPr>
            <w:r w:rsidRPr="00F41E13">
              <w:rPr>
                <w:rFonts w:ascii="Palatino Linotype" w:hAnsi="Palatino Linotype"/>
              </w:rPr>
              <w:t>62</w:t>
            </w:r>
            <w:r w:rsidR="000C4E0B" w:rsidRPr="00F41E13">
              <w:rPr>
                <w:rFonts w:ascii="Palatino Linotype" w:hAnsi="Palatino Linotype"/>
              </w:rPr>
              <w:t>0</w:t>
            </w:r>
          </w:p>
        </w:tc>
      </w:tr>
      <w:tr w:rsidR="00F41E13" w:rsidRPr="00F41E13" w:rsidTr="00D35444">
        <w:trPr>
          <w:trHeight w:val="545"/>
        </w:trPr>
        <w:tc>
          <w:tcPr>
            <w:tcW w:w="568" w:type="dxa"/>
            <w:vAlign w:val="center"/>
          </w:tcPr>
          <w:p w:rsidR="00F86183" w:rsidRPr="00F41E13" w:rsidRDefault="006D0761" w:rsidP="006C3D5D">
            <w:pPr>
              <w:jc w:val="center"/>
              <w:rPr>
                <w:rFonts w:ascii="Palatino Linotype" w:hAnsi="Palatino Linotype"/>
              </w:rPr>
            </w:pPr>
            <w:r>
              <w:rPr>
                <w:rFonts w:ascii="Palatino Linotype" w:hAnsi="Palatino Linotype"/>
              </w:rPr>
              <w:t>6</w:t>
            </w:r>
          </w:p>
        </w:tc>
        <w:tc>
          <w:tcPr>
            <w:tcW w:w="2556" w:type="dxa"/>
            <w:vAlign w:val="center"/>
          </w:tcPr>
          <w:p w:rsidR="00F86183" w:rsidRPr="00F41E13" w:rsidRDefault="00F86183" w:rsidP="00D714F9">
            <w:pPr>
              <w:rPr>
                <w:rFonts w:ascii="Palatino Linotype" w:hAnsi="Palatino Linotype"/>
              </w:rPr>
            </w:pPr>
            <w:r w:rsidRPr="00F41E13">
              <w:rPr>
                <w:rFonts w:ascii="Palatino Linotype" w:hAnsi="Palatino Linotype"/>
              </w:rPr>
              <w:t>Магазины, м</w:t>
            </w:r>
            <w:r w:rsidRPr="00F41E13">
              <w:rPr>
                <w:rFonts w:ascii="Palatino Linotype" w:hAnsi="Palatino Linotype"/>
                <w:vertAlign w:val="superscript"/>
              </w:rPr>
              <w:t>2</w:t>
            </w:r>
            <w:r w:rsidRPr="00F41E13">
              <w:rPr>
                <w:rFonts w:ascii="Palatino Linotype" w:hAnsi="Palatino Linotype"/>
              </w:rPr>
              <w:t xml:space="preserve"> торговой площади</w:t>
            </w:r>
          </w:p>
        </w:tc>
        <w:tc>
          <w:tcPr>
            <w:tcW w:w="1136" w:type="dxa"/>
            <w:vAlign w:val="center"/>
          </w:tcPr>
          <w:p w:rsidR="00F86183" w:rsidRPr="00F41E13" w:rsidRDefault="00F86183" w:rsidP="006C3D5D">
            <w:pPr>
              <w:jc w:val="center"/>
              <w:rPr>
                <w:rFonts w:ascii="Palatino Linotype" w:hAnsi="Palatino Linotype"/>
              </w:rPr>
            </w:pPr>
            <w:r w:rsidRPr="00F41E13">
              <w:rPr>
                <w:rFonts w:ascii="Palatino Linotype" w:hAnsi="Palatino Linotype"/>
              </w:rPr>
              <w:t>м</w:t>
            </w:r>
            <w:r w:rsidRPr="00F41E13">
              <w:rPr>
                <w:rFonts w:ascii="Palatino Linotype" w:hAnsi="Palatino Linotype"/>
                <w:vertAlign w:val="superscript"/>
              </w:rPr>
              <w:t>2</w:t>
            </w:r>
          </w:p>
        </w:tc>
        <w:tc>
          <w:tcPr>
            <w:tcW w:w="1419" w:type="dxa"/>
            <w:vAlign w:val="center"/>
          </w:tcPr>
          <w:p w:rsidR="00F86183" w:rsidRPr="00F41E13" w:rsidRDefault="00F41E13" w:rsidP="006C3D5D">
            <w:pPr>
              <w:jc w:val="center"/>
              <w:rPr>
                <w:rFonts w:ascii="Palatino Linotype" w:hAnsi="Palatino Linotype"/>
              </w:rPr>
            </w:pPr>
            <w:r w:rsidRPr="00F41E13">
              <w:rPr>
                <w:rFonts w:ascii="Palatino Linotype" w:hAnsi="Palatino Linotype"/>
              </w:rPr>
              <w:t>840</w:t>
            </w:r>
          </w:p>
        </w:tc>
        <w:tc>
          <w:tcPr>
            <w:tcW w:w="1562" w:type="dxa"/>
            <w:vAlign w:val="center"/>
          </w:tcPr>
          <w:p w:rsidR="00F86183" w:rsidRPr="00F41E13" w:rsidRDefault="00F41E13" w:rsidP="006C3D5D">
            <w:pPr>
              <w:jc w:val="center"/>
              <w:rPr>
                <w:rFonts w:ascii="Palatino Linotype" w:hAnsi="Palatino Linotype"/>
              </w:rPr>
            </w:pPr>
            <w:r w:rsidRPr="00F41E13">
              <w:rPr>
                <w:rFonts w:ascii="Palatino Linotype" w:hAnsi="Palatino Linotype"/>
              </w:rPr>
              <w:t>920</w:t>
            </w:r>
          </w:p>
        </w:tc>
        <w:tc>
          <w:tcPr>
            <w:tcW w:w="1690" w:type="dxa"/>
            <w:vAlign w:val="center"/>
          </w:tcPr>
          <w:p w:rsidR="00F86183" w:rsidRPr="00F41E13" w:rsidRDefault="00F41E13" w:rsidP="006C3D5D">
            <w:pPr>
              <w:jc w:val="center"/>
              <w:rPr>
                <w:rFonts w:ascii="Palatino Linotype" w:hAnsi="Palatino Linotype"/>
              </w:rPr>
            </w:pPr>
            <w:r w:rsidRPr="00F41E13">
              <w:rPr>
                <w:rFonts w:ascii="Palatino Linotype" w:hAnsi="Palatino Linotype"/>
              </w:rPr>
              <w:t>-56</w:t>
            </w:r>
            <w:r w:rsidR="000C4E0B" w:rsidRPr="00F41E13">
              <w:rPr>
                <w:rFonts w:ascii="Palatino Linotype" w:hAnsi="Palatino Linotype"/>
              </w:rPr>
              <w:t>0</w:t>
            </w:r>
          </w:p>
        </w:tc>
        <w:tc>
          <w:tcPr>
            <w:tcW w:w="1417" w:type="dxa"/>
            <w:vAlign w:val="center"/>
          </w:tcPr>
          <w:p w:rsidR="00F86183" w:rsidRPr="00F41E13" w:rsidRDefault="00F41E13" w:rsidP="00A54063">
            <w:pPr>
              <w:jc w:val="center"/>
              <w:rPr>
                <w:rFonts w:ascii="Palatino Linotype" w:hAnsi="Palatino Linotype"/>
              </w:rPr>
            </w:pPr>
            <w:r w:rsidRPr="00F41E13">
              <w:rPr>
                <w:rFonts w:ascii="Palatino Linotype" w:hAnsi="Palatino Linotype"/>
              </w:rPr>
              <w:t>1220</w:t>
            </w:r>
          </w:p>
        </w:tc>
      </w:tr>
      <w:tr w:rsidR="00F41E13" w:rsidRPr="00F41E13" w:rsidTr="00D35444">
        <w:trPr>
          <w:trHeight w:val="805"/>
        </w:trPr>
        <w:tc>
          <w:tcPr>
            <w:tcW w:w="568" w:type="dxa"/>
            <w:vAlign w:val="center"/>
          </w:tcPr>
          <w:p w:rsidR="00F86183" w:rsidRPr="00F41E13" w:rsidRDefault="006D0761" w:rsidP="006C3D5D">
            <w:pPr>
              <w:jc w:val="center"/>
              <w:rPr>
                <w:rFonts w:ascii="Palatino Linotype" w:hAnsi="Palatino Linotype"/>
              </w:rPr>
            </w:pPr>
            <w:r>
              <w:rPr>
                <w:rFonts w:ascii="Palatino Linotype" w:hAnsi="Palatino Linotype"/>
              </w:rPr>
              <w:t>7</w:t>
            </w:r>
          </w:p>
        </w:tc>
        <w:tc>
          <w:tcPr>
            <w:tcW w:w="2556" w:type="dxa"/>
            <w:vAlign w:val="center"/>
          </w:tcPr>
          <w:p w:rsidR="00F86183" w:rsidRPr="00F41E13" w:rsidRDefault="00F86183" w:rsidP="00D714F9">
            <w:pPr>
              <w:rPr>
                <w:rFonts w:ascii="Palatino Linotype" w:hAnsi="Palatino Linotype"/>
              </w:rPr>
            </w:pPr>
            <w:r w:rsidRPr="00F41E13">
              <w:rPr>
                <w:rFonts w:ascii="Palatino Linotype" w:hAnsi="Palatino Linotype"/>
              </w:rPr>
              <w:t>Предприя</w:t>
            </w:r>
            <w:r w:rsidR="001709B0" w:rsidRPr="00F41E13">
              <w:rPr>
                <w:rFonts w:ascii="Palatino Linotype" w:hAnsi="Palatino Linotype"/>
              </w:rPr>
              <w:t xml:space="preserve">тия общественного питания, </w:t>
            </w:r>
          </w:p>
        </w:tc>
        <w:tc>
          <w:tcPr>
            <w:tcW w:w="1136" w:type="dxa"/>
            <w:vAlign w:val="center"/>
          </w:tcPr>
          <w:p w:rsidR="00F86183" w:rsidRPr="00F41E13" w:rsidRDefault="00F86183" w:rsidP="006C3D5D">
            <w:pPr>
              <w:jc w:val="center"/>
              <w:rPr>
                <w:rFonts w:ascii="Palatino Linotype" w:hAnsi="Palatino Linotype"/>
              </w:rPr>
            </w:pPr>
            <w:r w:rsidRPr="00F41E13">
              <w:rPr>
                <w:rFonts w:ascii="Palatino Linotype" w:hAnsi="Palatino Linotype"/>
              </w:rPr>
              <w:t>мест.</w:t>
            </w:r>
          </w:p>
        </w:tc>
        <w:tc>
          <w:tcPr>
            <w:tcW w:w="1419" w:type="dxa"/>
            <w:vAlign w:val="center"/>
          </w:tcPr>
          <w:p w:rsidR="00F86183" w:rsidRPr="00F41E13" w:rsidRDefault="00F41E13" w:rsidP="006C3D5D">
            <w:pPr>
              <w:jc w:val="center"/>
              <w:rPr>
                <w:rFonts w:ascii="Palatino Linotype" w:hAnsi="Palatino Linotype"/>
              </w:rPr>
            </w:pPr>
            <w:r w:rsidRPr="00F41E13">
              <w:rPr>
                <w:rFonts w:ascii="Palatino Linotype" w:hAnsi="Palatino Linotype"/>
              </w:rPr>
              <w:t>40</w:t>
            </w:r>
          </w:p>
        </w:tc>
        <w:tc>
          <w:tcPr>
            <w:tcW w:w="1562" w:type="dxa"/>
            <w:vAlign w:val="center"/>
          </w:tcPr>
          <w:p w:rsidR="00F86183" w:rsidRPr="00F41E13" w:rsidRDefault="002D7C4A" w:rsidP="006C3D5D">
            <w:pPr>
              <w:jc w:val="center"/>
              <w:rPr>
                <w:rFonts w:ascii="Palatino Linotype" w:hAnsi="Palatino Linotype"/>
              </w:rPr>
            </w:pPr>
            <w:r>
              <w:rPr>
                <w:rFonts w:ascii="Palatino Linotype" w:hAnsi="Palatino Linotype"/>
              </w:rPr>
              <w:t>20</w:t>
            </w:r>
          </w:p>
        </w:tc>
        <w:tc>
          <w:tcPr>
            <w:tcW w:w="1690" w:type="dxa"/>
            <w:vAlign w:val="center"/>
          </w:tcPr>
          <w:p w:rsidR="00F86183" w:rsidRPr="00F41E13" w:rsidRDefault="002D7C4A" w:rsidP="006C3D5D">
            <w:pPr>
              <w:jc w:val="center"/>
              <w:rPr>
                <w:rFonts w:ascii="Palatino Linotype" w:hAnsi="Palatino Linotype"/>
              </w:rPr>
            </w:pPr>
            <w:r>
              <w:rPr>
                <w:rFonts w:ascii="Palatino Linotype" w:hAnsi="Palatino Linotype"/>
              </w:rPr>
              <w:t>- 20</w:t>
            </w:r>
          </w:p>
        </w:tc>
        <w:tc>
          <w:tcPr>
            <w:tcW w:w="1417" w:type="dxa"/>
            <w:vAlign w:val="center"/>
          </w:tcPr>
          <w:p w:rsidR="00F86183" w:rsidRPr="00F41E13" w:rsidRDefault="002D7C4A" w:rsidP="00A54063">
            <w:pPr>
              <w:jc w:val="center"/>
              <w:rPr>
                <w:rFonts w:ascii="Palatino Linotype" w:hAnsi="Palatino Linotype"/>
              </w:rPr>
            </w:pPr>
            <w:r>
              <w:rPr>
                <w:rFonts w:ascii="Palatino Linotype" w:hAnsi="Palatino Linotype"/>
              </w:rPr>
              <w:t>60</w:t>
            </w:r>
            <w:bookmarkStart w:id="0" w:name="_GoBack"/>
            <w:bookmarkEnd w:id="0"/>
          </w:p>
        </w:tc>
      </w:tr>
      <w:tr w:rsidR="007F274B" w:rsidRPr="009D532F" w:rsidTr="00D35444">
        <w:trPr>
          <w:trHeight w:val="805"/>
        </w:trPr>
        <w:tc>
          <w:tcPr>
            <w:tcW w:w="568" w:type="dxa"/>
            <w:vAlign w:val="center"/>
          </w:tcPr>
          <w:p w:rsidR="001709B0" w:rsidRPr="009D532F" w:rsidRDefault="006D0761" w:rsidP="006C3D5D">
            <w:pPr>
              <w:jc w:val="center"/>
              <w:rPr>
                <w:rFonts w:ascii="Palatino Linotype" w:hAnsi="Palatino Linotype"/>
              </w:rPr>
            </w:pPr>
            <w:r w:rsidRPr="009D532F">
              <w:rPr>
                <w:rFonts w:ascii="Palatino Linotype" w:hAnsi="Palatino Linotype"/>
              </w:rPr>
              <w:t>8</w:t>
            </w:r>
          </w:p>
        </w:tc>
        <w:tc>
          <w:tcPr>
            <w:tcW w:w="2556" w:type="dxa"/>
            <w:vAlign w:val="center"/>
          </w:tcPr>
          <w:p w:rsidR="001709B0" w:rsidRPr="009D532F" w:rsidRDefault="001709B0" w:rsidP="001709B0">
            <w:pPr>
              <w:rPr>
                <w:rFonts w:ascii="Palatino Linotype" w:hAnsi="Palatino Linotype"/>
              </w:rPr>
            </w:pPr>
            <w:r w:rsidRPr="009D532F">
              <w:rPr>
                <w:rFonts w:ascii="Palatino Linotype" w:hAnsi="Palatino Linotype"/>
              </w:rPr>
              <w:t>Предприятия бытового</w:t>
            </w:r>
          </w:p>
          <w:p w:rsidR="001709B0" w:rsidRPr="009D532F" w:rsidRDefault="001709B0" w:rsidP="001709B0">
            <w:pPr>
              <w:rPr>
                <w:rFonts w:ascii="Palatino Linotype" w:hAnsi="Palatino Linotype"/>
              </w:rPr>
            </w:pPr>
            <w:r w:rsidRPr="009D532F">
              <w:rPr>
                <w:rFonts w:ascii="Palatino Linotype" w:hAnsi="Palatino Linotype"/>
              </w:rPr>
              <w:t>обслуживания  насел.</w:t>
            </w:r>
          </w:p>
        </w:tc>
        <w:tc>
          <w:tcPr>
            <w:tcW w:w="1136" w:type="dxa"/>
            <w:vAlign w:val="center"/>
          </w:tcPr>
          <w:p w:rsidR="001709B0" w:rsidRPr="009D532F" w:rsidRDefault="001709B0" w:rsidP="006C3D5D">
            <w:pPr>
              <w:jc w:val="center"/>
              <w:rPr>
                <w:rFonts w:ascii="Palatino Linotype" w:hAnsi="Palatino Linotype"/>
              </w:rPr>
            </w:pPr>
            <w:proofErr w:type="spellStart"/>
            <w:r w:rsidRPr="009D532F">
              <w:rPr>
                <w:rFonts w:ascii="Palatino Linotype" w:hAnsi="Palatino Linotype"/>
              </w:rPr>
              <w:t>раб.мест</w:t>
            </w:r>
            <w:proofErr w:type="spellEnd"/>
          </w:p>
        </w:tc>
        <w:tc>
          <w:tcPr>
            <w:tcW w:w="1419" w:type="dxa"/>
            <w:vAlign w:val="center"/>
          </w:tcPr>
          <w:p w:rsidR="001709B0" w:rsidRPr="009D532F" w:rsidRDefault="001709B0" w:rsidP="006C3D5D">
            <w:pPr>
              <w:jc w:val="center"/>
              <w:rPr>
                <w:rFonts w:ascii="Palatino Linotype" w:hAnsi="Palatino Linotype"/>
              </w:rPr>
            </w:pPr>
            <w:r w:rsidRPr="009D532F">
              <w:rPr>
                <w:rFonts w:ascii="Palatino Linotype" w:hAnsi="Palatino Linotype"/>
              </w:rPr>
              <w:t>0</w:t>
            </w:r>
          </w:p>
        </w:tc>
        <w:tc>
          <w:tcPr>
            <w:tcW w:w="1562" w:type="dxa"/>
            <w:vAlign w:val="center"/>
          </w:tcPr>
          <w:p w:rsidR="001709B0" w:rsidRPr="009D532F" w:rsidRDefault="009D532F" w:rsidP="006C3D5D">
            <w:pPr>
              <w:jc w:val="center"/>
              <w:rPr>
                <w:rFonts w:ascii="Palatino Linotype" w:hAnsi="Palatino Linotype"/>
              </w:rPr>
            </w:pPr>
            <w:r w:rsidRPr="009D532F">
              <w:rPr>
                <w:rFonts w:ascii="Palatino Linotype" w:hAnsi="Palatino Linotype"/>
              </w:rPr>
              <w:t>7</w:t>
            </w:r>
          </w:p>
        </w:tc>
        <w:tc>
          <w:tcPr>
            <w:tcW w:w="1690" w:type="dxa"/>
            <w:vAlign w:val="center"/>
          </w:tcPr>
          <w:p w:rsidR="001709B0" w:rsidRPr="009D532F" w:rsidRDefault="001709B0" w:rsidP="006C3D5D">
            <w:pPr>
              <w:jc w:val="center"/>
              <w:rPr>
                <w:rFonts w:ascii="Palatino Linotype" w:hAnsi="Palatino Linotype"/>
              </w:rPr>
            </w:pPr>
            <w:r w:rsidRPr="009D532F">
              <w:rPr>
                <w:rFonts w:ascii="Palatino Linotype" w:hAnsi="Palatino Linotype"/>
              </w:rPr>
              <w:t>-</w:t>
            </w:r>
            <w:r w:rsidR="009D532F" w:rsidRPr="009D532F">
              <w:rPr>
                <w:rFonts w:ascii="Palatino Linotype" w:hAnsi="Palatino Linotype"/>
              </w:rPr>
              <w:t>7</w:t>
            </w:r>
          </w:p>
        </w:tc>
        <w:tc>
          <w:tcPr>
            <w:tcW w:w="1417" w:type="dxa"/>
            <w:vAlign w:val="center"/>
          </w:tcPr>
          <w:p w:rsidR="001709B0" w:rsidRPr="009D532F" w:rsidRDefault="009D532F" w:rsidP="00A54063">
            <w:pPr>
              <w:jc w:val="center"/>
              <w:rPr>
                <w:rFonts w:ascii="Palatino Linotype" w:hAnsi="Palatino Linotype"/>
              </w:rPr>
            </w:pPr>
            <w:r w:rsidRPr="009D532F">
              <w:rPr>
                <w:rFonts w:ascii="Palatino Linotype" w:hAnsi="Palatino Linotype"/>
              </w:rPr>
              <w:t>7</w:t>
            </w:r>
          </w:p>
        </w:tc>
      </w:tr>
      <w:tr w:rsidR="007F274B" w:rsidRPr="009D532F" w:rsidTr="00D35444">
        <w:trPr>
          <w:trHeight w:val="305"/>
        </w:trPr>
        <w:tc>
          <w:tcPr>
            <w:tcW w:w="568" w:type="dxa"/>
            <w:vAlign w:val="center"/>
          </w:tcPr>
          <w:p w:rsidR="00F86183" w:rsidRPr="009D532F" w:rsidRDefault="006D0761" w:rsidP="006C3D5D">
            <w:pPr>
              <w:jc w:val="center"/>
              <w:rPr>
                <w:rFonts w:ascii="Palatino Linotype" w:hAnsi="Palatino Linotype"/>
              </w:rPr>
            </w:pPr>
            <w:r w:rsidRPr="009D532F">
              <w:rPr>
                <w:rFonts w:ascii="Palatino Linotype" w:hAnsi="Palatino Linotype"/>
              </w:rPr>
              <w:t>9</w:t>
            </w:r>
          </w:p>
        </w:tc>
        <w:tc>
          <w:tcPr>
            <w:tcW w:w="2556" w:type="dxa"/>
            <w:vAlign w:val="center"/>
          </w:tcPr>
          <w:p w:rsidR="00F86183" w:rsidRPr="009D532F" w:rsidRDefault="00F86183" w:rsidP="00D714F9">
            <w:pPr>
              <w:rPr>
                <w:rFonts w:ascii="Palatino Linotype" w:hAnsi="Palatino Linotype"/>
              </w:rPr>
            </w:pPr>
            <w:r w:rsidRPr="009D532F">
              <w:rPr>
                <w:rFonts w:ascii="Palatino Linotype" w:hAnsi="Palatino Linotype"/>
              </w:rPr>
              <w:t>Отделение и филиалы сберегательного банка, операционное место</w:t>
            </w:r>
          </w:p>
        </w:tc>
        <w:tc>
          <w:tcPr>
            <w:tcW w:w="1136" w:type="dxa"/>
            <w:vAlign w:val="center"/>
          </w:tcPr>
          <w:p w:rsidR="00F86183" w:rsidRPr="009D532F" w:rsidRDefault="00F86183" w:rsidP="006C3D5D">
            <w:pPr>
              <w:jc w:val="center"/>
              <w:rPr>
                <w:rFonts w:ascii="Palatino Linotype" w:hAnsi="Palatino Linotype"/>
              </w:rPr>
            </w:pPr>
            <w:r w:rsidRPr="009D532F">
              <w:rPr>
                <w:rFonts w:ascii="Palatino Linotype" w:hAnsi="Palatino Linotype"/>
              </w:rPr>
              <w:t>кассовое</w:t>
            </w:r>
          </w:p>
          <w:p w:rsidR="00F86183" w:rsidRPr="009D532F" w:rsidRDefault="00F86183" w:rsidP="006C3D5D">
            <w:pPr>
              <w:jc w:val="center"/>
              <w:rPr>
                <w:rFonts w:ascii="Palatino Linotype" w:hAnsi="Palatino Linotype"/>
              </w:rPr>
            </w:pPr>
            <w:r w:rsidRPr="009D532F">
              <w:rPr>
                <w:rFonts w:ascii="Palatino Linotype" w:hAnsi="Palatino Linotype"/>
              </w:rPr>
              <w:t>место.</w:t>
            </w:r>
          </w:p>
        </w:tc>
        <w:tc>
          <w:tcPr>
            <w:tcW w:w="1419" w:type="dxa"/>
            <w:vAlign w:val="center"/>
          </w:tcPr>
          <w:p w:rsidR="00F86183" w:rsidRPr="009D532F" w:rsidRDefault="00BB096B" w:rsidP="006C3D5D">
            <w:pPr>
              <w:jc w:val="center"/>
              <w:rPr>
                <w:rFonts w:ascii="Palatino Linotype" w:hAnsi="Palatino Linotype"/>
              </w:rPr>
            </w:pPr>
            <w:r w:rsidRPr="009D532F">
              <w:rPr>
                <w:rFonts w:ascii="Palatino Linotype" w:hAnsi="Palatino Linotype"/>
              </w:rPr>
              <w:t>1</w:t>
            </w:r>
          </w:p>
        </w:tc>
        <w:tc>
          <w:tcPr>
            <w:tcW w:w="1562" w:type="dxa"/>
            <w:vAlign w:val="center"/>
          </w:tcPr>
          <w:p w:rsidR="00F86183" w:rsidRPr="009D532F" w:rsidRDefault="009D532F" w:rsidP="006C3D5D">
            <w:pPr>
              <w:jc w:val="center"/>
              <w:rPr>
                <w:rFonts w:ascii="Palatino Linotype" w:hAnsi="Palatino Linotype"/>
              </w:rPr>
            </w:pPr>
            <w:r w:rsidRPr="009D532F">
              <w:rPr>
                <w:rFonts w:ascii="Palatino Linotype" w:hAnsi="Palatino Linotype"/>
              </w:rPr>
              <w:t>4</w:t>
            </w:r>
          </w:p>
        </w:tc>
        <w:tc>
          <w:tcPr>
            <w:tcW w:w="1690" w:type="dxa"/>
            <w:vAlign w:val="center"/>
          </w:tcPr>
          <w:p w:rsidR="00F86183" w:rsidRPr="009D532F" w:rsidRDefault="008B66D4" w:rsidP="006C3D5D">
            <w:pPr>
              <w:jc w:val="center"/>
              <w:rPr>
                <w:rFonts w:ascii="Palatino Linotype" w:hAnsi="Palatino Linotype"/>
              </w:rPr>
            </w:pPr>
            <w:r w:rsidRPr="009D532F">
              <w:rPr>
                <w:rFonts w:ascii="Palatino Linotype" w:hAnsi="Palatino Linotype"/>
              </w:rPr>
              <w:t>-</w:t>
            </w:r>
            <w:r w:rsidR="009D532F" w:rsidRPr="009D532F">
              <w:rPr>
                <w:rFonts w:ascii="Palatino Linotype" w:hAnsi="Palatino Linotype"/>
              </w:rPr>
              <w:t>3</w:t>
            </w:r>
          </w:p>
        </w:tc>
        <w:tc>
          <w:tcPr>
            <w:tcW w:w="1417" w:type="dxa"/>
            <w:vAlign w:val="center"/>
          </w:tcPr>
          <w:p w:rsidR="00F86183" w:rsidRPr="009D532F" w:rsidRDefault="00F86183" w:rsidP="00A54063">
            <w:pPr>
              <w:jc w:val="center"/>
              <w:rPr>
                <w:rFonts w:ascii="Palatino Linotype" w:hAnsi="Palatino Linotype"/>
              </w:rPr>
            </w:pPr>
          </w:p>
          <w:p w:rsidR="008E6A61" w:rsidRPr="009D532F" w:rsidRDefault="009D532F" w:rsidP="00A54063">
            <w:pPr>
              <w:jc w:val="center"/>
              <w:rPr>
                <w:rFonts w:ascii="Palatino Linotype" w:hAnsi="Palatino Linotype"/>
              </w:rPr>
            </w:pPr>
            <w:r w:rsidRPr="009D532F">
              <w:rPr>
                <w:rFonts w:ascii="Palatino Linotype" w:hAnsi="Palatino Linotype"/>
              </w:rPr>
              <w:t>4</w:t>
            </w:r>
          </w:p>
          <w:p w:rsidR="008E6A61" w:rsidRPr="009D532F" w:rsidRDefault="008E6A61" w:rsidP="00A54063">
            <w:pPr>
              <w:jc w:val="center"/>
              <w:rPr>
                <w:rFonts w:ascii="Palatino Linotype" w:hAnsi="Palatino Linotype"/>
              </w:rPr>
            </w:pPr>
          </w:p>
        </w:tc>
      </w:tr>
      <w:tr w:rsidR="007F274B" w:rsidRPr="009D532F" w:rsidTr="00D35444">
        <w:trPr>
          <w:trHeight w:val="305"/>
        </w:trPr>
        <w:tc>
          <w:tcPr>
            <w:tcW w:w="568" w:type="dxa"/>
            <w:vAlign w:val="center"/>
          </w:tcPr>
          <w:p w:rsidR="00BB096B" w:rsidRPr="009D532F" w:rsidRDefault="006D0761" w:rsidP="006C3D5D">
            <w:pPr>
              <w:jc w:val="center"/>
              <w:rPr>
                <w:rFonts w:ascii="Palatino Linotype" w:hAnsi="Palatino Linotype"/>
              </w:rPr>
            </w:pPr>
            <w:r w:rsidRPr="009D532F">
              <w:rPr>
                <w:rFonts w:ascii="Palatino Linotype" w:hAnsi="Palatino Linotype"/>
              </w:rPr>
              <w:t>10</w:t>
            </w:r>
          </w:p>
        </w:tc>
        <w:tc>
          <w:tcPr>
            <w:tcW w:w="2556" w:type="dxa"/>
            <w:vAlign w:val="center"/>
          </w:tcPr>
          <w:p w:rsidR="00BB096B" w:rsidRPr="009D532F" w:rsidRDefault="00BB096B" w:rsidP="00D714F9">
            <w:pPr>
              <w:rPr>
                <w:rFonts w:ascii="Palatino Linotype" w:hAnsi="Palatino Linotype"/>
              </w:rPr>
            </w:pPr>
            <w:r w:rsidRPr="009D532F">
              <w:rPr>
                <w:rFonts w:ascii="Palatino Linotype" w:hAnsi="Palatino Linotype"/>
              </w:rPr>
              <w:t>Предприятия</w:t>
            </w:r>
          </w:p>
          <w:p w:rsidR="00BB096B" w:rsidRPr="009D532F" w:rsidRDefault="00BB096B" w:rsidP="00D714F9">
            <w:pPr>
              <w:rPr>
                <w:rFonts w:ascii="Palatino Linotype" w:hAnsi="Palatino Linotype"/>
              </w:rPr>
            </w:pPr>
            <w:r w:rsidRPr="009D532F">
              <w:rPr>
                <w:rFonts w:ascii="Palatino Linotype" w:hAnsi="Palatino Linotype"/>
              </w:rPr>
              <w:t>Связи (почта)</w:t>
            </w:r>
          </w:p>
        </w:tc>
        <w:tc>
          <w:tcPr>
            <w:tcW w:w="1136" w:type="dxa"/>
            <w:vAlign w:val="center"/>
          </w:tcPr>
          <w:p w:rsidR="00BB096B" w:rsidRPr="009D532F" w:rsidRDefault="00BB096B" w:rsidP="006C3D5D">
            <w:pPr>
              <w:jc w:val="center"/>
              <w:rPr>
                <w:rFonts w:ascii="Palatino Linotype" w:hAnsi="Palatino Linotype"/>
              </w:rPr>
            </w:pPr>
            <w:proofErr w:type="spellStart"/>
            <w:r w:rsidRPr="009D532F">
              <w:rPr>
                <w:rFonts w:ascii="Palatino Linotype" w:hAnsi="Palatino Linotype"/>
              </w:rPr>
              <w:t>раб.мест</w:t>
            </w:r>
            <w:proofErr w:type="spellEnd"/>
          </w:p>
        </w:tc>
        <w:tc>
          <w:tcPr>
            <w:tcW w:w="1419" w:type="dxa"/>
            <w:vAlign w:val="center"/>
          </w:tcPr>
          <w:p w:rsidR="00BB096B" w:rsidRPr="009D532F" w:rsidRDefault="009D532F" w:rsidP="006C3D5D">
            <w:pPr>
              <w:jc w:val="center"/>
              <w:rPr>
                <w:rFonts w:ascii="Palatino Linotype" w:hAnsi="Palatino Linotype"/>
              </w:rPr>
            </w:pPr>
            <w:r w:rsidRPr="009D532F">
              <w:rPr>
                <w:rFonts w:ascii="Palatino Linotype" w:hAnsi="Palatino Linotype"/>
              </w:rPr>
              <w:t>2</w:t>
            </w:r>
          </w:p>
        </w:tc>
        <w:tc>
          <w:tcPr>
            <w:tcW w:w="1562" w:type="dxa"/>
            <w:vAlign w:val="center"/>
          </w:tcPr>
          <w:p w:rsidR="00BB096B" w:rsidRPr="009D532F" w:rsidRDefault="009D532F" w:rsidP="006C3D5D">
            <w:pPr>
              <w:jc w:val="center"/>
              <w:rPr>
                <w:rFonts w:ascii="Palatino Linotype" w:hAnsi="Palatino Linotype"/>
              </w:rPr>
            </w:pPr>
            <w:r w:rsidRPr="009D532F">
              <w:rPr>
                <w:rFonts w:ascii="Palatino Linotype" w:hAnsi="Palatino Linotype"/>
              </w:rPr>
              <w:t>7</w:t>
            </w:r>
          </w:p>
        </w:tc>
        <w:tc>
          <w:tcPr>
            <w:tcW w:w="1690" w:type="dxa"/>
            <w:vAlign w:val="center"/>
          </w:tcPr>
          <w:p w:rsidR="00BB096B" w:rsidRPr="009D532F" w:rsidRDefault="009D532F" w:rsidP="006C3D5D">
            <w:pPr>
              <w:jc w:val="center"/>
              <w:rPr>
                <w:rFonts w:ascii="Palatino Linotype" w:hAnsi="Palatino Linotype"/>
              </w:rPr>
            </w:pPr>
            <w:r w:rsidRPr="009D532F">
              <w:rPr>
                <w:rFonts w:ascii="Palatino Linotype" w:hAnsi="Palatino Linotype"/>
              </w:rPr>
              <w:t>-5</w:t>
            </w:r>
          </w:p>
        </w:tc>
        <w:tc>
          <w:tcPr>
            <w:tcW w:w="1417" w:type="dxa"/>
            <w:vAlign w:val="center"/>
          </w:tcPr>
          <w:p w:rsidR="00BB096B" w:rsidRPr="009D532F" w:rsidRDefault="009D532F" w:rsidP="00A54063">
            <w:pPr>
              <w:jc w:val="center"/>
              <w:rPr>
                <w:rFonts w:ascii="Palatino Linotype" w:hAnsi="Palatino Linotype"/>
              </w:rPr>
            </w:pPr>
            <w:r w:rsidRPr="009D532F">
              <w:rPr>
                <w:rFonts w:ascii="Palatino Linotype" w:hAnsi="Palatino Linotype"/>
              </w:rPr>
              <w:t>7</w:t>
            </w:r>
          </w:p>
        </w:tc>
      </w:tr>
      <w:tr w:rsidR="006D0761" w:rsidRPr="009D532F" w:rsidTr="00D35444">
        <w:trPr>
          <w:trHeight w:val="305"/>
        </w:trPr>
        <w:tc>
          <w:tcPr>
            <w:tcW w:w="568" w:type="dxa"/>
            <w:vAlign w:val="center"/>
          </w:tcPr>
          <w:p w:rsidR="006D0761" w:rsidRPr="009D532F" w:rsidRDefault="006D0761" w:rsidP="006C3D5D">
            <w:pPr>
              <w:jc w:val="center"/>
              <w:rPr>
                <w:rFonts w:ascii="Palatino Linotype" w:hAnsi="Palatino Linotype"/>
              </w:rPr>
            </w:pPr>
            <w:r w:rsidRPr="009D532F">
              <w:rPr>
                <w:rFonts w:ascii="Palatino Linotype" w:hAnsi="Palatino Linotype"/>
              </w:rPr>
              <w:t>11</w:t>
            </w:r>
          </w:p>
        </w:tc>
        <w:tc>
          <w:tcPr>
            <w:tcW w:w="2556" w:type="dxa"/>
            <w:vAlign w:val="center"/>
          </w:tcPr>
          <w:p w:rsidR="006D0761" w:rsidRPr="009D532F" w:rsidRDefault="009D532F" w:rsidP="00D714F9">
            <w:pPr>
              <w:rPr>
                <w:rFonts w:ascii="Palatino Linotype" w:hAnsi="Palatino Linotype"/>
              </w:rPr>
            </w:pPr>
            <w:r w:rsidRPr="009D532F">
              <w:rPr>
                <w:rFonts w:ascii="Palatino Linotype" w:hAnsi="Palatino Linotype"/>
              </w:rPr>
              <w:t>Гостиницы</w:t>
            </w:r>
          </w:p>
        </w:tc>
        <w:tc>
          <w:tcPr>
            <w:tcW w:w="1136" w:type="dxa"/>
            <w:vAlign w:val="center"/>
          </w:tcPr>
          <w:p w:rsidR="006D0761" w:rsidRPr="009D532F" w:rsidRDefault="009D532F" w:rsidP="006C3D5D">
            <w:pPr>
              <w:jc w:val="center"/>
              <w:rPr>
                <w:rFonts w:ascii="Palatino Linotype" w:hAnsi="Palatino Linotype"/>
              </w:rPr>
            </w:pPr>
            <w:r w:rsidRPr="009D532F">
              <w:rPr>
                <w:rFonts w:ascii="Palatino Linotype" w:hAnsi="Palatino Linotype"/>
              </w:rPr>
              <w:t>мест</w:t>
            </w:r>
          </w:p>
        </w:tc>
        <w:tc>
          <w:tcPr>
            <w:tcW w:w="1419" w:type="dxa"/>
            <w:vAlign w:val="center"/>
          </w:tcPr>
          <w:p w:rsidR="006D0761" w:rsidRPr="009D532F" w:rsidRDefault="009D532F" w:rsidP="006C3D5D">
            <w:pPr>
              <w:jc w:val="center"/>
              <w:rPr>
                <w:rFonts w:ascii="Palatino Linotype" w:hAnsi="Palatino Linotype"/>
              </w:rPr>
            </w:pPr>
            <w:r w:rsidRPr="009D532F">
              <w:rPr>
                <w:rFonts w:ascii="Palatino Linotype" w:hAnsi="Palatino Linotype"/>
              </w:rPr>
              <w:t>0</w:t>
            </w:r>
          </w:p>
        </w:tc>
        <w:tc>
          <w:tcPr>
            <w:tcW w:w="1562" w:type="dxa"/>
            <w:vAlign w:val="center"/>
          </w:tcPr>
          <w:p w:rsidR="006D0761" w:rsidRPr="009D532F" w:rsidRDefault="009D532F" w:rsidP="006C3D5D">
            <w:pPr>
              <w:jc w:val="center"/>
              <w:rPr>
                <w:rFonts w:ascii="Palatino Linotype" w:hAnsi="Palatino Linotype"/>
              </w:rPr>
            </w:pPr>
            <w:r w:rsidRPr="009D532F">
              <w:rPr>
                <w:rFonts w:ascii="Palatino Linotype" w:hAnsi="Palatino Linotype"/>
              </w:rPr>
              <w:t>5</w:t>
            </w:r>
          </w:p>
        </w:tc>
        <w:tc>
          <w:tcPr>
            <w:tcW w:w="1690" w:type="dxa"/>
            <w:vAlign w:val="center"/>
          </w:tcPr>
          <w:p w:rsidR="006D0761" w:rsidRPr="009D532F" w:rsidRDefault="009D532F" w:rsidP="006C3D5D">
            <w:pPr>
              <w:jc w:val="center"/>
              <w:rPr>
                <w:rFonts w:ascii="Palatino Linotype" w:hAnsi="Palatino Linotype"/>
              </w:rPr>
            </w:pPr>
            <w:r w:rsidRPr="009D532F">
              <w:rPr>
                <w:rFonts w:ascii="Palatino Linotype" w:hAnsi="Palatino Linotype"/>
              </w:rPr>
              <w:t>-5</w:t>
            </w:r>
          </w:p>
        </w:tc>
        <w:tc>
          <w:tcPr>
            <w:tcW w:w="1417" w:type="dxa"/>
            <w:vAlign w:val="center"/>
          </w:tcPr>
          <w:p w:rsidR="006D0761" w:rsidRPr="009D532F" w:rsidRDefault="009D532F" w:rsidP="00A54063">
            <w:pPr>
              <w:jc w:val="center"/>
              <w:rPr>
                <w:rFonts w:ascii="Palatino Linotype" w:hAnsi="Palatino Linotype"/>
              </w:rPr>
            </w:pPr>
            <w:r w:rsidRPr="009D532F">
              <w:rPr>
                <w:rFonts w:ascii="Palatino Linotype" w:hAnsi="Palatino Linotype"/>
              </w:rPr>
              <w:t>5</w:t>
            </w:r>
          </w:p>
        </w:tc>
      </w:tr>
      <w:tr w:rsidR="007F274B" w:rsidRPr="0006459D" w:rsidTr="00D35444">
        <w:trPr>
          <w:trHeight w:val="286"/>
        </w:trPr>
        <w:tc>
          <w:tcPr>
            <w:tcW w:w="568" w:type="dxa"/>
            <w:vAlign w:val="center"/>
          </w:tcPr>
          <w:p w:rsidR="00F86183" w:rsidRPr="0006459D" w:rsidRDefault="00F86183" w:rsidP="006C3D5D">
            <w:pPr>
              <w:jc w:val="center"/>
              <w:rPr>
                <w:rFonts w:ascii="Palatino Linotype" w:hAnsi="Palatino Linotype"/>
                <w:color w:val="FF0000"/>
              </w:rPr>
            </w:pPr>
          </w:p>
        </w:tc>
        <w:tc>
          <w:tcPr>
            <w:tcW w:w="2556" w:type="dxa"/>
            <w:vAlign w:val="center"/>
          </w:tcPr>
          <w:p w:rsidR="00F86183" w:rsidRPr="0006459D" w:rsidRDefault="00F86183" w:rsidP="00D714F9">
            <w:pPr>
              <w:rPr>
                <w:rFonts w:ascii="Palatino Linotype" w:hAnsi="Palatino Linotype"/>
                <w:color w:val="FF0000"/>
              </w:rPr>
            </w:pPr>
          </w:p>
        </w:tc>
        <w:tc>
          <w:tcPr>
            <w:tcW w:w="1136" w:type="dxa"/>
            <w:vAlign w:val="center"/>
          </w:tcPr>
          <w:p w:rsidR="00F86183" w:rsidRPr="0006459D" w:rsidRDefault="00F86183" w:rsidP="006C3D5D">
            <w:pPr>
              <w:jc w:val="center"/>
              <w:rPr>
                <w:rFonts w:ascii="Palatino Linotype" w:hAnsi="Palatino Linotype"/>
                <w:color w:val="FF0000"/>
              </w:rPr>
            </w:pPr>
          </w:p>
        </w:tc>
        <w:tc>
          <w:tcPr>
            <w:tcW w:w="1419" w:type="dxa"/>
            <w:vAlign w:val="center"/>
          </w:tcPr>
          <w:p w:rsidR="00F86183" w:rsidRPr="0006459D" w:rsidRDefault="00F86183" w:rsidP="006C3D5D">
            <w:pPr>
              <w:jc w:val="center"/>
              <w:rPr>
                <w:rFonts w:ascii="Palatino Linotype" w:hAnsi="Palatino Linotype"/>
                <w:color w:val="FF0000"/>
              </w:rPr>
            </w:pPr>
          </w:p>
        </w:tc>
        <w:tc>
          <w:tcPr>
            <w:tcW w:w="1562" w:type="dxa"/>
            <w:vAlign w:val="center"/>
          </w:tcPr>
          <w:p w:rsidR="00F86183" w:rsidRPr="0006459D" w:rsidRDefault="00F86183" w:rsidP="006C3D5D">
            <w:pPr>
              <w:jc w:val="center"/>
              <w:rPr>
                <w:rFonts w:ascii="Palatino Linotype" w:hAnsi="Palatino Linotype"/>
                <w:color w:val="FF0000"/>
              </w:rPr>
            </w:pPr>
          </w:p>
        </w:tc>
        <w:tc>
          <w:tcPr>
            <w:tcW w:w="1690" w:type="dxa"/>
            <w:vAlign w:val="center"/>
          </w:tcPr>
          <w:p w:rsidR="00F86183" w:rsidRPr="0006459D" w:rsidRDefault="00F86183" w:rsidP="00252902">
            <w:pPr>
              <w:jc w:val="center"/>
              <w:rPr>
                <w:rFonts w:ascii="Palatino Linotype" w:hAnsi="Palatino Linotype"/>
                <w:color w:val="FF0000"/>
              </w:rPr>
            </w:pPr>
          </w:p>
        </w:tc>
        <w:tc>
          <w:tcPr>
            <w:tcW w:w="1417" w:type="dxa"/>
            <w:vAlign w:val="center"/>
          </w:tcPr>
          <w:p w:rsidR="00F86183" w:rsidRPr="0006459D" w:rsidRDefault="00F86183" w:rsidP="00A54063">
            <w:pPr>
              <w:jc w:val="center"/>
              <w:rPr>
                <w:rFonts w:ascii="Palatino Linotype" w:hAnsi="Palatino Linotype"/>
                <w:color w:val="FF0000"/>
              </w:rPr>
            </w:pPr>
          </w:p>
        </w:tc>
      </w:tr>
    </w:tbl>
    <w:p w:rsidR="007F274B" w:rsidRPr="0006459D" w:rsidRDefault="007F274B" w:rsidP="003E0117">
      <w:pPr>
        <w:ind w:right="-283"/>
        <w:rPr>
          <w:rFonts w:ascii="Palatino Linotype" w:hAnsi="Palatino Linotype"/>
          <w:b/>
          <w:color w:val="FF0000"/>
          <w:sz w:val="24"/>
          <w:szCs w:val="24"/>
        </w:rPr>
      </w:pPr>
    </w:p>
    <w:p w:rsidR="00B64663" w:rsidRPr="00067113" w:rsidRDefault="003D7663" w:rsidP="003E0117">
      <w:pPr>
        <w:ind w:right="-283"/>
        <w:rPr>
          <w:rFonts w:ascii="Palatino Linotype" w:hAnsi="Palatino Linotype"/>
          <w:b/>
          <w:sz w:val="24"/>
          <w:szCs w:val="24"/>
        </w:rPr>
      </w:pPr>
      <w:r w:rsidRPr="00067113">
        <w:rPr>
          <w:rFonts w:ascii="Palatino Linotype" w:hAnsi="Palatino Linotype"/>
          <w:b/>
          <w:sz w:val="24"/>
          <w:szCs w:val="24"/>
        </w:rPr>
        <w:lastRenderedPageBreak/>
        <w:t>3</w:t>
      </w:r>
      <w:r w:rsidR="00CA6FA9" w:rsidRPr="00067113">
        <w:rPr>
          <w:rFonts w:ascii="Palatino Linotype" w:hAnsi="Palatino Linotype"/>
          <w:b/>
          <w:sz w:val="24"/>
          <w:szCs w:val="24"/>
        </w:rPr>
        <w:t>.5</w:t>
      </w:r>
      <w:r w:rsidR="003E0117" w:rsidRPr="00067113">
        <w:rPr>
          <w:rFonts w:ascii="Palatino Linotype" w:hAnsi="Palatino Linotype"/>
          <w:b/>
          <w:sz w:val="24"/>
          <w:szCs w:val="24"/>
        </w:rPr>
        <w:t>. Зоны производственной, инженерной и транспортной инфраструктур</w:t>
      </w:r>
    </w:p>
    <w:p w:rsidR="00F06ECF" w:rsidRPr="00067113" w:rsidRDefault="00F06ECF" w:rsidP="00F06ECF">
      <w:pPr>
        <w:tabs>
          <w:tab w:val="left" w:pos="0"/>
        </w:tabs>
        <w:ind w:right="119" w:firstLine="680"/>
        <w:jc w:val="both"/>
        <w:rPr>
          <w:rFonts w:ascii="Palatino Linotype" w:hAnsi="Palatino Linotype" w:cs="Arial"/>
          <w:sz w:val="24"/>
          <w:szCs w:val="24"/>
        </w:rPr>
      </w:pPr>
      <w:r w:rsidRPr="00067113">
        <w:rPr>
          <w:rFonts w:ascii="Palatino Linotype" w:hAnsi="Palatino Linotype" w:cs="Arial"/>
          <w:sz w:val="24"/>
          <w:szCs w:val="24"/>
        </w:rPr>
        <w:t>Основные параметры развития населенных пунктов на ближайшую перспективу определяются в контексте программы социально-экономического развития муни</w:t>
      </w:r>
      <w:r w:rsidRPr="00067113">
        <w:rPr>
          <w:rFonts w:ascii="Palatino Linotype" w:hAnsi="Palatino Linotype" w:cs="Arial"/>
          <w:sz w:val="24"/>
          <w:szCs w:val="24"/>
        </w:rPr>
        <w:softHyphen/>
        <w:t xml:space="preserve">ципального района </w:t>
      </w:r>
      <w:proofErr w:type="spellStart"/>
      <w:r w:rsidR="00FC0A74" w:rsidRPr="00067113">
        <w:rPr>
          <w:rFonts w:ascii="Palatino Linotype" w:hAnsi="Palatino Linotype" w:cs="Arial"/>
          <w:sz w:val="24"/>
          <w:szCs w:val="24"/>
        </w:rPr>
        <w:t>Альшеевский</w:t>
      </w:r>
      <w:proofErr w:type="spellEnd"/>
      <w:r w:rsidRPr="00067113">
        <w:rPr>
          <w:rFonts w:ascii="Palatino Linotype" w:hAnsi="Palatino Linotype" w:cs="Arial"/>
          <w:sz w:val="24"/>
          <w:szCs w:val="24"/>
        </w:rPr>
        <w:t xml:space="preserve"> район, а также Республиканской целевой программой «Развитие молочного скотоводства и увеличение производства молока. Комплексная модернизация 500 молочно-товарных ферм в Республике Башкортостан» на 2012 - 2016 годы. Целевая программа направлена на развитие молочного скотоводства, являющегося основной </w:t>
      </w:r>
      <w:proofErr w:type="spellStart"/>
      <w:r w:rsidRPr="00067113">
        <w:rPr>
          <w:rFonts w:ascii="Palatino Linotype" w:hAnsi="Palatino Linotype" w:cs="Arial"/>
          <w:sz w:val="24"/>
          <w:szCs w:val="24"/>
        </w:rPr>
        <w:t>подотраслью</w:t>
      </w:r>
      <w:proofErr w:type="spellEnd"/>
      <w:r w:rsidRPr="00067113">
        <w:rPr>
          <w:rFonts w:ascii="Palatino Linotype" w:hAnsi="Palatino Linotype" w:cs="Arial"/>
          <w:sz w:val="24"/>
          <w:szCs w:val="24"/>
        </w:rPr>
        <w:t xml:space="preserve"> сельскохозяйственного производства, которая стимулирует развитие растениеводства, кормопроизводства и в целом животноводство. Рост объемов производства высококачественного молока улучшит финансовое состояние сельских товаропроизводителей, обеспечит продовольственный рынок молочными продуктами и укрепит продовольственную безопасность. </w:t>
      </w:r>
    </w:p>
    <w:p w:rsidR="00F06ECF" w:rsidRPr="00067113" w:rsidRDefault="00F06ECF" w:rsidP="00F06ECF">
      <w:pPr>
        <w:tabs>
          <w:tab w:val="left" w:pos="0"/>
        </w:tabs>
        <w:ind w:right="119" w:firstLine="680"/>
        <w:jc w:val="both"/>
        <w:rPr>
          <w:rFonts w:ascii="Palatino Linotype" w:hAnsi="Palatino Linotype"/>
          <w:sz w:val="24"/>
          <w:szCs w:val="24"/>
        </w:rPr>
      </w:pPr>
      <w:r w:rsidRPr="00067113">
        <w:rPr>
          <w:rFonts w:ascii="Palatino Linotype" w:hAnsi="Palatino Linotype"/>
          <w:sz w:val="24"/>
          <w:szCs w:val="24"/>
        </w:rPr>
        <w:t>Градостроительная реорганизация производственных зон является одним из важнейших направлений обновления и развития среды населенного пункта. Основная цель – разработка комплекса градостроительных мероприятий, реализация которых должна обеспечить улучшение экологической ситуации и более рациональное использование территорий населенных пунктов.</w:t>
      </w:r>
    </w:p>
    <w:p w:rsidR="00F06ECF" w:rsidRPr="00067113" w:rsidRDefault="00F06ECF" w:rsidP="00F06ECF">
      <w:pPr>
        <w:tabs>
          <w:tab w:val="left" w:pos="0"/>
        </w:tabs>
        <w:ind w:right="119" w:firstLine="680"/>
        <w:jc w:val="both"/>
        <w:rPr>
          <w:rFonts w:ascii="Palatino Linotype" w:hAnsi="Palatino Linotype"/>
          <w:color w:val="FF0000"/>
          <w:sz w:val="24"/>
          <w:szCs w:val="24"/>
        </w:rPr>
      </w:pPr>
      <w:r w:rsidRPr="003D6EBC">
        <w:rPr>
          <w:rFonts w:ascii="Palatino Linotype" w:hAnsi="Palatino Linotype"/>
          <w:sz w:val="24"/>
          <w:szCs w:val="24"/>
        </w:rPr>
        <w:t>На сегодняшний день</w:t>
      </w:r>
      <w:r w:rsidR="00067113" w:rsidRPr="003D6EBC">
        <w:rPr>
          <w:rFonts w:ascii="Palatino Linotype" w:hAnsi="Palatino Linotype"/>
          <w:sz w:val="24"/>
          <w:szCs w:val="24"/>
        </w:rPr>
        <w:t xml:space="preserve"> по </w:t>
      </w:r>
      <w:r w:rsidR="009D532F">
        <w:rPr>
          <w:rFonts w:ascii="Palatino Linotype" w:hAnsi="Palatino Linotype"/>
          <w:sz w:val="24"/>
          <w:szCs w:val="24"/>
        </w:rPr>
        <w:t>Тавричан</w:t>
      </w:r>
      <w:r w:rsidR="00067113" w:rsidRPr="003D6EBC">
        <w:rPr>
          <w:rFonts w:ascii="Palatino Linotype" w:hAnsi="Palatino Linotype"/>
          <w:sz w:val="24"/>
          <w:szCs w:val="24"/>
        </w:rPr>
        <w:t>скому сельскому совету</w:t>
      </w:r>
      <w:r w:rsidRPr="003D6EBC">
        <w:rPr>
          <w:rFonts w:ascii="Palatino Linotype" w:hAnsi="Palatino Linotype"/>
          <w:sz w:val="24"/>
          <w:szCs w:val="24"/>
        </w:rPr>
        <w:t xml:space="preserve"> производственные территории (территории сельскохозяйственных предприятий и предприятий по производству пищевых продукт</w:t>
      </w:r>
      <w:r w:rsidR="00A72A64" w:rsidRPr="003D6EBC">
        <w:rPr>
          <w:rFonts w:ascii="Palatino Linotype" w:hAnsi="Palatino Linotype"/>
          <w:sz w:val="24"/>
          <w:szCs w:val="24"/>
        </w:rPr>
        <w:t>ов) в границах села занимают</w:t>
      </w:r>
      <w:r w:rsidR="00A72A64" w:rsidRPr="00067113">
        <w:rPr>
          <w:rFonts w:ascii="Palatino Linotype" w:hAnsi="Palatino Linotype"/>
          <w:color w:val="FF0000"/>
          <w:sz w:val="24"/>
          <w:szCs w:val="24"/>
        </w:rPr>
        <w:t xml:space="preserve"> </w:t>
      </w:r>
      <w:r w:rsidR="005A1CEB" w:rsidRPr="00031E5D">
        <w:rPr>
          <w:rFonts w:ascii="Palatino Linotype" w:hAnsi="Palatino Linotype"/>
          <w:sz w:val="24"/>
          <w:szCs w:val="24"/>
        </w:rPr>
        <w:t>35.0</w:t>
      </w:r>
      <w:r w:rsidRPr="00031E5D">
        <w:rPr>
          <w:rFonts w:ascii="Palatino Linotype" w:hAnsi="Palatino Linotype"/>
          <w:sz w:val="24"/>
          <w:szCs w:val="24"/>
        </w:rPr>
        <w:t xml:space="preserve"> га</w:t>
      </w:r>
      <w:r w:rsidR="005A1CEB" w:rsidRPr="00031E5D">
        <w:rPr>
          <w:rFonts w:ascii="Palatino Linotype" w:hAnsi="Palatino Linotype"/>
          <w:sz w:val="24"/>
          <w:szCs w:val="24"/>
        </w:rPr>
        <w:t>.</w:t>
      </w:r>
      <w:r w:rsidR="00AE4943" w:rsidRPr="00067113">
        <w:rPr>
          <w:rFonts w:ascii="Palatino Linotype" w:hAnsi="Palatino Linotype"/>
          <w:color w:val="FF0000"/>
          <w:sz w:val="24"/>
          <w:szCs w:val="24"/>
        </w:rPr>
        <w:t xml:space="preserve"> </w:t>
      </w:r>
      <w:r w:rsidRPr="003D6EBC">
        <w:rPr>
          <w:rFonts w:ascii="Palatino Linotype" w:hAnsi="Palatino Linotype"/>
          <w:sz w:val="24"/>
          <w:szCs w:val="24"/>
        </w:rPr>
        <w:t>Основная часть</w:t>
      </w:r>
      <w:r w:rsidRPr="00067113">
        <w:rPr>
          <w:rFonts w:ascii="Palatino Linotype" w:hAnsi="Palatino Linotype"/>
          <w:color w:val="FF0000"/>
          <w:sz w:val="24"/>
          <w:szCs w:val="24"/>
        </w:rPr>
        <w:t xml:space="preserve"> </w:t>
      </w:r>
      <w:r w:rsidRPr="00994BBE">
        <w:rPr>
          <w:rFonts w:ascii="Palatino Linotype" w:hAnsi="Palatino Linotype"/>
          <w:sz w:val="24"/>
          <w:szCs w:val="24"/>
        </w:rPr>
        <w:t>производственных и</w:t>
      </w:r>
      <w:r w:rsidR="0050623E" w:rsidRPr="00994BBE">
        <w:rPr>
          <w:rFonts w:ascii="Palatino Linotype" w:hAnsi="Palatino Linotype"/>
          <w:sz w:val="24"/>
          <w:szCs w:val="24"/>
        </w:rPr>
        <w:t xml:space="preserve"> </w:t>
      </w:r>
      <w:r w:rsidRPr="00994BBE">
        <w:rPr>
          <w:rFonts w:ascii="Palatino Linotype" w:hAnsi="Palatino Linotype"/>
          <w:sz w:val="24"/>
          <w:szCs w:val="24"/>
        </w:rPr>
        <w:t xml:space="preserve">складских </w:t>
      </w:r>
      <w:r w:rsidR="0050623E" w:rsidRPr="00994BBE">
        <w:rPr>
          <w:rFonts w:ascii="Palatino Linotype" w:hAnsi="Palatino Linotype"/>
          <w:sz w:val="24"/>
          <w:szCs w:val="24"/>
        </w:rPr>
        <w:t xml:space="preserve">помещений </w:t>
      </w:r>
      <w:r w:rsidRPr="00994BBE">
        <w:rPr>
          <w:rFonts w:ascii="Palatino Linotype" w:hAnsi="Palatino Linotype"/>
          <w:sz w:val="24"/>
          <w:szCs w:val="24"/>
        </w:rPr>
        <w:t>расположены</w:t>
      </w:r>
      <w:r w:rsidR="003D6EBC" w:rsidRPr="00994BBE">
        <w:rPr>
          <w:rFonts w:ascii="Palatino Linotype" w:hAnsi="Palatino Linotype"/>
          <w:sz w:val="24"/>
          <w:szCs w:val="24"/>
        </w:rPr>
        <w:t xml:space="preserve"> в </w:t>
      </w:r>
      <w:proofErr w:type="spellStart"/>
      <w:r w:rsidR="003D6EBC" w:rsidRPr="00994BBE">
        <w:rPr>
          <w:rFonts w:ascii="Palatino Linotype" w:hAnsi="Palatino Linotype"/>
          <w:sz w:val="24"/>
          <w:szCs w:val="24"/>
        </w:rPr>
        <w:t>с.</w:t>
      </w:r>
      <w:r w:rsidR="00C14B1B" w:rsidRPr="00994BBE">
        <w:rPr>
          <w:rFonts w:ascii="Palatino Linotype" w:hAnsi="Palatino Linotype"/>
          <w:sz w:val="24"/>
          <w:szCs w:val="24"/>
        </w:rPr>
        <w:t>Тавричанка</w:t>
      </w:r>
      <w:proofErr w:type="spellEnd"/>
      <w:r w:rsidR="00994BBE" w:rsidRPr="00994BBE">
        <w:rPr>
          <w:rFonts w:ascii="Palatino Linotype" w:hAnsi="Palatino Linotype"/>
          <w:sz w:val="24"/>
          <w:szCs w:val="24"/>
        </w:rPr>
        <w:t xml:space="preserve"> и </w:t>
      </w:r>
      <w:proofErr w:type="spellStart"/>
      <w:r w:rsidR="00994BBE" w:rsidRPr="00994BBE">
        <w:rPr>
          <w:rFonts w:ascii="Palatino Linotype" w:hAnsi="Palatino Linotype"/>
          <w:sz w:val="24"/>
          <w:szCs w:val="24"/>
        </w:rPr>
        <w:t>д.Уразметово</w:t>
      </w:r>
      <w:proofErr w:type="spellEnd"/>
      <w:r w:rsidR="0050623E" w:rsidRPr="00994BBE">
        <w:rPr>
          <w:rFonts w:ascii="Palatino Linotype" w:hAnsi="Palatino Linotype"/>
          <w:sz w:val="24"/>
          <w:szCs w:val="24"/>
        </w:rPr>
        <w:t>;</w:t>
      </w:r>
      <w:r w:rsidR="0050623E" w:rsidRPr="00067113">
        <w:rPr>
          <w:rFonts w:ascii="Palatino Linotype" w:hAnsi="Palatino Linotype"/>
          <w:color w:val="FF0000"/>
          <w:sz w:val="24"/>
          <w:szCs w:val="24"/>
        </w:rPr>
        <w:t xml:space="preserve"> </w:t>
      </w:r>
    </w:p>
    <w:p w:rsidR="00F06ECF" w:rsidRPr="003D6EBC" w:rsidRDefault="00F06ECF" w:rsidP="00F06ECF">
      <w:pPr>
        <w:tabs>
          <w:tab w:val="left" w:pos="0"/>
        </w:tabs>
        <w:ind w:right="119" w:firstLine="680"/>
        <w:jc w:val="both"/>
        <w:rPr>
          <w:rFonts w:ascii="Palatino Linotype" w:hAnsi="Palatino Linotype"/>
          <w:sz w:val="24"/>
          <w:szCs w:val="24"/>
        </w:rPr>
      </w:pPr>
      <w:r w:rsidRPr="003D6EBC">
        <w:rPr>
          <w:rFonts w:ascii="Palatino Linotype" w:hAnsi="Palatino Linotype"/>
          <w:sz w:val="24"/>
          <w:szCs w:val="24"/>
        </w:rPr>
        <w:t xml:space="preserve">За период реализации генерального плана общая площадь производственных территорий не претерпит значительных изменений. </w:t>
      </w:r>
    </w:p>
    <w:p w:rsidR="00F06ECF" w:rsidRPr="00067113" w:rsidRDefault="00F06ECF" w:rsidP="00CC5CDD">
      <w:pPr>
        <w:tabs>
          <w:tab w:val="left" w:pos="0"/>
        </w:tabs>
        <w:ind w:right="119" w:firstLine="680"/>
        <w:jc w:val="both"/>
        <w:rPr>
          <w:rFonts w:ascii="Palatino Linotype" w:hAnsi="Palatino Linotype"/>
          <w:sz w:val="24"/>
          <w:szCs w:val="24"/>
        </w:rPr>
      </w:pPr>
      <w:r w:rsidRPr="00067113">
        <w:rPr>
          <w:rFonts w:ascii="Palatino Linotype" w:hAnsi="Palatino Linotype"/>
          <w:sz w:val="24"/>
          <w:szCs w:val="24"/>
        </w:rPr>
        <w:t>На первую очередь и расчетный срок генерального плана намечается</w:t>
      </w:r>
      <w:r w:rsidR="00CC5CDD" w:rsidRPr="00067113">
        <w:rPr>
          <w:rFonts w:ascii="Palatino Linotype" w:hAnsi="Palatino Linotype"/>
          <w:sz w:val="24"/>
          <w:szCs w:val="24"/>
        </w:rPr>
        <w:t>,</w:t>
      </w:r>
      <w:r w:rsidR="00CA014E" w:rsidRPr="00067113">
        <w:rPr>
          <w:rFonts w:ascii="Palatino Linotype" w:hAnsi="Palatino Linotype"/>
          <w:sz w:val="24"/>
          <w:szCs w:val="24"/>
        </w:rPr>
        <w:t xml:space="preserve"> </w:t>
      </w:r>
      <w:r w:rsidRPr="00067113">
        <w:rPr>
          <w:rFonts w:ascii="Palatino Linotype" w:hAnsi="Palatino Linotype"/>
          <w:sz w:val="24"/>
          <w:szCs w:val="24"/>
        </w:rPr>
        <w:t>развитие  крестьянско-фермерских хозяйств.</w:t>
      </w:r>
    </w:p>
    <w:p w:rsidR="00F06ECF" w:rsidRPr="00067113" w:rsidRDefault="00F06ECF" w:rsidP="00F06ECF">
      <w:pPr>
        <w:tabs>
          <w:tab w:val="left" w:pos="0"/>
        </w:tabs>
        <w:ind w:right="119" w:firstLine="680"/>
        <w:jc w:val="both"/>
        <w:rPr>
          <w:rFonts w:ascii="Palatino Linotype" w:hAnsi="Palatino Linotype"/>
          <w:sz w:val="24"/>
          <w:szCs w:val="24"/>
        </w:rPr>
      </w:pPr>
      <w:r w:rsidRPr="00067113">
        <w:rPr>
          <w:rFonts w:ascii="Palatino Linotype" w:hAnsi="Palatino Linotype"/>
          <w:sz w:val="24"/>
          <w:szCs w:val="24"/>
        </w:rPr>
        <w:t>Производственные территории должны преобразовываться качественно, ориентируясь на более рациональное использование внутренних ресурсов, и повышать интенсивность использования промышленных площадок.</w:t>
      </w:r>
    </w:p>
    <w:p w:rsidR="00F06ECF" w:rsidRPr="00D062F4" w:rsidRDefault="00F06ECF" w:rsidP="00F06ECF">
      <w:pPr>
        <w:tabs>
          <w:tab w:val="left" w:pos="0"/>
        </w:tabs>
        <w:ind w:right="119" w:firstLine="680"/>
        <w:jc w:val="both"/>
        <w:rPr>
          <w:rFonts w:ascii="Palatino Linotype" w:hAnsi="Palatino Linotype"/>
          <w:sz w:val="24"/>
          <w:szCs w:val="24"/>
        </w:rPr>
      </w:pPr>
      <w:r w:rsidRPr="00067113">
        <w:rPr>
          <w:rFonts w:ascii="Palatino Linotype" w:hAnsi="Palatino Linotype"/>
          <w:sz w:val="24"/>
          <w:szCs w:val="24"/>
        </w:rPr>
        <w:t>Основу планировочной организации сельского населенного пункта в значительной мере определяет размещение производственной зоны, здания и</w:t>
      </w:r>
      <w:r w:rsidRPr="00067113">
        <w:rPr>
          <w:rFonts w:ascii="Palatino Linotype" w:hAnsi="Palatino Linotype"/>
          <w:color w:val="FF0000"/>
          <w:sz w:val="24"/>
          <w:szCs w:val="24"/>
        </w:rPr>
        <w:t xml:space="preserve"> </w:t>
      </w:r>
      <w:r w:rsidRPr="00067113">
        <w:rPr>
          <w:rFonts w:ascii="Palatino Linotype" w:hAnsi="Palatino Linotype"/>
          <w:sz w:val="24"/>
          <w:szCs w:val="24"/>
        </w:rPr>
        <w:t>сооружения которой, представляют для большой части трудоспособного населения сферу</w:t>
      </w:r>
      <w:r w:rsidRPr="00D062F4">
        <w:rPr>
          <w:rFonts w:ascii="Palatino Linotype" w:hAnsi="Palatino Linotype"/>
          <w:sz w:val="24"/>
          <w:szCs w:val="24"/>
        </w:rPr>
        <w:t xml:space="preserve"> приложения труда и обуславливают одно из направлений трудовых связей.</w:t>
      </w:r>
    </w:p>
    <w:p w:rsidR="00F06ECF" w:rsidRPr="00D062F4" w:rsidRDefault="00F06ECF" w:rsidP="00F06ECF">
      <w:pPr>
        <w:tabs>
          <w:tab w:val="left" w:pos="0"/>
        </w:tabs>
        <w:ind w:right="119" w:firstLine="680"/>
        <w:jc w:val="both"/>
        <w:rPr>
          <w:rFonts w:ascii="Palatino Linotype" w:hAnsi="Palatino Linotype"/>
          <w:sz w:val="24"/>
          <w:szCs w:val="24"/>
        </w:rPr>
      </w:pPr>
      <w:r w:rsidRPr="00D062F4">
        <w:rPr>
          <w:rFonts w:ascii="Palatino Linotype" w:hAnsi="Palatino Linotype"/>
          <w:sz w:val="24"/>
          <w:szCs w:val="24"/>
        </w:rPr>
        <w:t>Основной задачей функциональной зоны производственной, инженерной и транспортной инфраструктур является обеспечение жизнедеятельности и размещение производственных, складских, коммунальных, транспортных объектов, сооружений инженерного обеспечения, в соответствии с требованиями технических регламентов.</w:t>
      </w:r>
    </w:p>
    <w:p w:rsidR="00F06ECF" w:rsidRPr="00D062F4" w:rsidRDefault="00F06ECF" w:rsidP="00F06ECF">
      <w:pPr>
        <w:tabs>
          <w:tab w:val="left" w:pos="0"/>
        </w:tabs>
        <w:ind w:right="119" w:firstLine="680"/>
        <w:jc w:val="both"/>
        <w:rPr>
          <w:rFonts w:ascii="Palatino Linotype" w:hAnsi="Palatino Linotype"/>
          <w:sz w:val="24"/>
          <w:szCs w:val="24"/>
        </w:rPr>
      </w:pPr>
      <w:r w:rsidRPr="00D062F4">
        <w:rPr>
          <w:rFonts w:ascii="Palatino Linotype" w:hAnsi="Palatino Linotype"/>
          <w:sz w:val="24"/>
          <w:szCs w:val="24"/>
        </w:rPr>
        <w:t>Генеральным планом предусматривается:</w:t>
      </w:r>
    </w:p>
    <w:p w:rsidR="00F06ECF" w:rsidRPr="00D062F4" w:rsidRDefault="00F06ECF" w:rsidP="00F06ECF">
      <w:pPr>
        <w:tabs>
          <w:tab w:val="left" w:pos="0"/>
        </w:tabs>
        <w:ind w:right="119" w:firstLine="680"/>
        <w:jc w:val="both"/>
        <w:rPr>
          <w:rFonts w:ascii="Palatino Linotype" w:hAnsi="Palatino Linotype"/>
          <w:sz w:val="24"/>
          <w:szCs w:val="24"/>
        </w:rPr>
      </w:pPr>
      <w:r w:rsidRPr="00D062F4">
        <w:rPr>
          <w:rFonts w:ascii="Palatino Linotype" w:hAnsi="Palatino Linotype"/>
          <w:sz w:val="24"/>
          <w:szCs w:val="24"/>
        </w:rPr>
        <w:t>- упорядочение функционально-планировочного зонирования производственной зоны;</w:t>
      </w:r>
    </w:p>
    <w:p w:rsidR="00F06ECF" w:rsidRPr="00D062F4" w:rsidRDefault="00F06ECF" w:rsidP="00F06ECF">
      <w:pPr>
        <w:tabs>
          <w:tab w:val="left" w:pos="0"/>
        </w:tabs>
        <w:ind w:right="119" w:firstLine="680"/>
        <w:jc w:val="both"/>
        <w:rPr>
          <w:rFonts w:ascii="Palatino Linotype" w:hAnsi="Palatino Linotype"/>
          <w:sz w:val="24"/>
          <w:szCs w:val="24"/>
        </w:rPr>
      </w:pPr>
      <w:r w:rsidRPr="00D062F4">
        <w:rPr>
          <w:rFonts w:ascii="Palatino Linotype" w:hAnsi="Palatino Linotype"/>
          <w:sz w:val="24"/>
          <w:szCs w:val="24"/>
        </w:rPr>
        <w:t>- строительство дорог в производственной зоне, объединенных с сетью улиц жилой застройки в единую систему;</w:t>
      </w:r>
    </w:p>
    <w:p w:rsidR="00F06ECF" w:rsidRPr="00D062F4" w:rsidRDefault="00F06ECF" w:rsidP="00F06ECF">
      <w:pPr>
        <w:tabs>
          <w:tab w:val="left" w:pos="0"/>
        </w:tabs>
        <w:ind w:right="119" w:firstLine="680"/>
        <w:jc w:val="both"/>
        <w:rPr>
          <w:rFonts w:ascii="Palatino Linotype" w:hAnsi="Palatino Linotype"/>
          <w:sz w:val="24"/>
          <w:szCs w:val="24"/>
        </w:rPr>
      </w:pPr>
      <w:r w:rsidRPr="00D062F4">
        <w:rPr>
          <w:rFonts w:ascii="Palatino Linotype" w:hAnsi="Palatino Linotype"/>
          <w:sz w:val="24"/>
          <w:szCs w:val="24"/>
        </w:rPr>
        <w:lastRenderedPageBreak/>
        <w:t>- выделение зон для размещения предприятий малого бизнеса и обслуживающих учреждений;</w:t>
      </w:r>
    </w:p>
    <w:p w:rsidR="00F06ECF" w:rsidRPr="00D062F4" w:rsidRDefault="00F06ECF" w:rsidP="00F06ECF">
      <w:pPr>
        <w:tabs>
          <w:tab w:val="left" w:pos="0"/>
        </w:tabs>
        <w:ind w:right="119" w:firstLine="680"/>
        <w:jc w:val="both"/>
        <w:rPr>
          <w:rFonts w:ascii="Palatino Linotype" w:hAnsi="Palatino Linotype"/>
          <w:sz w:val="24"/>
          <w:szCs w:val="24"/>
        </w:rPr>
      </w:pPr>
      <w:r w:rsidRPr="00D062F4">
        <w:rPr>
          <w:rFonts w:ascii="Palatino Linotype" w:hAnsi="Palatino Linotype"/>
          <w:sz w:val="24"/>
          <w:szCs w:val="24"/>
        </w:rPr>
        <w:t>- улучшение состояния окружающей среды за счет реорганизации производственной зоны, модернизации сохраняемых объектов с расчетной санитарной зоной от границ своей территории;</w:t>
      </w:r>
    </w:p>
    <w:p w:rsidR="00F06ECF" w:rsidRPr="00D062F4" w:rsidRDefault="00F06ECF" w:rsidP="00F06ECF">
      <w:pPr>
        <w:tabs>
          <w:tab w:val="left" w:pos="0"/>
        </w:tabs>
        <w:ind w:right="119" w:firstLine="680"/>
        <w:jc w:val="both"/>
        <w:rPr>
          <w:rFonts w:ascii="Palatino Linotype" w:hAnsi="Palatino Linotype"/>
          <w:sz w:val="24"/>
          <w:szCs w:val="24"/>
        </w:rPr>
      </w:pPr>
      <w:r w:rsidRPr="00D062F4">
        <w:rPr>
          <w:rFonts w:ascii="Palatino Linotype" w:hAnsi="Palatino Linotype"/>
          <w:sz w:val="24"/>
          <w:szCs w:val="24"/>
        </w:rPr>
        <w:t>- резервирование площадок для размещения</w:t>
      </w:r>
      <w:r w:rsidR="009C0BF5">
        <w:rPr>
          <w:rFonts w:ascii="Palatino Linotype" w:hAnsi="Palatino Linotype"/>
          <w:sz w:val="24"/>
          <w:szCs w:val="24"/>
        </w:rPr>
        <w:t xml:space="preserve"> производственных комплексов </w:t>
      </w:r>
    </w:p>
    <w:p w:rsidR="00F06ECF" w:rsidRPr="00D062F4" w:rsidRDefault="00F06ECF" w:rsidP="00F06ECF">
      <w:pPr>
        <w:tabs>
          <w:tab w:val="left" w:pos="0"/>
        </w:tabs>
        <w:ind w:right="119" w:firstLine="680"/>
        <w:jc w:val="both"/>
        <w:rPr>
          <w:rFonts w:ascii="Palatino Linotype" w:hAnsi="Palatino Linotype"/>
          <w:sz w:val="24"/>
          <w:szCs w:val="24"/>
        </w:rPr>
      </w:pPr>
      <w:r w:rsidRPr="00D062F4">
        <w:rPr>
          <w:rFonts w:ascii="Palatino Linotype" w:hAnsi="Palatino Linotype"/>
          <w:sz w:val="24"/>
          <w:szCs w:val="24"/>
        </w:rPr>
        <w:t>Проектом предусматривается санитарно-защитное озеленение по периметру участков предприятий, а также максимальное благоустройство и инженерное оборудование их территорий.</w:t>
      </w:r>
    </w:p>
    <w:p w:rsidR="00F06ECF" w:rsidRPr="00D062F4" w:rsidRDefault="00F06ECF" w:rsidP="00F06ECF">
      <w:pPr>
        <w:tabs>
          <w:tab w:val="left" w:pos="0"/>
        </w:tabs>
        <w:ind w:right="119" w:firstLine="680"/>
        <w:jc w:val="both"/>
        <w:rPr>
          <w:rFonts w:ascii="Palatino Linotype" w:hAnsi="Palatino Linotype"/>
          <w:sz w:val="24"/>
          <w:szCs w:val="24"/>
        </w:rPr>
      </w:pPr>
      <w:r w:rsidRPr="00D062F4">
        <w:rPr>
          <w:rFonts w:ascii="Palatino Linotype" w:hAnsi="Palatino Linotype"/>
          <w:sz w:val="24"/>
          <w:szCs w:val="24"/>
        </w:rPr>
        <w:t>В составе зон</w:t>
      </w:r>
      <w:r w:rsidR="00CF3186">
        <w:rPr>
          <w:rFonts w:ascii="Palatino Linotype" w:hAnsi="Palatino Linotype"/>
          <w:sz w:val="24"/>
          <w:szCs w:val="24"/>
        </w:rPr>
        <w:t>,</w:t>
      </w:r>
      <w:r w:rsidRPr="00D062F4">
        <w:rPr>
          <w:rFonts w:ascii="Palatino Linotype" w:hAnsi="Palatino Linotype"/>
          <w:sz w:val="24"/>
          <w:szCs w:val="24"/>
        </w:rPr>
        <w:t xml:space="preserve"> производственной, инженерной и транспортной инфраструктур генеральным планом выделены </w:t>
      </w:r>
      <w:proofErr w:type="spellStart"/>
      <w:r w:rsidRPr="00D062F4">
        <w:rPr>
          <w:rFonts w:ascii="Palatino Linotype" w:hAnsi="Palatino Linotype"/>
          <w:sz w:val="24"/>
          <w:szCs w:val="24"/>
        </w:rPr>
        <w:t>подзоны</w:t>
      </w:r>
      <w:proofErr w:type="spellEnd"/>
      <w:r w:rsidRPr="00D062F4">
        <w:rPr>
          <w:rFonts w:ascii="Palatino Linotype" w:hAnsi="Palatino Linotype"/>
          <w:sz w:val="24"/>
          <w:szCs w:val="24"/>
        </w:rPr>
        <w:t>:</w:t>
      </w:r>
    </w:p>
    <w:p w:rsidR="00F06ECF" w:rsidRPr="00D062F4" w:rsidRDefault="00F06ECF" w:rsidP="00F06ECF">
      <w:pPr>
        <w:tabs>
          <w:tab w:val="left" w:pos="0"/>
        </w:tabs>
        <w:ind w:right="119" w:firstLine="680"/>
        <w:jc w:val="both"/>
        <w:rPr>
          <w:rFonts w:ascii="Palatino Linotype" w:hAnsi="Palatino Linotype"/>
          <w:sz w:val="24"/>
          <w:szCs w:val="24"/>
        </w:rPr>
      </w:pPr>
      <w:r w:rsidRPr="00D062F4">
        <w:rPr>
          <w:rFonts w:ascii="Palatino Linotype" w:hAnsi="Palatino Linotype"/>
          <w:sz w:val="24"/>
          <w:szCs w:val="24"/>
        </w:rPr>
        <w:t>● зона производственных объектов и объектов агропромышленного комплекса, коммунально-складского назначения и объектов жилищно-коммунального хозяйства;</w:t>
      </w:r>
    </w:p>
    <w:p w:rsidR="00F06ECF" w:rsidRPr="00D062F4" w:rsidRDefault="00F06ECF" w:rsidP="00F06ECF">
      <w:pPr>
        <w:tabs>
          <w:tab w:val="left" w:pos="0"/>
        </w:tabs>
        <w:ind w:right="119" w:firstLine="680"/>
        <w:jc w:val="both"/>
        <w:rPr>
          <w:rFonts w:ascii="Palatino Linotype" w:hAnsi="Palatino Linotype"/>
          <w:sz w:val="24"/>
          <w:szCs w:val="24"/>
        </w:rPr>
      </w:pPr>
      <w:r w:rsidRPr="00D062F4">
        <w:rPr>
          <w:rFonts w:ascii="Palatino Linotype" w:hAnsi="Palatino Linotype"/>
          <w:sz w:val="24"/>
          <w:szCs w:val="24"/>
        </w:rPr>
        <w:t>● зона водозаборных сооружений хозяйственно-бытового водоснабжения;</w:t>
      </w:r>
    </w:p>
    <w:p w:rsidR="00F06ECF" w:rsidRPr="00D062F4" w:rsidRDefault="00F06ECF" w:rsidP="00F06ECF">
      <w:pPr>
        <w:tabs>
          <w:tab w:val="left" w:pos="0"/>
        </w:tabs>
        <w:ind w:right="119" w:firstLine="680"/>
        <w:jc w:val="both"/>
        <w:rPr>
          <w:rFonts w:ascii="Palatino Linotype" w:hAnsi="Palatino Linotype"/>
          <w:sz w:val="24"/>
          <w:szCs w:val="24"/>
        </w:rPr>
      </w:pPr>
      <w:r w:rsidRPr="00D062F4">
        <w:rPr>
          <w:rFonts w:ascii="Palatino Linotype" w:hAnsi="Palatino Linotype"/>
          <w:sz w:val="24"/>
          <w:szCs w:val="24"/>
        </w:rPr>
        <w:t>● зона размещения очистных сооружений (за границей населенных пунктов);</w:t>
      </w:r>
    </w:p>
    <w:p w:rsidR="00F06ECF" w:rsidRPr="00D062F4" w:rsidRDefault="00F06ECF" w:rsidP="00F06ECF">
      <w:pPr>
        <w:tabs>
          <w:tab w:val="left" w:pos="0"/>
        </w:tabs>
        <w:ind w:right="119" w:firstLine="680"/>
        <w:jc w:val="both"/>
        <w:rPr>
          <w:rFonts w:ascii="Palatino Linotype" w:hAnsi="Palatino Linotype"/>
          <w:sz w:val="24"/>
          <w:szCs w:val="24"/>
        </w:rPr>
      </w:pPr>
      <w:r w:rsidRPr="00D062F4">
        <w:rPr>
          <w:rFonts w:ascii="Palatino Linotype" w:hAnsi="Palatino Linotype"/>
          <w:sz w:val="24"/>
          <w:szCs w:val="24"/>
        </w:rPr>
        <w:t>● резерв территории для размещения производственных, коммунальных объектов и объектов агропромышленного комплекса;</w:t>
      </w:r>
    </w:p>
    <w:p w:rsidR="00F06ECF" w:rsidRPr="00D062F4" w:rsidRDefault="00F06ECF" w:rsidP="00F06ECF">
      <w:pPr>
        <w:tabs>
          <w:tab w:val="left" w:pos="0"/>
        </w:tabs>
        <w:ind w:right="119" w:firstLine="680"/>
        <w:jc w:val="both"/>
        <w:rPr>
          <w:rFonts w:ascii="Palatino Linotype" w:hAnsi="Palatino Linotype"/>
          <w:sz w:val="24"/>
          <w:szCs w:val="24"/>
        </w:rPr>
      </w:pPr>
      <w:r w:rsidRPr="00D062F4">
        <w:rPr>
          <w:rFonts w:ascii="Palatino Linotype" w:hAnsi="Palatino Linotype"/>
          <w:sz w:val="24"/>
          <w:szCs w:val="24"/>
        </w:rPr>
        <w:t>● зона размещения линейных объектов транспортной инфраструктуры;</w:t>
      </w:r>
    </w:p>
    <w:p w:rsidR="00F06ECF" w:rsidRPr="00D062F4" w:rsidRDefault="00F06ECF" w:rsidP="00F06ECF">
      <w:pPr>
        <w:tabs>
          <w:tab w:val="left" w:pos="0"/>
        </w:tabs>
        <w:ind w:right="119" w:firstLine="680"/>
        <w:jc w:val="both"/>
        <w:rPr>
          <w:rFonts w:ascii="Palatino Linotype" w:hAnsi="Palatino Linotype"/>
          <w:sz w:val="24"/>
          <w:szCs w:val="24"/>
        </w:rPr>
      </w:pPr>
      <w:r w:rsidRPr="00D062F4">
        <w:rPr>
          <w:rFonts w:ascii="Palatino Linotype" w:hAnsi="Palatino Linotype"/>
          <w:sz w:val="24"/>
          <w:szCs w:val="24"/>
        </w:rPr>
        <w:t>● зона размещения линейных объектов инженерной инфраструктуры.</w:t>
      </w:r>
    </w:p>
    <w:p w:rsidR="00F06ECF" w:rsidRPr="00D062F4" w:rsidRDefault="00F06ECF" w:rsidP="00F06ECF">
      <w:pPr>
        <w:tabs>
          <w:tab w:val="left" w:pos="0"/>
        </w:tabs>
        <w:ind w:right="119" w:firstLine="680"/>
        <w:jc w:val="both"/>
        <w:rPr>
          <w:rFonts w:ascii="Palatino Linotype" w:hAnsi="Palatino Linotype"/>
          <w:sz w:val="24"/>
          <w:szCs w:val="24"/>
        </w:rPr>
      </w:pPr>
      <w:r w:rsidRPr="00D062F4">
        <w:rPr>
          <w:rFonts w:ascii="Palatino Linotype" w:hAnsi="Palatino Linotype"/>
          <w:sz w:val="24"/>
          <w:szCs w:val="24"/>
        </w:rPr>
        <w:t>Зона коммунально-складского назначения и объектов жилищно-коммунального хозяйства предназначена для размещения коммунальных и складских объектов, объектов жилищно-коммунального хозяйства, объектов транспорта и оптовой торговли. Кроме этого в данной зоне можно размещать предприятия бытового обслуживания населения.</w:t>
      </w:r>
    </w:p>
    <w:p w:rsidR="00F06ECF" w:rsidRPr="00D062F4" w:rsidRDefault="00F06ECF" w:rsidP="00F06ECF">
      <w:pPr>
        <w:tabs>
          <w:tab w:val="left" w:pos="0"/>
        </w:tabs>
        <w:ind w:right="119" w:firstLine="680"/>
        <w:jc w:val="both"/>
        <w:rPr>
          <w:rFonts w:ascii="Palatino Linotype" w:hAnsi="Palatino Linotype"/>
          <w:sz w:val="24"/>
          <w:szCs w:val="24"/>
        </w:rPr>
      </w:pPr>
      <w:r w:rsidRPr="00D062F4">
        <w:rPr>
          <w:rFonts w:ascii="Palatino Linotype" w:hAnsi="Palatino Linotype"/>
          <w:sz w:val="24"/>
          <w:szCs w:val="24"/>
        </w:rPr>
        <w:t xml:space="preserve">Зона размещения производственных объектов и объектов агропромышленного комплекса предназначена для размещения производственных и сельскохозяйственных предприятий, складских объектов, иных объектов, обеспечивающих функционирование данных предприятий. Основная направленность производственных объектов – сельскохозяйственная. Планируемая категория вредности – </w:t>
      </w:r>
      <w:r w:rsidRPr="00D062F4">
        <w:rPr>
          <w:rFonts w:ascii="Palatino Linotype" w:hAnsi="Palatino Linotype"/>
          <w:sz w:val="24"/>
          <w:szCs w:val="24"/>
          <w:lang w:val="en-US"/>
        </w:rPr>
        <w:t>III</w:t>
      </w:r>
      <w:r w:rsidRPr="00D062F4">
        <w:rPr>
          <w:rFonts w:ascii="Palatino Linotype" w:hAnsi="Palatino Linotype"/>
          <w:sz w:val="24"/>
          <w:szCs w:val="24"/>
        </w:rPr>
        <w:t>-</w:t>
      </w:r>
      <w:r w:rsidRPr="00D062F4">
        <w:rPr>
          <w:rFonts w:ascii="Palatino Linotype" w:hAnsi="Palatino Linotype"/>
          <w:sz w:val="24"/>
          <w:szCs w:val="24"/>
          <w:lang w:val="en-US"/>
        </w:rPr>
        <w:t>V</w:t>
      </w:r>
      <w:r w:rsidRPr="00D062F4">
        <w:rPr>
          <w:rFonts w:ascii="Palatino Linotype" w:hAnsi="Palatino Linotype"/>
          <w:sz w:val="24"/>
          <w:szCs w:val="24"/>
        </w:rPr>
        <w:t xml:space="preserve"> класс с ориентировочными размерами санитарно-защитных зон 50-300 метров.</w:t>
      </w:r>
    </w:p>
    <w:p w:rsidR="00F06ECF" w:rsidRPr="00D062F4" w:rsidRDefault="00F06ECF" w:rsidP="00F06ECF">
      <w:pPr>
        <w:tabs>
          <w:tab w:val="left" w:pos="0"/>
        </w:tabs>
        <w:ind w:right="119" w:firstLine="680"/>
        <w:jc w:val="both"/>
        <w:rPr>
          <w:rFonts w:ascii="Palatino Linotype" w:hAnsi="Palatino Linotype"/>
          <w:sz w:val="24"/>
          <w:szCs w:val="24"/>
        </w:rPr>
      </w:pPr>
      <w:r w:rsidRPr="00D062F4">
        <w:rPr>
          <w:rFonts w:ascii="Palatino Linotype" w:hAnsi="Palatino Linotype"/>
          <w:sz w:val="24"/>
          <w:szCs w:val="24"/>
        </w:rPr>
        <w:t>Зона размещения линейных объектов транспортной и инженерной инфраструктуры представляет собой совокупность территорий, предусмотренных для размещения объектов автомобильного транспорта.</w:t>
      </w:r>
    </w:p>
    <w:p w:rsidR="008545F8" w:rsidRDefault="00F06ECF" w:rsidP="005E63CD">
      <w:pPr>
        <w:tabs>
          <w:tab w:val="left" w:pos="0"/>
        </w:tabs>
        <w:ind w:right="119" w:firstLine="680"/>
        <w:jc w:val="both"/>
        <w:rPr>
          <w:rFonts w:ascii="Palatino Linotype" w:hAnsi="Palatino Linotype"/>
          <w:sz w:val="24"/>
          <w:szCs w:val="24"/>
        </w:rPr>
      </w:pPr>
      <w:r w:rsidRPr="00D062F4">
        <w:rPr>
          <w:rFonts w:ascii="Palatino Linotype" w:hAnsi="Palatino Linotype"/>
          <w:sz w:val="24"/>
          <w:szCs w:val="24"/>
        </w:rPr>
        <w:t>Развитие инженерного обеспечения на проектируемой территории планируется путем создания современной сети инженерных коммуникаций и головных сооружений, вводимых в строй в рамках планируемого строительства и реализации инвестиционных</w:t>
      </w:r>
      <w:r w:rsidR="006A57B5">
        <w:rPr>
          <w:rFonts w:ascii="Palatino Linotype" w:hAnsi="Palatino Linotype"/>
          <w:sz w:val="24"/>
          <w:szCs w:val="24"/>
        </w:rPr>
        <w:t xml:space="preserve"> проектов по развитию населенного пункта</w:t>
      </w:r>
      <w:r w:rsidRPr="00D062F4">
        <w:rPr>
          <w:rFonts w:ascii="Palatino Linotype" w:hAnsi="Palatino Linotype"/>
          <w:sz w:val="24"/>
          <w:szCs w:val="24"/>
        </w:rPr>
        <w:t xml:space="preserve"> </w:t>
      </w:r>
      <w:proofErr w:type="spellStart"/>
      <w:r w:rsidR="006B490F">
        <w:rPr>
          <w:rFonts w:ascii="Palatino Linotype" w:hAnsi="Palatino Linotype"/>
          <w:sz w:val="24"/>
          <w:szCs w:val="24"/>
        </w:rPr>
        <w:t>Кызыльского</w:t>
      </w:r>
      <w:proofErr w:type="spellEnd"/>
      <w:r w:rsidR="00A60B4C" w:rsidRPr="00D062F4">
        <w:rPr>
          <w:rFonts w:ascii="Palatino Linotype" w:hAnsi="Palatino Linotype"/>
          <w:sz w:val="24"/>
          <w:szCs w:val="24"/>
        </w:rPr>
        <w:t xml:space="preserve"> </w:t>
      </w:r>
      <w:r w:rsidRPr="00D062F4">
        <w:rPr>
          <w:rFonts w:ascii="Palatino Linotype" w:hAnsi="Palatino Linotype"/>
          <w:sz w:val="24"/>
          <w:szCs w:val="24"/>
        </w:rPr>
        <w:t xml:space="preserve">сельсовета. </w:t>
      </w:r>
    </w:p>
    <w:p w:rsidR="005E63CD" w:rsidRDefault="005E63CD" w:rsidP="00401130">
      <w:pPr>
        <w:tabs>
          <w:tab w:val="left" w:pos="0"/>
        </w:tabs>
        <w:ind w:right="118" w:firstLine="567"/>
        <w:jc w:val="both"/>
        <w:rPr>
          <w:rFonts w:ascii="Palatino Linotype" w:hAnsi="Palatino Linotype"/>
          <w:color w:val="FF0000"/>
          <w:sz w:val="24"/>
          <w:szCs w:val="24"/>
          <w:shd w:val="clear" w:color="auto" w:fill="FFFFFF"/>
        </w:rPr>
      </w:pPr>
    </w:p>
    <w:p w:rsidR="00CD4CB4" w:rsidRDefault="00CD4CB4" w:rsidP="00401130">
      <w:pPr>
        <w:tabs>
          <w:tab w:val="left" w:pos="0"/>
        </w:tabs>
        <w:ind w:right="118" w:firstLine="567"/>
        <w:jc w:val="both"/>
        <w:rPr>
          <w:rFonts w:ascii="Palatino Linotype" w:hAnsi="Palatino Linotype"/>
          <w:color w:val="FF0000"/>
          <w:sz w:val="24"/>
          <w:szCs w:val="24"/>
          <w:shd w:val="clear" w:color="auto" w:fill="FFFFFF"/>
        </w:rPr>
      </w:pPr>
    </w:p>
    <w:p w:rsidR="00CD4CB4" w:rsidRDefault="00CD4CB4" w:rsidP="00401130">
      <w:pPr>
        <w:tabs>
          <w:tab w:val="left" w:pos="0"/>
        </w:tabs>
        <w:ind w:right="118" w:firstLine="567"/>
        <w:jc w:val="both"/>
        <w:rPr>
          <w:rFonts w:ascii="Palatino Linotype" w:hAnsi="Palatino Linotype"/>
          <w:color w:val="FF0000"/>
          <w:sz w:val="24"/>
          <w:szCs w:val="24"/>
          <w:shd w:val="clear" w:color="auto" w:fill="FFFFFF"/>
        </w:rPr>
      </w:pPr>
    </w:p>
    <w:p w:rsidR="00CD4CB4" w:rsidRDefault="00CD4CB4" w:rsidP="00401130">
      <w:pPr>
        <w:tabs>
          <w:tab w:val="left" w:pos="0"/>
        </w:tabs>
        <w:ind w:right="118" w:firstLine="567"/>
        <w:jc w:val="both"/>
        <w:rPr>
          <w:rFonts w:ascii="Palatino Linotype" w:hAnsi="Palatino Linotype"/>
          <w:color w:val="FF0000"/>
          <w:sz w:val="24"/>
          <w:szCs w:val="24"/>
          <w:shd w:val="clear" w:color="auto" w:fill="FFFFFF"/>
        </w:rPr>
      </w:pPr>
    </w:p>
    <w:p w:rsidR="00CD4CB4" w:rsidRDefault="00CD4CB4" w:rsidP="00401130">
      <w:pPr>
        <w:tabs>
          <w:tab w:val="left" w:pos="0"/>
        </w:tabs>
        <w:ind w:right="118" w:firstLine="567"/>
        <w:jc w:val="both"/>
        <w:rPr>
          <w:rFonts w:ascii="Palatino Linotype" w:hAnsi="Palatino Linotype"/>
          <w:color w:val="FF0000"/>
          <w:sz w:val="24"/>
          <w:szCs w:val="24"/>
          <w:shd w:val="clear" w:color="auto" w:fill="FFFFFF"/>
        </w:rPr>
      </w:pPr>
    </w:p>
    <w:p w:rsidR="00CD4CB4" w:rsidRPr="00067113" w:rsidRDefault="00CD4CB4" w:rsidP="00401130">
      <w:pPr>
        <w:tabs>
          <w:tab w:val="left" w:pos="0"/>
        </w:tabs>
        <w:ind w:right="118" w:firstLine="567"/>
        <w:jc w:val="both"/>
        <w:rPr>
          <w:rFonts w:ascii="Palatino Linotype" w:hAnsi="Palatino Linotype"/>
          <w:color w:val="FF0000"/>
          <w:sz w:val="24"/>
          <w:szCs w:val="24"/>
          <w:shd w:val="clear" w:color="auto" w:fill="FFFFFF"/>
        </w:rPr>
      </w:pPr>
    </w:p>
    <w:p w:rsidR="00F86183" w:rsidRPr="00F06ECF" w:rsidRDefault="0067347B" w:rsidP="00146A10">
      <w:pPr>
        <w:spacing w:line="276" w:lineRule="auto"/>
        <w:ind w:right="119" w:firstLine="437"/>
        <w:rPr>
          <w:rFonts w:ascii="Palatino Linotype" w:hAnsi="Palatino Linotype"/>
          <w:b/>
          <w:sz w:val="24"/>
          <w:szCs w:val="24"/>
        </w:rPr>
      </w:pPr>
      <w:r w:rsidRPr="00F06ECF">
        <w:rPr>
          <w:rFonts w:ascii="Palatino Linotype" w:hAnsi="Palatino Linotype"/>
          <w:b/>
          <w:sz w:val="24"/>
          <w:szCs w:val="24"/>
        </w:rPr>
        <w:lastRenderedPageBreak/>
        <w:t xml:space="preserve">3.6 </w:t>
      </w:r>
      <w:r w:rsidR="00F86183" w:rsidRPr="00F06ECF">
        <w:rPr>
          <w:rFonts w:ascii="Palatino Linotype" w:hAnsi="Palatino Linotype"/>
          <w:b/>
          <w:sz w:val="24"/>
          <w:szCs w:val="24"/>
        </w:rPr>
        <w:t xml:space="preserve"> Зона специального назначения</w:t>
      </w:r>
    </w:p>
    <w:p w:rsidR="00F86183" w:rsidRPr="00F06ECF" w:rsidRDefault="00F86183" w:rsidP="005560D1">
      <w:pPr>
        <w:tabs>
          <w:tab w:val="left" w:pos="0"/>
        </w:tabs>
        <w:ind w:right="119" w:firstLine="680"/>
        <w:jc w:val="both"/>
        <w:rPr>
          <w:rFonts w:ascii="Palatino Linotype" w:hAnsi="Palatino Linotype" w:cs="Arial"/>
          <w:sz w:val="24"/>
          <w:szCs w:val="24"/>
        </w:rPr>
      </w:pPr>
      <w:r w:rsidRPr="00F06ECF">
        <w:rPr>
          <w:rFonts w:ascii="Palatino Linotype" w:hAnsi="Palatino Linotype" w:cs="Arial"/>
          <w:sz w:val="24"/>
          <w:szCs w:val="24"/>
        </w:rPr>
        <w:t>В состав зон специального назначения могут включаться зоны, занятые кладбищами, зелеными насаждениями специального назначения,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F86183" w:rsidRPr="00F06ECF" w:rsidRDefault="00F86183" w:rsidP="005560D1">
      <w:pPr>
        <w:tabs>
          <w:tab w:val="left" w:pos="0"/>
        </w:tabs>
        <w:ind w:right="119" w:firstLine="680"/>
        <w:jc w:val="both"/>
        <w:rPr>
          <w:rFonts w:ascii="Palatino Linotype" w:hAnsi="Palatino Linotype" w:cs="Arial"/>
          <w:sz w:val="24"/>
          <w:szCs w:val="24"/>
        </w:rPr>
      </w:pPr>
      <w:r w:rsidRPr="00F06ECF">
        <w:rPr>
          <w:rFonts w:ascii="Palatino Linotype" w:hAnsi="Palatino Linotype" w:cs="Arial"/>
          <w:sz w:val="24"/>
          <w:szCs w:val="24"/>
        </w:rPr>
        <w:t>Настоящим генеральным планом выделены следующие зоны специального назначения:</w:t>
      </w:r>
    </w:p>
    <w:p w:rsidR="00F86183" w:rsidRPr="00F06ECF" w:rsidRDefault="00F86183" w:rsidP="005560D1">
      <w:pPr>
        <w:tabs>
          <w:tab w:val="left" w:pos="0"/>
        </w:tabs>
        <w:ind w:right="118" w:firstLine="567"/>
        <w:jc w:val="both"/>
        <w:rPr>
          <w:rFonts w:ascii="Palatino Linotype" w:hAnsi="Palatino Linotype" w:cs="Arial"/>
          <w:sz w:val="24"/>
          <w:szCs w:val="24"/>
        </w:rPr>
      </w:pPr>
      <w:r w:rsidRPr="00F06ECF">
        <w:rPr>
          <w:rFonts w:ascii="Palatino Linotype" w:hAnsi="Palatino Linotype" w:cs="Arial"/>
          <w:sz w:val="24"/>
          <w:szCs w:val="24"/>
        </w:rPr>
        <w:t>● зона объектов размещения отходов потребления;</w:t>
      </w:r>
    </w:p>
    <w:p w:rsidR="00F86183" w:rsidRPr="00F06ECF" w:rsidRDefault="00F86183" w:rsidP="005560D1">
      <w:pPr>
        <w:tabs>
          <w:tab w:val="left" w:pos="0"/>
        </w:tabs>
        <w:ind w:right="118" w:firstLine="567"/>
        <w:jc w:val="both"/>
        <w:rPr>
          <w:rFonts w:ascii="Palatino Linotype" w:hAnsi="Palatino Linotype" w:cs="Arial"/>
          <w:sz w:val="24"/>
          <w:szCs w:val="24"/>
        </w:rPr>
      </w:pPr>
      <w:r w:rsidRPr="00F06ECF">
        <w:rPr>
          <w:rFonts w:ascii="Palatino Linotype" w:hAnsi="Palatino Linotype" w:cs="Arial"/>
          <w:sz w:val="24"/>
          <w:szCs w:val="24"/>
        </w:rPr>
        <w:t>● зона кладбищ;</w:t>
      </w:r>
    </w:p>
    <w:p w:rsidR="00F86183" w:rsidRPr="00F06ECF" w:rsidRDefault="00F86183" w:rsidP="005560D1">
      <w:pPr>
        <w:tabs>
          <w:tab w:val="left" w:pos="0"/>
        </w:tabs>
        <w:ind w:right="118" w:firstLine="567"/>
        <w:jc w:val="both"/>
        <w:rPr>
          <w:rFonts w:ascii="Palatino Linotype" w:hAnsi="Palatino Linotype" w:cs="Arial"/>
          <w:sz w:val="24"/>
          <w:szCs w:val="24"/>
        </w:rPr>
      </w:pPr>
      <w:r w:rsidRPr="00F06ECF">
        <w:rPr>
          <w:rFonts w:ascii="Palatino Linotype" w:hAnsi="Palatino Linotype" w:cs="Arial"/>
          <w:sz w:val="24"/>
          <w:szCs w:val="24"/>
        </w:rPr>
        <w:t>● зона скотомогильников.</w:t>
      </w:r>
    </w:p>
    <w:p w:rsidR="0067347B" w:rsidRPr="00F06ECF" w:rsidRDefault="0067347B" w:rsidP="005560D1">
      <w:pPr>
        <w:tabs>
          <w:tab w:val="left" w:pos="0"/>
        </w:tabs>
        <w:ind w:right="118" w:firstLine="567"/>
        <w:jc w:val="both"/>
        <w:rPr>
          <w:rFonts w:ascii="Palatino Linotype" w:hAnsi="Palatino Linotype" w:cs="Arial"/>
          <w:b/>
          <w:sz w:val="24"/>
          <w:szCs w:val="24"/>
        </w:rPr>
      </w:pPr>
    </w:p>
    <w:p w:rsidR="00F86183" w:rsidRPr="00F06ECF" w:rsidRDefault="0067347B" w:rsidP="005560D1">
      <w:pPr>
        <w:tabs>
          <w:tab w:val="left" w:pos="0"/>
        </w:tabs>
        <w:ind w:right="119" w:firstLine="680"/>
        <w:jc w:val="both"/>
        <w:rPr>
          <w:rFonts w:ascii="Palatino Linotype" w:hAnsi="Palatino Linotype" w:cs="Arial"/>
          <w:b/>
          <w:i/>
          <w:sz w:val="24"/>
          <w:szCs w:val="24"/>
        </w:rPr>
      </w:pPr>
      <w:r w:rsidRPr="00F06ECF">
        <w:rPr>
          <w:rFonts w:ascii="Palatino Linotype" w:hAnsi="Palatino Linotype" w:cs="Arial"/>
          <w:b/>
          <w:i/>
          <w:sz w:val="24"/>
          <w:szCs w:val="24"/>
        </w:rPr>
        <w:t xml:space="preserve">3.6.1 </w:t>
      </w:r>
      <w:r w:rsidR="00F86183" w:rsidRPr="00F06ECF">
        <w:rPr>
          <w:rFonts w:ascii="Palatino Linotype" w:hAnsi="Palatino Linotype" w:cs="Arial"/>
          <w:b/>
          <w:i/>
          <w:sz w:val="24"/>
          <w:szCs w:val="24"/>
        </w:rPr>
        <w:t>Зона объектов размещения отходов потребления</w:t>
      </w:r>
    </w:p>
    <w:p w:rsidR="00F86183" w:rsidRPr="00F06ECF" w:rsidRDefault="00F86183" w:rsidP="005560D1">
      <w:pPr>
        <w:tabs>
          <w:tab w:val="left" w:pos="0"/>
        </w:tabs>
        <w:ind w:right="119" w:firstLine="680"/>
        <w:jc w:val="both"/>
        <w:rPr>
          <w:rFonts w:ascii="Palatino Linotype" w:hAnsi="Palatino Linotype" w:cs="Arial"/>
          <w:sz w:val="24"/>
          <w:szCs w:val="24"/>
        </w:rPr>
      </w:pPr>
      <w:r w:rsidRPr="00F06ECF">
        <w:rPr>
          <w:rFonts w:ascii="Palatino Linotype" w:hAnsi="Palatino Linotype" w:cs="Arial"/>
          <w:sz w:val="24"/>
          <w:szCs w:val="24"/>
        </w:rPr>
        <w:t>Расположение стихийных свалок мусора и скотомогильников возле проектируемых населенных пунктов соответствует нормативным требованиям. Про</w:t>
      </w:r>
      <w:r w:rsidR="00A034B4" w:rsidRPr="00F06ECF">
        <w:rPr>
          <w:rFonts w:ascii="Palatino Linotype" w:hAnsi="Palatino Linotype" w:cs="Arial"/>
          <w:sz w:val="24"/>
          <w:szCs w:val="24"/>
        </w:rPr>
        <w:t>ектом предусматривается ликвидации</w:t>
      </w:r>
      <w:r w:rsidRPr="00F06ECF">
        <w:rPr>
          <w:rFonts w:ascii="Palatino Linotype" w:hAnsi="Palatino Linotype" w:cs="Arial"/>
          <w:sz w:val="24"/>
          <w:szCs w:val="24"/>
        </w:rPr>
        <w:t xml:space="preserve"> существующие свалки ТБО</w:t>
      </w:r>
      <w:r w:rsidR="00EF43BA" w:rsidRPr="00F06ECF">
        <w:rPr>
          <w:rFonts w:ascii="Palatino Linotype" w:hAnsi="Palatino Linotype" w:cs="Arial"/>
          <w:sz w:val="24"/>
          <w:szCs w:val="24"/>
        </w:rPr>
        <w:t>,</w:t>
      </w:r>
      <w:r w:rsidRPr="00F06ECF">
        <w:rPr>
          <w:rFonts w:ascii="Palatino Linotype" w:hAnsi="Palatino Linotype" w:cs="Arial"/>
          <w:sz w:val="24"/>
          <w:szCs w:val="24"/>
        </w:rPr>
        <w:t xml:space="preserve"> так как они</w:t>
      </w:r>
      <w:r w:rsidR="00A034B4" w:rsidRPr="00F06ECF">
        <w:rPr>
          <w:rFonts w:ascii="Palatino Linotype" w:hAnsi="Palatino Linotype" w:cs="Arial"/>
          <w:sz w:val="24"/>
          <w:szCs w:val="24"/>
        </w:rPr>
        <w:t xml:space="preserve"> не</w:t>
      </w:r>
      <w:r w:rsidRPr="00F06ECF">
        <w:rPr>
          <w:rFonts w:ascii="Palatino Linotype" w:hAnsi="Palatino Linotype" w:cs="Arial"/>
          <w:sz w:val="24"/>
          <w:szCs w:val="24"/>
        </w:rPr>
        <w:t xml:space="preserve"> соответствуют нормам.  Устройство неконтролируемых свалок бытовых отходов и отходов промышленных предприятий на территории населенных пунктов не допускается. Запрещается вывозить отходы на другие, не предназначенные для этого места, а также закапывать их на землях сельскохозяйственного назначения.</w:t>
      </w:r>
    </w:p>
    <w:p w:rsidR="00F86183" w:rsidRDefault="00F86183" w:rsidP="005560D1">
      <w:pPr>
        <w:tabs>
          <w:tab w:val="left" w:pos="0"/>
        </w:tabs>
        <w:ind w:right="119" w:firstLine="680"/>
        <w:jc w:val="both"/>
        <w:rPr>
          <w:rFonts w:ascii="Palatino Linotype" w:hAnsi="Palatino Linotype" w:cs="Arial"/>
          <w:sz w:val="24"/>
          <w:szCs w:val="24"/>
        </w:rPr>
      </w:pPr>
      <w:r w:rsidRPr="00F06ECF">
        <w:rPr>
          <w:rFonts w:ascii="Palatino Linotype" w:hAnsi="Palatino Linotype" w:cs="Arial"/>
          <w:sz w:val="24"/>
          <w:szCs w:val="24"/>
        </w:rPr>
        <w:t xml:space="preserve">Вопросы организации санитарной очистки территории отражены </w:t>
      </w:r>
      <w:r w:rsidRPr="00BA11B6">
        <w:rPr>
          <w:rFonts w:ascii="Palatino Linotype" w:hAnsi="Palatino Linotype" w:cs="Arial"/>
          <w:sz w:val="24"/>
          <w:szCs w:val="24"/>
        </w:rPr>
        <w:t>в</w:t>
      </w:r>
      <w:r w:rsidR="00927DCF" w:rsidRPr="00BA11B6">
        <w:rPr>
          <w:rFonts w:ascii="Palatino Linotype" w:hAnsi="Palatino Linotype" w:cs="Arial"/>
          <w:sz w:val="24"/>
          <w:szCs w:val="24"/>
        </w:rPr>
        <w:t xml:space="preserve"> томе №2</w:t>
      </w:r>
      <w:r w:rsidR="00927DCF">
        <w:rPr>
          <w:rFonts w:ascii="Palatino Linotype" w:hAnsi="Palatino Linotype" w:cs="Arial"/>
          <w:sz w:val="24"/>
          <w:szCs w:val="24"/>
        </w:rPr>
        <w:t xml:space="preserve"> раздел</w:t>
      </w:r>
      <w:r w:rsidRPr="00F06ECF">
        <w:rPr>
          <w:rFonts w:ascii="Palatino Linotype" w:hAnsi="Palatino Linotype" w:cs="Arial"/>
          <w:sz w:val="24"/>
          <w:szCs w:val="24"/>
        </w:rPr>
        <w:t xml:space="preserve"> «Охрана окружающей среды» настоящего проекта.</w:t>
      </w:r>
    </w:p>
    <w:p w:rsidR="00927DCF" w:rsidRPr="00F06ECF" w:rsidRDefault="00927DCF" w:rsidP="005560D1">
      <w:pPr>
        <w:tabs>
          <w:tab w:val="left" w:pos="0"/>
        </w:tabs>
        <w:ind w:right="119" w:firstLine="680"/>
        <w:jc w:val="both"/>
        <w:rPr>
          <w:rFonts w:ascii="Palatino Linotype" w:hAnsi="Palatino Linotype" w:cs="Arial"/>
          <w:sz w:val="24"/>
          <w:szCs w:val="24"/>
        </w:rPr>
      </w:pPr>
    </w:p>
    <w:p w:rsidR="0067347B" w:rsidRPr="000146A8" w:rsidRDefault="0067347B" w:rsidP="0067347B">
      <w:pPr>
        <w:tabs>
          <w:tab w:val="left" w:pos="0"/>
          <w:tab w:val="left" w:pos="9360"/>
          <w:tab w:val="left" w:pos="10000"/>
        </w:tabs>
        <w:spacing w:line="276" w:lineRule="auto"/>
        <w:ind w:right="118" w:firstLine="436"/>
        <w:jc w:val="both"/>
        <w:rPr>
          <w:rFonts w:ascii="Palatino Linotype" w:hAnsi="Palatino Linotype" w:cs="Arial"/>
          <w:b/>
          <w:sz w:val="24"/>
          <w:szCs w:val="24"/>
        </w:rPr>
      </w:pPr>
      <w:r w:rsidRPr="000146A8">
        <w:rPr>
          <w:rFonts w:ascii="Palatino Linotype" w:hAnsi="Palatino Linotype" w:cs="Arial"/>
          <w:b/>
          <w:i/>
          <w:sz w:val="24"/>
          <w:szCs w:val="24"/>
        </w:rPr>
        <w:t xml:space="preserve">3.6.2 </w:t>
      </w:r>
      <w:r w:rsidR="00F86183" w:rsidRPr="000146A8">
        <w:rPr>
          <w:rFonts w:ascii="Palatino Linotype" w:hAnsi="Palatino Linotype" w:cs="Arial"/>
          <w:b/>
          <w:i/>
          <w:sz w:val="24"/>
          <w:szCs w:val="24"/>
        </w:rPr>
        <w:t>Зона кладбищ</w:t>
      </w:r>
      <w:r w:rsidRPr="000146A8">
        <w:rPr>
          <w:rFonts w:ascii="Palatino Linotype" w:hAnsi="Palatino Linotype" w:cs="Arial"/>
          <w:b/>
          <w:i/>
          <w:sz w:val="24"/>
          <w:szCs w:val="24"/>
        </w:rPr>
        <w:t>.</w:t>
      </w:r>
      <w:r w:rsidRPr="000146A8">
        <w:rPr>
          <w:rFonts w:ascii="Palatino Linotype" w:hAnsi="Palatino Linotype" w:cs="Arial"/>
          <w:b/>
          <w:sz w:val="24"/>
          <w:szCs w:val="24"/>
        </w:rPr>
        <w:t xml:space="preserve"> </w:t>
      </w:r>
    </w:p>
    <w:p w:rsidR="0067347B" w:rsidRPr="009B3EF3" w:rsidRDefault="000711F4" w:rsidP="0067347B">
      <w:pPr>
        <w:tabs>
          <w:tab w:val="left" w:pos="0"/>
          <w:tab w:val="left" w:pos="9360"/>
          <w:tab w:val="left" w:pos="9900"/>
        </w:tabs>
        <w:spacing w:line="276" w:lineRule="auto"/>
        <w:ind w:right="118" w:firstLine="316"/>
        <w:jc w:val="both"/>
        <w:rPr>
          <w:rFonts w:ascii="Palatino Linotype" w:hAnsi="Palatino Linotype" w:cs="Arial"/>
          <w:sz w:val="24"/>
          <w:szCs w:val="24"/>
        </w:rPr>
      </w:pPr>
      <w:r w:rsidRPr="009B3EF3">
        <w:rPr>
          <w:rFonts w:ascii="Palatino Linotype" w:hAnsi="Palatino Linotype" w:cs="Arial"/>
          <w:sz w:val="24"/>
          <w:szCs w:val="24"/>
        </w:rPr>
        <w:t xml:space="preserve"> </w:t>
      </w:r>
      <w:r w:rsidR="0067347B" w:rsidRPr="009B3EF3">
        <w:rPr>
          <w:rFonts w:ascii="Palatino Linotype" w:hAnsi="Palatino Linotype" w:cs="Arial"/>
          <w:sz w:val="24"/>
          <w:szCs w:val="24"/>
        </w:rPr>
        <w:t xml:space="preserve">Кладбища расположены в </w:t>
      </w:r>
      <w:r w:rsidR="006054F0" w:rsidRPr="009B3EF3">
        <w:rPr>
          <w:rFonts w:ascii="Palatino Linotype" w:hAnsi="Palatino Linotype" w:cs="Arial"/>
          <w:sz w:val="24"/>
          <w:szCs w:val="24"/>
        </w:rPr>
        <w:t xml:space="preserve">границах </w:t>
      </w:r>
      <w:r w:rsidRPr="009B3EF3">
        <w:rPr>
          <w:rFonts w:ascii="Palatino Linotype" w:hAnsi="Palatino Linotype" w:cs="Arial"/>
          <w:sz w:val="24"/>
          <w:szCs w:val="24"/>
        </w:rPr>
        <w:t xml:space="preserve">села. </w:t>
      </w:r>
      <w:r w:rsidR="0067347B" w:rsidRPr="009B3EF3">
        <w:rPr>
          <w:rFonts w:ascii="Palatino Linotype" w:hAnsi="Palatino Linotype" w:cs="Arial"/>
          <w:sz w:val="24"/>
          <w:szCs w:val="24"/>
        </w:rPr>
        <w:t xml:space="preserve">По </w:t>
      </w:r>
      <w:r w:rsidR="009B3EF3" w:rsidRPr="009B3EF3">
        <w:rPr>
          <w:rFonts w:ascii="Palatino Linotype" w:hAnsi="Palatino Linotype" w:cs="Arial"/>
          <w:sz w:val="24"/>
          <w:szCs w:val="24"/>
        </w:rPr>
        <w:t xml:space="preserve">всем населенным пунктам </w:t>
      </w:r>
      <w:proofErr w:type="spellStart"/>
      <w:r w:rsidR="006B490F">
        <w:rPr>
          <w:rFonts w:ascii="Palatino Linotype" w:hAnsi="Palatino Linotype" w:cs="Arial"/>
          <w:sz w:val="24"/>
          <w:szCs w:val="24"/>
        </w:rPr>
        <w:t>Кызыльского</w:t>
      </w:r>
      <w:proofErr w:type="spellEnd"/>
      <w:r w:rsidR="009B3EF3" w:rsidRPr="009B3EF3">
        <w:rPr>
          <w:rFonts w:ascii="Palatino Linotype" w:hAnsi="Palatino Linotype" w:cs="Arial"/>
          <w:sz w:val="24"/>
          <w:szCs w:val="24"/>
        </w:rPr>
        <w:t xml:space="preserve"> сельского совета </w:t>
      </w:r>
      <w:r w:rsidR="0067347B" w:rsidRPr="009B3EF3">
        <w:rPr>
          <w:rFonts w:ascii="Palatino Linotype" w:hAnsi="Palatino Linotype" w:cs="Arial"/>
          <w:sz w:val="24"/>
          <w:szCs w:val="24"/>
        </w:rPr>
        <w:t>нормативная потребность в кладбищах на расчетный срок</w:t>
      </w:r>
      <w:r w:rsidR="000146A8" w:rsidRPr="009B3EF3">
        <w:rPr>
          <w:rFonts w:ascii="Palatino Linotype" w:hAnsi="Palatino Linotype" w:cs="Arial"/>
          <w:sz w:val="24"/>
          <w:szCs w:val="24"/>
        </w:rPr>
        <w:t xml:space="preserve"> не требуется</w:t>
      </w:r>
      <w:r w:rsidR="0067347B" w:rsidRPr="009B3EF3">
        <w:rPr>
          <w:rFonts w:ascii="Palatino Linotype" w:hAnsi="Palatino Linotype" w:cs="Arial"/>
          <w:sz w:val="24"/>
          <w:szCs w:val="24"/>
        </w:rPr>
        <w:t xml:space="preserve">. </w:t>
      </w:r>
    </w:p>
    <w:p w:rsidR="00F86183" w:rsidRPr="00FD1C11" w:rsidRDefault="00A92487" w:rsidP="005560D1">
      <w:pPr>
        <w:tabs>
          <w:tab w:val="left" w:pos="0"/>
        </w:tabs>
        <w:ind w:right="119" w:firstLine="680"/>
        <w:jc w:val="both"/>
        <w:rPr>
          <w:rFonts w:ascii="Palatino Linotype" w:hAnsi="Palatino Linotype" w:cs="Arial"/>
          <w:sz w:val="24"/>
          <w:szCs w:val="24"/>
        </w:rPr>
      </w:pPr>
      <w:r w:rsidRPr="00FD1C11">
        <w:rPr>
          <w:rFonts w:ascii="Palatino Linotype" w:hAnsi="Palatino Linotype" w:cs="Arial"/>
          <w:sz w:val="24"/>
          <w:szCs w:val="24"/>
        </w:rPr>
        <w:t xml:space="preserve"> </w:t>
      </w:r>
      <w:r w:rsidR="009942BC" w:rsidRPr="00FD1C11">
        <w:rPr>
          <w:rFonts w:ascii="Palatino Linotype" w:hAnsi="Palatino Linotype" w:cs="Arial"/>
          <w:sz w:val="24"/>
          <w:szCs w:val="24"/>
        </w:rPr>
        <w:t xml:space="preserve"> </w:t>
      </w:r>
      <w:r w:rsidR="00F86183" w:rsidRPr="00FD1C11">
        <w:rPr>
          <w:rFonts w:ascii="Palatino Linotype" w:hAnsi="Palatino Linotype" w:cs="Arial"/>
          <w:sz w:val="24"/>
          <w:szCs w:val="24"/>
        </w:rPr>
        <w:t>Согласно СанПиН 2.2.1/2.1.1.1200-03, санитарно-защитная зона кладбищ (относя</w:t>
      </w:r>
      <w:r w:rsidR="009942BC" w:rsidRPr="00FD1C11">
        <w:rPr>
          <w:rFonts w:ascii="Palatino Linotype" w:hAnsi="Palatino Linotype" w:cs="Arial"/>
          <w:sz w:val="24"/>
          <w:szCs w:val="24"/>
        </w:rPr>
        <w:t>тся</w:t>
      </w:r>
      <w:r w:rsidR="00F86183" w:rsidRPr="00FD1C11">
        <w:rPr>
          <w:rFonts w:ascii="Palatino Linotype" w:hAnsi="Palatino Linotype" w:cs="Arial"/>
          <w:sz w:val="24"/>
          <w:szCs w:val="24"/>
        </w:rPr>
        <w:t xml:space="preserve"> к </w:t>
      </w:r>
      <w:r w:rsidR="00F86183" w:rsidRPr="00FD1C11">
        <w:rPr>
          <w:rFonts w:ascii="Palatino Linotype" w:hAnsi="Palatino Linotype" w:cs="Arial"/>
          <w:sz w:val="24"/>
          <w:szCs w:val="24"/>
          <w:lang w:val="en-US"/>
        </w:rPr>
        <w:t>V</w:t>
      </w:r>
      <w:r w:rsidR="00F86183" w:rsidRPr="00FD1C11">
        <w:rPr>
          <w:rFonts w:ascii="Palatino Linotype" w:hAnsi="Palatino Linotype" w:cs="Arial"/>
          <w:sz w:val="24"/>
          <w:szCs w:val="24"/>
        </w:rPr>
        <w:t xml:space="preserve"> классу) составляет 50 метров.</w:t>
      </w:r>
    </w:p>
    <w:p w:rsidR="00F86183" w:rsidRPr="00FD1C11" w:rsidRDefault="00F86183" w:rsidP="005560D1">
      <w:pPr>
        <w:tabs>
          <w:tab w:val="left" w:pos="0"/>
        </w:tabs>
        <w:ind w:right="119" w:firstLine="680"/>
        <w:jc w:val="both"/>
        <w:rPr>
          <w:rFonts w:ascii="Palatino Linotype" w:hAnsi="Palatino Linotype" w:cs="Arial"/>
          <w:sz w:val="24"/>
          <w:szCs w:val="24"/>
        </w:rPr>
      </w:pPr>
      <w:r w:rsidRPr="00FD1C11">
        <w:rPr>
          <w:rFonts w:ascii="Palatino Linotype" w:hAnsi="Palatino Linotype" w:cs="Arial"/>
          <w:sz w:val="24"/>
          <w:szCs w:val="24"/>
        </w:rPr>
        <w:t>При размещении новых кладбищ</w:t>
      </w:r>
      <w:r w:rsidR="009942BC" w:rsidRPr="00FD1C11">
        <w:rPr>
          <w:rFonts w:ascii="Palatino Linotype" w:hAnsi="Palatino Linotype" w:cs="Arial"/>
          <w:sz w:val="24"/>
          <w:szCs w:val="24"/>
        </w:rPr>
        <w:t xml:space="preserve"> и их расширение</w:t>
      </w:r>
      <w:r w:rsidRPr="00FD1C11">
        <w:rPr>
          <w:rFonts w:ascii="Palatino Linotype" w:hAnsi="Palatino Linotype" w:cs="Arial"/>
          <w:sz w:val="24"/>
          <w:szCs w:val="24"/>
        </w:rPr>
        <w:t xml:space="preserve"> на территории сельского поселения должны учитываться следующие принципы:</w:t>
      </w:r>
    </w:p>
    <w:p w:rsidR="00F86183" w:rsidRPr="00FD1C11" w:rsidRDefault="00F86183" w:rsidP="005560D1">
      <w:pPr>
        <w:tabs>
          <w:tab w:val="left" w:pos="0"/>
        </w:tabs>
        <w:ind w:right="118" w:firstLine="567"/>
        <w:jc w:val="both"/>
        <w:rPr>
          <w:rFonts w:ascii="Palatino Linotype" w:hAnsi="Palatino Linotype" w:cs="Arial"/>
          <w:sz w:val="24"/>
          <w:szCs w:val="24"/>
        </w:rPr>
      </w:pPr>
      <w:r w:rsidRPr="00FD1C11">
        <w:rPr>
          <w:rFonts w:ascii="Palatino Linotype" w:hAnsi="Palatino Linotype" w:cs="Arial"/>
          <w:sz w:val="24"/>
          <w:szCs w:val="24"/>
        </w:rPr>
        <w:t xml:space="preserve">● размещение за пределами </w:t>
      </w:r>
      <w:proofErr w:type="spellStart"/>
      <w:r w:rsidRPr="00FD1C11">
        <w:rPr>
          <w:rFonts w:ascii="Palatino Linotype" w:hAnsi="Palatino Linotype" w:cs="Arial"/>
          <w:sz w:val="24"/>
          <w:szCs w:val="24"/>
        </w:rPr>
        <w:t>водоохранных</w:t>
      </w:r>
      <w:proofErr w:type="spellEnd"/>
      <w:r w:rsidRPr="00FD1C11">
        <w:rPr>
          <w:rFonts w:ascii="Palatino Linotype" w:hAnsi="Palatino Linotype" w:cs="Arial"/>
          <w:sz w:val="24"/>
          <w:szCs w:val="24"/>
        </w:rPr>
        <w:t xml:space="preserve"> зон рек, зон санитарной охраны источников питьевого водоснабжения;</w:t>
      </w:r>
    </w:p>
    <w:p w:rsidR="00F86183" w:rsidRPr="00FD1C11" w:rsidRDefault="00F86183" w:rsidP="005560D1">
      <w:pPr>
        <w:tabs>
          <w:tab w:val="left" w:pos="0"/>
        </w:tabs>
        <w:ind w:right="118" w:firstLine="567"/>
        <w:jc w:val="both"/>
        <w:rPr>
          <w:rFonts w:ascii="Palatino Linotype" w:hAnsi="Palatino Linotype" w:cs="Arial"/>
          <w:sz w:val="24"/>
          <w:szCs w:val="24"/>
        </w:rPr>
      </w:pPr>
      <w:r w:rsidRPr="00FD1C11">
        <w:rPr>
          <w:rFonts w:ascii="Palatino Linotype" w:hAnsi="Palatino Linotype" w:cs="Arial"/>
          <w:sz w:val="24"/>
          <w:szCs w:val="24"/>
        </w:rPr>
        <w:t>● месторасположения в центре групп населенных пунктов, которые предполагаются к обслуживанию этих кладбищ;</w:t>
      </w:r>
    </w:p>
    <w:p w:rsidR="00F86183" w:rsidRPr="00FD1C11" w:rsidRDefault="00F86183" w:rsidP="005560D1">
      <w:pPr>
        <w:tabs>
          <w:tab w:val="left" w:pos="0"/>
        </w:tabs>
        <w:ind w:right="118" w:firstLine="567"/>
        <w:jc w:val="both"/>
        <w:rPr>
          <w:rFonts w:ascii="Palatino Linotype" w:hAnsi="Palatino Linotype" w:cs="Arial"/>
          <w:sz w:val="24"/>
          <w:szCs w:val="24"/>
        </w:rPr>
      </w:pPr>
      <w:r w:rsidRPr="00FD1C11">
        <w:rPr>
          <w:rFonts w:ascii="Palatino Linotype" w:hAnsi="Palatino Linotype" w:cs="Arial"/>
          <w:sz w:val="24"/>
          <w:szCs w:val="24"/>
        </w:rPr>
        <w:t>● наличия резервных территорий для расширения за расчетный срок;</w:t>
      </w:r>
    </w:p>
    <w:p w:rsidR="00F86183" w:rsidRDefault="00F86183" w:rsidP="005560D1">
      <w:pPr>
        <w:tabs>
          <w:tab w:val="left" w:pos="0"/>
        </w:tabs>
        <w:ind w:right="118" w:firstLine="567"/>
        <w:jc w:val="both"/>
        <w:rPr>
          <w:rFonts w:ascii="Palatino Linotype" w:hAnsi="Palatino Linotype" w:cs="Arial"/>
          <w:sz w:val="24"/>
          <w:szCs w:val="24"/>
        </w:rPr>
      </w:pPr>
      <w:r w:rsidRPr="00FD1C11">
        <w:rPr>
          <w:rFonts w:ascii="Palatino Linotype" w:hAnsi="Palatino Linotype" w:cs="Arial"/>
          <w:sz w:val="24"/>
          <w:szCs w:val="24"/>
        </w:rPr>
        <w:t>● уменьшения пути следования ритуальных процессий.</w:t>
      </w:r>
    </w:p>
    <w:p w:rsidR="00CA6FA9" w:rsidRDefault="00CA6FA9" w:rsidP="005560D1">
      <w:pPr>
        <w:tabs>
          <w:tab w:val="left" w:pos="0"/>
        </w:tabs>
        <w:ind w:right="118" w:firstLine="567"/>
        <w:jc w:val="both"/>
        <w:rPr>
          <w:rFonts w:ascii="Palatino Linotype" w:hAnsi="Palatino Linotype" w:cs="Arial"/>
          <w:sz w:val="24"/>
          <w:szCs w:val="24"/>
        </w:rPr>
      </w:pPr>
    </w:p>
    <w:p w:rsidR="005E63CD" w:rsidRDefault="005E63CD" w:rsidP="005560D1">
      <w:pPr>
        <w:tabs>
          <w:tab w:val="left" w:pos="0"/>
        </w:tabs>
        <w:ind w:right="118" w:firstLine="567"/>
        <w:jc w:val="both"/>
        <w:rPr>
          <w:rFonts w:ascii="Palatino Linotype" w:hAnsi="Palatino Linotype" w:cs="Arial"/>
          <w:sz w:val="24"/>
          <w:szCs w:val="24"/>
        </w:rPr>
      </w:pPr>
    </w:p>
    <w:p w:rsidR="002D3C04" w:rsidRDefault="002D3C04" w:rsidP="005560D1">
      <w:pPr>
        <w:tabs>
          <w:tab w:val="left" w:pos="0"/>
        </w:tabs>
        <w:ind w:right="118" w:firstLine="567"/>
        <w:jc w:val="both"/>
        <w:rPr>
          <w:rFonts w:ascii="Palatino Linotype" w:hAnsi="Palatino Linotype" w:cs="Arial"/>
          <w:sz w:val="24"/>
          <w:szCs w:val="24"/>
        </w:rPr>
      </w:pPr>
    </w:p>
    <w:p w:rsidR="002D3C04" w:rsidRDefault="002D3C04" w:rsidP="005560D1">
      <w:pPr>
        <w:tabs>
          <w:tab w:val="left" w:pos="0"/>
        </w:tabs>
        <w:ind w:right="118" w:firstLine="567"/>
        <w:jc w:val="both"/>
        <w:rPr>
          <w:rFonts w:ascii="Palatino Linotype" w:hAnsi="Palatino Linotype" w:cs="Arial"/>
          <w:sz w:val="24"/>
          <w:szCs w:val="24"/>
        </w:rPr>
      </w:pPr>
    </w:p>
    <w:p w:rsidR="002D3C04" w:rsidRDefault="002D3C04" w:rsidP="005560D1">
      <w:pPr>
        <w:tabs>
          <w:tab w:val="left" w:pos="0"/>
        </w:tabs>
        <w:ind w:right="118" w:firstLine="567"/>
        <w:jc w:val="both"/>
        <w:rPr>
          <w:rFonts w:ascii="Palatino Linotype" w:hAnsi="Palatino Linotype" w:cs="Arial"/>
          <w:sz w:val="24"/>
          <w:szCs w:val="24"/>
        </w:rPr>
      </w:pPr>
    </w:p>
    <w:p w:rsidR="002D3C04" w:rsidRDefault="002D3C04" w:rsidP="005560D1">
      <w:pPr>
        <w:tabs>
          <w:tab w:val="left" w:pos="0"/>
        </w:tabs>
        <w:ind w:right="118" w:firstLine="567"/>
        <w:jc w:val="both"/>
        <w:rPr>
          <w:rFonts w:ascii="Palatino Linotype" w:hAnsi="Palatino Linotype" w:cs="Arial"/>
          <w:sz w:val="24"/>
          <w:szCs w:val="24"/>
        </w:rPr>
      </w:pPr>
    </w:p>
    <w:p w:rsidR="00F86183" w:rsidRPr="00D71B52" w:rsidRDefault="0067347B" w:rsidP="00146A10">
      <w:pPr>
        <w:tabs>
          <w:tab w:val="left" w:pos="0"/>
          <w:tab w:val="left" w:pos="9000"/>
          <w:tab w:val="left" w:pos="9900"/>
        </w:tabs>
        <w:spacing w:line="276" w:lineRule="auto"/>
        <w:ind w:right="260" w:firstLine="357"/>
        <w:rPr>
          <w:rFonts w:ascii="Palatino Linotype" w:hAnsi="Palatino Linotype" w:cs="Arial"/>
          <w:b/>
          <w:sz w:val="24"/>
          <w:szCs w:val="24"/>
        </w:rPr>
      </w:pPr>
      <w:r w:rsidRPr="00D71B52">
        <w:rPr>
          <w:rFonts w:ascii="Palatino Linotype" w:hAnsi="Palatino Linotype" w:cs="Arial"/>
          <w:b/>
          <w:sz w:val="24"/>
          <w:szCs w:val="24"/>
        </w:rPr>
        <w:lastRenderedPageBreak/>
        <w:t>ГЛАВА 4</w:t>
      </w:r>
      <w:r w:rsidR="00F86183" w:rsidRPr="00D71B52">
        <w:rPr>
          <w:rFonts w:ascii="Palatino Linotype" w:hAnsi="Palatino Linotype" w:cs="Arial"/>
          <w:b/>
          <w:sz w:val="24"/>
          <w:szCs w:val="24"/>
        </w:rPr>
        <w:t>. ФОРМИРОВАНИЕ СРЕДЫ ЖИЗНЕДЕЯТЕЛЬНОСТИ ИНВАЛИДОВ</w:t>
      </w:r>
    </w:p>
    <w:p w:rsidR="00F86183" w:rsidRPr="00D71B52" w:rsidRDefault="00F86183" w:rsidP="00146A10">
      <w:pPr>
        <w:tabs>
          <w:tab w:val="left" w:pos="9000"/>
          <w:tab w:val="left" w:pos="9900"/>
        </w:tabs>
        <w:suppressAutoHyphens/>
        <w:autoSpaceDE w:val="0"/>
        <w:autoSpaceDN w:val="0"/>
        <w:adjustRightInd w:val="0"/>
        <w:spacing w:line="276" w:lineRule="auto"/>
        <w:ind w:right="260" w:firstLine="430"/>
        <w:jc w:val="both"/>
        <w:rPr>
          <w:rFonts w:ascii="Palatino Linotype" w:hAnsi="Palatino Linotype"/>
          <w:sz w:val="24"/>
          <w:szCs w:val="24"/>
        </w:rPr>
      </w:pPr>
      <w:r w:rsidRPr="00D71B52">
        <w:rPr>
          <w:rFonts w:ascii="Palatino Linotype" w:hAnsi="Palatino Linotype"/>
          <w:sz w:val="24"/>
          <w:szCs w:val="24"/>
        </w:rPr>
        <w:t xml:space="preserve">На основании п. 9.1.ТСН по планировке и застройке городских округов и поселений Республики Башкортостан необходимо обеспечивать доступность объектов социальной инфраструктуры для инвалидов и маломобильных групп населения. </w:t>
      </w:r>
    </w:p>
    <w:p w:rsidR="00F86183" w:rsidRPr="00D71B52" w:rsidRDefault="00F86183" w:rsidP="00146A10">
      <w:pPr>
        <w:tabs>
          <w:tab w:val="left" w:pos="9000"/>
          <w:tab w:val="left" w:pos="9900"/>
        </w:tabs>
        <w:suppressAutoHyphens/>
        <w:autoSpaceDE w:val="0"/>
        <w:autoSpaceDN w:val="0"/>
        <w:adjustRightInd w:val="0"/>
        <w:spacing w:line="276" w:lineRule="auto"/>
        <w:ind w:right="260" w:firstLine="430"/>
        <w:jc w:val="both"/>
        <w:rPr>
          <w:rFonts w:ascii="Palatino Linotype" w:hAnsi="Palatino Linotype"/>
          <w:sz w:val="24"/>
          <w:szCs w:val="24"/>
        </w:rPr>
      </w:pPr>
      <w:r w:rsidRPr="00D71B52">
        <w:rPr>
          <w:rFonts w:ascii="Palatino Linotype" w:hAnsi="Palatino Linotype"/>
          <w:sz w:val="24"/>
          <w:szCs w:val="24"/>
        </w:rPr>
        <w:t>При проектировании и реконструкции общественных, жилых и промышленных зданий следует в соответствии со СНиП 35-01-2001, СП 35-101-2001, СП 35-102-2001, СП 31-102-99, СП 35-103-2001, ВСН 62-91*, РДС 35-201-99. предусматривать для инвалидов и граждан других маломобиль</w:t>
      </w:r>
      <w:r w:rsidRPr="00D71B52">
        <w:rPr>
          <w:rFonts w:ascii="Palatino Linotype" w:hAnsi="Palatino Linotype"/>
          <w:spacing w:val="-2"/>
          <w:sz w:val="24"/>
          <w:szCs w:val="24"/>
        </w:rPr>
        <w:t>ных групп населения условия жизнедеятельности, равные с остальными категориями</w:t>
      </w:r>
      <w:r w:rsidRPr="00D71B52">
        <w:rPr>
          <w:rFonts w:ascii="Palatino Linotype" w:hAnsi="Palatino Linotype"/>
          <w:sz w:val="24"/>
          <w:szCs w:val="24"/>
        </w:rPr>
        <w:t xml:space="preserve"> населения.</w:t>
      </w:r>
    </w:p>
    <w:p w:rsidR="00F86183" w:rsidRPr="00D71B52" w:rsidRDefault="00F86183" w:rsidP="00146A10">
      <w:pPr>
        <w:tabs>
          <w:tab w:val="left" w:pos="9000"/>
          <w:tab w:val="left" w:pos="9900"/>
        </w:tabs>
        <w:suppressAutoHyphens/>
        <w:spacing w:line="276" w:lineRule="auto"/>
        <w:ind w:right="260" w:firstLine="430"/>
        <w:jc w:val="both"/>
        <w:rPr>
          <w:rFonts w:ascii="Palatino Linotype" w:hAnsi="Palatino Linotype"/>
          <w:sz w:val="24"/>
          <w:szCs w:val="24"/>
        </w:rPr>
      </w:pPr>
      <w:r w:rsidRPr="00D71B52">
        <w:rPr>
          <w:rFonts w:ascii="Palatino Linotype" w:hAnsi="Palatino Linotype"/>
          <w:sz w:val="24"/>
          <w:szCs w:val="24"/>
        </w:rPr>
        <w:t>На основании п. 9.2 ТСН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на территории</w:t>
      </w:r>
      <w:r w:rsidR="00D71B52" w:rsidRPr="00D71B52">
        <w:rPr>
          <w:rFonts w:ascii="Palatino Linotype" w:hAnsi="Palatino Linotype"/>
          <w:sz w:val="24"/>
          <w:szCs w:val="24"/>
        </w:rPr>
        <w:t xml:space="preserve"> </w:t>
      </w:r>
      <w:proofErr w:type="spellStart"/>
      <w:r w:rsidR="006B490F">
        <w:rPr>
          <w:rFonts w:ascii="Palatino Linotype" w:hAnsi="Palatino Linotype"/>
          <w:sz w:val="24"/>
          <w:szCs w:val="24"/>
        </w:rPr>
        <w:t>Кызыльского</w:t>
      </w:r>
      <w:proofErr w:type="spellEnd"/>
      <w:r w:rsidR="00D71B52" w:rsidRPr="00D71B52">
        <w:rPr>
          <w:rFonts w:ascii="Palatino Linotype" w:hAnsi="Palatino Linotype"/>
          <w:sz w:val="24"/>
          <w:szCs w:val="24"/>
        </w:rPr>
        <w:t xml:space="preserve"> сельсовета</w:t>
      </w:r>
      <w:r w:rsidRPr="00D71B52">
        <w:rPr>
          <w:rFonts w:ascii="Palatino Linotype" w:hAnsi="Palatino Linotype"/>
          <w:sz w:val="24"/>
          <w:szCs w:val="24"/>
        </w:rPr>
        <w:t xml:space="preserve">, относятся: </w:t>
      </w:r>
    </w:p>
    <w:p w:rsidR="00F86183" w:rsidRPr="00D71B52" w:rsidRDefault="00F86183" w:rsidP="005B3BC4">
      <w:pPr>
        <w:numPr>
          <w:ilvl w:val="0"/>
          <w:numId w:val="15"/>
        </w:numPr>
        <w:tabs>
          <w:tab w:val="clear" w:pos="1080"/>
          <w:tab w:val="num" w:pos="-180"/>
        </w:tabs>
        <w:suppressAutoHyphens/>
        <w:spacing w:line="276" w:lineRule="auto"/>
        <w:ind w:left="0" w:right="260" w:firstLine="430"/>
        <w:jc w:val="both"/>
        <w:rPr>
          <w:rFonts w:ascii="Palatino Linotype" w:hAnsi="Palatino Linotype"/>
          <w:sz w:val="24"/>
          <w:szCs w:val="24"/>
        </w:rPr>
      </w:pPr>
      <w:r w:rsidRPr="00D71B52">
        <w:rPr>
          <w:rFonts w:ascii="Palatino Linotype" w:hAnsi="Palatino Linotype"/>
          <w:sz w:val="24"/>
          <w:szCs w:val="24"/>
        </w:rPr>
        <w:t xml:space="preserve">объекты общественно-делового и торгового центра с объектами культуры (зрительным залом, библиотекой, помещениями досуга), отделением банка и связи; </w:t>
      </w:r>
      <w:r w:rsidRPr="00D71B52">
        <w:rPr>
          <w:rFonts w:ascii="Palatino Linotype" w:hAnsi="Palatino Linotype" w:cs="Arial"/>
          <w:sz w:val="24"/>
          <w:szCs w:val="24"/>
        </w:rPr>
        <w:t xml:space="preserve">многофункциональный </w:t>
      </w:r>
      <w:r w:rsidRPr="00D71B52">
        <w:rPr>
          <w:rFonts w:ascii="Palatino Linotype" w:hAnsi="Palatino Linotype"/>
          <w:sz w:val="24"/>
          <w:szCs w:val="24"/>
        </w:rPr>
        <w:t>торговый комплекс с предприятиями (</w:t>
      </w:r>
      <w:r w:rsidRPr="00D71B52">
        <w:rPr>
          <w:rFonts w:ascii="Palatino Linotype" w:hAnsi="Palatino Linotype" w:cs="Arial"/>
          <w:sz w:val="24"/>
          <w:szCs w:val="24"/>
        </w:rPr>
        <w:t>кафе,</w:t>
      </w:r>
      <w:r w:rsidRPr="00D71B52">
        <w:rPr>
          <w:rFonts w:ascii="Palatino Linotype" w:hAnsi="Palatino Linotype"/>
          <w:sz w:val="24"/>
          <w:szCs w:val="24"/>
        </w:rPr>
        <w:t xml:space="preserve"> магазинами продовольственных и непродовольственных товаров,</w:t>
      </w:r>
      <w:r w:rsidRPr="00D71B52">
        <w:rPr>
          <w:rFonts w:ascii="Palatino Linotype" w:hAnsi="Palatino Linotype"/>
          <w:spacing w:val="-2"/>
          <w:sz w:val="24"/>
          <w:szCs w:val="24"/>
        </w:rPr>
        <w:t xml:space="preserve"> предприятиями </w:t>
      </w:r>
      <w:r w:rsidRPr="00D71B52">
        <w:rPr>
          <w:rFonts w:ascii="Palatino Linotype" w:hAnsi="Palatino Linotype"/>
          <w:sz w:val="24"/>
          <w:szCs w:val="24"/>
        </w:rPr>
        <w:t>бытового обслуживания населения);</w:t>
      </w:r>
    </w:p>
    <w:p w:rsidR="00F86183" w:rsidRPr="00D71B52" w:rsidRDefault="00F86183" w:rsidP="005B3BC4">
      <w:pPr>
        <w:numPr>
          <w:ilvl w:val="0"/>
          <w:numId w:val="15"/>
        </w:numPr>
        <w:tabs>
          <w:tab w:val="left" w:pos="0"/>
          <w:tab w:val="left" w:pos="9900"/>
        </w:tabs>
        <w:suppressAutoHyphens/>
        <w:spacing w:line="276" w:lineRule="auto"/>
        <w:ind w:left="0" w:right="260" w:firstLine="430"/>
        <w:jc w:val="both"/>
        <w:rPr>
          <w:rFonts w:ascii="Palatino Linotype" w:hAnsi="Palatino Linotype"/>
          <w:spacing w:val="-2"/>
          <w:sz w:val="24"/>
          <w:szCs w:val="24"/>
        </w:rPr>
      </w:pPr>
      <w:r w:rsidRPr="00D71B52">
        <w:rPr>
          <w:rFonts w:ascii="Palatino Linotype" w:hAnsi="Palatino Linotype"/>
          <w:sz w:val="24"/>
          <w:szCs w:val="24"/>
        </w:rPr>
        <w:t>магазины товаров повседневного спроса</w:t>
      </w:r>
      <w:r w:rsidRPr="00D71B52">
        <w:rPr>
          <w:rFonts w:ascii="Palatino Linotype" w:hAnsi="Palatino Linotype"/>
          <w:spacing w:val="-2"/>
          <w:sz w:val="24"/>
          <w:szCs w:val="24"/>
        </w:rPr>
        <w:t xml:space="preserve">; </w:t>
      </w:r>
    </w:p>
    <w:p w:rsidR="00F86183" w:rsidRPr="00D71B52" w:rsidRDefault="00F86183" w:rsidP="005B3BC4">
      <w:pPr>
        <w:numPr>
          <w:ilvl w:val="0"/>
          <w:numId w:val="15"/>
        </w:numPr>
        <w:tabs>
          <w:tab w:val="left" w:pos="0"/>
          <w:tab w:val="left" w:pos="9900"/>
        </w:tabs>
        <w:suppressAutoHyphens/>
        <w:spacing w:line="276" w:lineRule="auto"/>
        <w:ind w:left="0" w:right="260" w:firstLine="430"/>
        <w:jc w:val="both"/>
        <w:rPr>
          <w:rFonts w:ascii="Palatino Linotype" w:hAnsi="Palatino Linotype"/>
          <w:spacing w:val="-2"/>
          <w:sz w:val="24"/>
          <w:szCs w:val="24"/>
        </w:rPr>
      </w:pPr>
      <w:r w:rsidRPr="00D71B52">
        <w:rPr>
          <w:rFonts w:ascii="Palatino Linotype" w:hAnsi="Palatino Linotype"/>
          <w:sz w:val="24"/>
          <w:szCs w:val="24"/>
        </w:rPr>
        <w:t>объекты и учреждения образования (школа, детский сад)</w:t>
      </w:r>
      <w:r w:rsidRPr="00D71B52">
        <w:rPr>
          <w:rFonts w:ascii="Palatino Linotype" w:hAnsi="Palatino Linotype"/>
          <w:spacing w:val="-2"/>
          <w:sz w:val="24"/>
          <w:szCs w:val="24"/>
        </w:rPr>
        <w:t>;</w:t>
      </w:r>
    </w:p>
    <w:p w:rsidR="00F86183" w:rsidRPr="00D71B52" w:rsidRDefault="00F86183" w:rsidP="005B3BC4">
      <w:pPr>
        <w:numPr>
          <w:ilvl w:val="0"/>
          <w:numId w:val="15"/>
        </w:numPr>
        <w:tabs>
          <w:tab w:val="left" w:pos="0"/>
          <w:tab w:val="left" w:pos="9900"/>
        </w:tabs>
        <w:suppressAutoHyphens/>
        <w:spacing w:line="276" w:lineRule="auto"/>
        <w:ind w:left="0" w:right="260" w:firstLine="430"/>
        <w:jc w:val="both"/>
        <w:rPr>
          <w:rFonts w:ascii="Palatino Linotype" w:hAnsi="Palatino Linotype"/>
          <w:sz w:val="24"/>
          <w:szCs w:val="24"/>
        </w:rPr>
      </w:pPr>
      <w:r w:rsidRPr="00D71B52">
        <w:rPr>
          <w:rFonts w:ascii="Palatino Linotype" w:hAnsi="Palatino Linotype"/>
          <w:sz w:val="24"/>
          <w:szCs w:val="24"/>
        </w:rPr>
        <w:t xml:space="preserve">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w:t>
      </w:r>
    </w:p>
    <w:p w:rsidR="00F86183" w:rsidRPr="00D71B52" w:rsidRDefault="00F86183" w:rsidP="005B3BC4">
      <w:pPr>
        <w:numPr>
          <w:ilvl w:val="0"/>
          <w:numId w:val="15"/>
        </w:numPr>
        <w:tabs>
          <w:tab w:val="left" w:pos="0"/>
          <w:tab w:val="left" w:pos="9900"/>
        </w:tabs>
        <w:suppressAutoHyphens/>
        <w:spacing w:line="276" w:lineRule="auto"/>
        <w:ind w:left="0" w:right="260" w:firstLine="430"/>
        <w:jc w:val="both"/>
        <w:rPr>
          <w:rFonts w:ascii="Palatino Linotype" w:hAnsi="Palatino Linotype"/>
          <w:sz w:val="24"/>
          <w:szCs w:val="24"/>
        </w:rPr>
      </w:pPr>
      <w:r w:rsidRPr="00D71B52">
        <w:rPr>
          <w:rFonts w:ascii="Palatino Linotype" w:hAnsi="Palatino Linotype"/>
          <w:sz w:val="24"/>
          <w:szCs w:val="24"/>
        </w:rPr>
        <w:t xml:space="preserve">аллеи и пешеходные дорожки; объекты и сооружения транспортного обслуживания населения; тротуары, переходы улиц, дорог и магистралей; прилегающие к вышеперечисленным зданиям и сооружениям территории и площади. </w:t>
      </w:r>
    </w:p>
    <w:p w:rsidR="00F86183" w:rsidRPr="00D71B52" w:rsidRDefault="00F86183" w:rsidP="00146A10">
      <w:pPr>
        <w:tabs>
          <w:tab w:val="left" w:pos="9000"/>
          <w:tab w:val="left" w:pos="9900"/>
        </w:tabs>
        <w:suppressAutoHyphens/>
        <w:spacing w:line="276" w:lineRule="auto"/>
        <w:ind w:right="260" w:firstLine="430"/>
        <w:jc w:val="both"/>
        <w:rPr>
          <w:rFonts w:ascii="Palatino Linotype" w:hAnsi="Palatino Linotype"/>
          <w:sz w:val="24"/>
          <w:szCs w:val="24"/>
        </w:rPr>
      </w:pPr>
      <w:r w:rsidRPr="00D71B52">
        <w:rPr>
          <w:rFonts w:ascii="Palatino Linotype" w:hAnsi="Palatino Linotype"/>
          <w:sz w:val="24"/>
          <w:szCs w:val="24"/>
        </w:rPr>
        <w:t>Проектные решения объектов, доступных для маломобильных групп населения, должны обеспечивать:</w:t>
      </w:r>
    </w:p>
    <w:p w:rsidR="00F86183" w:rsidRPr="00D71B52" w:rsidRDefault="00F86183" w:rsidP="00146A10">
      <w:pPr>
        <w:tabs>
          <w:tab w:val="left" w:pos="9000"/>
          <w:tab w:val="left" w:pos="9900"/>
        </w:tabs>
        <w:suppressAutoHyphens/>
        <w:spacing w:line="276" w:lineRule="auto"/>
        <w:ind w:right="260" w:firstLine="430"/>
        <w:jc w:val="both"/>
        <w:rPr>
          <w:rFonts w:ascii="Palatino Linotype" w:hAnsi="Palatino Linotype"/>
          <w:sz w:val="24"/>
          <w:szCs w:val="24"/>
        </w:rPr>
      </w:pPr>
      <w:r w:rsidRPr="00D71B52">
        <w:rPr>
          <w:rFonts w:ascii="Palatino Linotype" w:hAnsi="Palatino Linotype"/>
          <w:sz w:val="24"/>
          <w:szCs w:val="24"/>
        </w:rPr>
        <w:t>- досягаемость мест целевого посещения и беспрепятственность перемещения внутри зданий и сооружений;</w:t>
      </w:r>
    </w:p>
    <w:p w:rsidR="00F86183" w:rsidRPr="00D71B52" w:rsidRDefault="00F86183" w:rsidP="00146A10">
      <w:pPr>
        <w:tabs>
          <w:tab w:val="left" w:pos="9360"/>
          <w:tab w:val="left" w:pos="9900"/>
        </w:tabs>
        <w:suppressAutoHyphens/>
        <w:spacing w:line="276" w:lineRule="auto"/>
        <w:ind w:right="260" w:firstLine="430"/>
        <w:jc w:val="both"/>
        <w:rPr>
          <w:rFonts w:ascii="Palatino Linotype" w:hAnsi="Palatino Linotype"/>
          <w:sz w:val="24"/>
          <w:szCs w:val="24"/>
        </w:rPr>
      </w:pPr>
      <w:r w:rsidRPr="00D71B52">
        <w:rPr>
          <w:rFonts w:ascii="Palatino Linotype" w:hAnsi="Palatino Linotype"/>
          <w:sz w:val="24"/>
          <w:szCs w:val="24"/>
        </w:rPr>
        <w:t>- безопасность путей движения (в том числе эвакуационных), а также мест проживания, обслуживания и приложения труда;</w:t>
      </w:r>
    </w:p>
    <w:p w:rsidR="00F86183" w:rsidRPr="00D71B52" w:rsidRDefault="00F86183" w:rsidP="00146A10">
      <w:pPr>
        <w:tabs>
          <w:tab w:val="left" w:pos="9360"/>
          <w:tab w:val="left" w:pos="9900"/>
        </w:tabs>
        <w:suppressAutoHyphens/>
        <w:spacing w:line="276" w:lineRule="auto"/>
        <w:ind w:right="260" w:firstLine="430"/>
        <w:jc w:val="both"/>
        <w:rPr>
          <w:rFonts w:ascii="Palatino Linotype" w:hAnsi="Palatino Linotype"/>
          <w:sz w:val="24"/>
          <w:szCs w:val="24"/>
        </w:rPr>
      </w:pPr>
      <w:r w:rsidRPr="00D71B52">
        <w:rPr>
          <w:rFonts w:ascii="Palatino Linotype" w:hAnsi="Palatino Linotype"/>
          <w:sz w:val="24"/>
          <w:szCs w:val="24"/>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F86183" w:rsidRPr="00D71B52" w:rsidRDefault="00F86183" w:rsidP="00146A10">
      <w:pPr>
        <w:tabs>
          <w:tab w:val="left" w:pos="0"/>
          <w:tab w:val="left" w:pos="9360"/>
          <w:tab w:val="left" w:pos="9900"/>
        </w:tabs>
        <w:spacing w:line="276" w:lineRule="auto"/>
        <w:ind w:right="260" w:firstLine="430"/>
        <w:jc w:val="both"/>
        <w:rPr>
          <w:rFonts w:ascii="Palatino Linotype" w:hAnsi="Palatino Linotype" w:cs="Arial"/>
          <w:sz w:val="24"/>
          <w:szCs w:val="24"/>
        </w:rPr>
      </w:pPr>
      <w:r w:rsidRPr="00D71B52">
        <w:rPr>
          <w:rFonts w:ascii="Palatino Linotype" w:hAnsi="Palatino Linotype"/>
          <w:sz w:val="24"/>
          <w:szCs w:val="24"/>
        </w:rPr>
        <w:t>- удобство и комфорт среды жизнедеятельности.</w:t>
      </w:r>
      <w:r w:rsidRPr="00D71B52">
        <w:rPr>
          <w:rFonts w:ascii="Palatino Linotype" w:hAnsi="Palatino Linotype" w:cs="Arial"/>
          <w:sz w:val="24"/>
          <w:szCs w:val="24"/>
        </w:rPr>
        <w:t xml:space="preserve"> </w:t>
      </w:r>
    </w:p>
    <w:p w:rsidR="00F86183" w:rsidRPr="00D71B52" w:rsidRDefault="00F86183" w:rsidP="00146A10">
      <w:pPr>
        <w:tabs>
          <w:tab w:val="left" w:pos="0"/>
          <w:tab w:val="left" w:pos="9360"/>
          <w:tab w:val="right" w:pos="10200"/>
        </w:tabs>
        <w:spacing w:line="276" w:lineRule="auto"/>
        <w:ind w:right="260" w:firstLine="430"/>
        <w:jc w:val="both"/>
        <w:rPr>
          <w:rFonts w:ascii="Palatino Linotype" w:hAnsi="Palatino Linotype" w:cs="Arial"/>
          <w:sz w:val="24"/>
          <w:szCs w:val="24"/>
        </w:rPr>
      </w:pPr>
      <w:r w:rsidRPr="00D71B52">
        <w:rPr>
          <w:rFonts w:ascii="Palatino Linotype" w:hAnsi="Palatino Linotype" w:cs="Arial"/>
          <w:sz w:val="24"/>
          <w:szCs w:val="24"/>
        </w:rPr>
        <w:lastRenderedPageBreak/>
        <w:t xml:space="preserve">Строительство объектов соцкультбыта на территории населенного пункта необходимо вести с учетом потребности инвалидов, включая оборудование (пандусы, поручни и т.д.), организацию адаптированных к потребностям инвалидов помещений досуга (кинозала с </w:t>
      </w:r>
      <w:proofErr w:type="spellStart"/>
      <w:r w:rsidRPr="00D71B52">
        <w:rPr>
          <w:rFonts w:ascii="Palatino Linotype" w:hAnsi="Palatino Linotype" w:cs="Arial"/>
          <w:sz w:val="24"/>
          <w:szCs w:val="24"/>
        </w:rPr>
        <w:t>сурдопереводом</w:t>
      </w:r>
      <w:proofErr w:type="spellEnd"/>
      <w:r w:rsidRPr="00D71B52">
        <w:rPr>
          <w:rFonts w:ascii="Palatino Linotype" w:hAnsi="Palatino Linotype" w:cs="Arial"/>
          <w:sz w:val="24"/>
          <w:szCs w:val="24"/>
        </w:rPr>
        <w:t>, библиотеки для слепых, места в зрительных залах для колясочников, специальные спортивные и тренажерные залы и т.д.).</w:t>
      </w:r>
    </w:p>
    <w:p w:rsidR="00F86183" w:rsidRPr="00D71B52" w:rsidRDefault="00F86183" w:rsidP="00146A10">
      <w:pPr>
        <w:tabs>
          <w:tab w:val="left" w:pos="0"/>
          <w:tab w:val="left" w:pos="9360"/>
          <w:tab w:val="right" w:pos="10200"/>
        </w:tabs>
        <w:spacing w:line="276" w:lineRule="auto"/>
        <w:ind w:right="260" w:firstLine="430"/>
        <w:jc w:val="both"/>
        <w:rPr>
          <w:rFonts w:ascii="Palatino Linotype" w:hAnsi="Palatino Linotype"/>
          <w:sz w:val="24"/>
          <w:szCs w:val="24"/>
        </w:rPr>
      </w:pPr>
      <w:r w:rsidRPr="00D71B52">
        <w:rPr>
          <w:rFonts w:ascii="Palatino Linotype" w:hAnsi="Palatino Linotype" w:cs="Arial"/>
          <w:sz w:val="24"/>
          <w:szCs w:val="24"/>
        </w:rPr>
        <w:t>Жилые дома с наличием инвалидов необходимо размещать в радиусе не более 300 метров от предприятий повседневного спроса.</w:t>
      </w:r>
    </w:p>
    <w:p w:rsidR="00F86183" w:rsidRPr="00D71B52" w:rsidRDefault="00F86183" w:rsidP="00146A10">
      <w:pPr>
        <w:tabs>
          <w:tab w:val="left" w:pos="9360"/>
          <w:tab w:val="right" w:pos="9900"/>
        </w:tabs>
        <w:suppressAutoHyphens/>
        <w:autoSpaceDE w:val="0"/>
        <w:autoSpaceDN w:val="0"/>
        <w:adjustRightInd w:val="0"/>
        <w:spacing w:line="276" w:lineRule="auto"/>
        <w:ind w:right="260" w:firstLine="430"/>
        <w:jc w:val="both"/>
        <w:rPr>
          <w:rFonts w:ascii="Palatino Linotype" w:hAnsi="Palatino Linotype"/>
          <w:sz w:val="24"/>
          <w:szCs w:val="24"/>
        </w:rPr>
      </w:pPr>
      <w:r w:rsidRPr="00D71B52">
        <w:rPr>
          <w:rFonts w:ascii="Palatino Linotype" w:hAnsi="Palatino Linotype"/>
          <w:sz w:val="24"/>
          <w:szCs w:val="24"/>
        </w:rPr>
        <w:t xml:space="preserve">В проектах планировки территории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действующих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rsidR="00CA6FA9" w:rsidRDefault="00F86183" w:rsidP="00CC5CDD">
      <w:pPr>
        <w:tabs>
          <w:tab w:val="left" w:pos="9360"/>
          <w:tab w:val="right" w:pos="9900"/>
        </w:tabs>
        <w:suppressAutoHyphens/>
        <w:spacing w:line="276" w:lineRule="auto"/>
        <w:ind w:right="260" w:firstLine="430"/>
        <w:jc w:val="both"/>
        <w:rPr>
          <w:rFonts w:ascii="Palatino Linotype" w:hAnsi="Palatino Linotype"/>
          <w:sz w:val="24"/>
          <w:szCs w:val="24"/>
        </w:rPr>
      </w:pPr>
      <w:r w:rsidRPr="00D71B52">
        <w:rPr>
          <w:rFonts w:ascii="Palatino Linotype" w:hAnsi="Palatino Linotype"/>
          <w:sz w:val="24"/>
          <w:szCs w:val="24"/>
        </w:rPr>
        <w:t>При озеленении территории населенного пункта, в целях безопасности передвижения инвалидов и маломобильных групп населения,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273D62" w:rsidRDefault="00273D62" w:rsidP="00CC5CDD">
      <w:pPr>
        <w:tabs>
          <w:tab w:val="left" w:pos="9360"/>
          <w:tab w:val="right" w:pos="9900"/>
        </w:tabs>
        <w:suppressAutoHyphens/>
        <w:spacing w:line="276" w:lineRule="auto"/>
        <w:ind w:right="260" w:firstLine="430"/>
        <w:jc w:val="both"/>
        <w:rPr>
          <w:rFonts w:ascii="Palatino Linotype" w:hAnsi="Palatino Linotype"/>
          <w:sz w:val="24"/>
          <w:szCs w:val="24"/>
        </w:rPr>
      </w:pPr>
    </w:p>
    <w:p w:rsidR="00A1223B" w:rsidRDefault="00A1223B" w:rsidP="00CC5CDD">
      <w:pPr>
        <w:tabs>
          <w:tab w:val="left" w:pos="9360"/>
          <w:tab w:val="right" w:pos="9900"/>
        </w:tabs>
        <w:suppressAutoHyphens/>
        <w:spacing w:line="276" w:lineRule="auto"/>
        <w:ind w:right="260" w:firstLine="430"/>
        <w:jc w:val="both"/>
        <w:rPr>
          <w:rFonts w:ascii="Palatino Linotype" w:hAnsi="Palatino Linotype"/>
          <w:sz w:val="24"/>
          <w:szCs w:val="24"/>
        </w:rPr>
      </w:pPr>
    </w:p>
    <w:p w:rsidR="00A1223B" w:rsidRDefault="00A1223B" w:rsidP="00CC5CDD">
      <w:pPr>
        <w:tabs>
          <w:tab w:val="left" w:pos="9360"/>
          <w:tab w:val="right" w:pos="9900"/>
        </w:tabs>
        <w:suppressAutoHyphens/>
        <w:spacing w:line="276" w:lineRule="auto"/>
        <w:ind w:right="260" w:firstLine="430"/>
        <w:jc w:val="both"/>
        <w:rPr>
          <w:rFonts w:ascii="Palatino Linotype" w:hAnsi="Palatino Linotype"/>
          <w:sz w:val="24"/>
          <w:szCs w:val="24"/>
        </w:rPr>
      </w:pPr>
    </w:p>
    <w:p w:rsidR="005E63CD" w:rsidRDefault="005E63CD" w:rsidP="00CC5CDD">
      <w:pPr>
        <w:tabs>
          <w:tab w:val="left" w:pos="9360"/>
          <w:tab w:val="right" w:pos="9900"/>
        </w:tabs>
        <w:suppressAutoHyphens/>
        <w:spacing w:line="276" w:lineRule="auto"/>
        <w:ind w:right="260" w:firstLine="430"/>
        <w:jc w:val="both"/>
        <w:rPr>
          <w:rFonts w:ascii="Palatino Linotype" w:hAnsi="Palatino Linotype"/>
          <w:sz w:val="24"/>
          <w:szCs w:val="24"/>
        </w:rPr>
      </w:pPr>
    </w:p>
    <w:p w:rsidR="005E63CD" w:rsidRDefault="005E63CD" w:rsidP="00CC5CDD">
      <w:pPr>
        <w:tabs>
          <w:tab w:val="left" w:pos="9360"/>
          <w:tab w:val="right" w:pos="9900"/>
        </w:tabs>
        <w:suppressAutoHyphens/>
        <w:spacing w:line="276" w:lineRule="auto"/>
        <w:ind w:right="260" w:firstLine="430"/>
        <w:jc w:val="both"/>
        <w:rPr>
          <w:rFonts w:ascii="Palatino Linotype" w:hAnsi="Palatino Linotype"/>
          <w:sz w:val="24"/>
          <w:szCs w:val="24"/>
        </w:rPr>
      </w:pPr>
    </w:p>
    <w:p w:rsidR="005E63CD" w:rsidRDefault="005E63CD" w:rsidP="00CC5CDD">
      <w:pPr>
        <w:tabs>
          <w:tab w:val="left" w:pos="9360"/>
          <w:tab w:val="right" w:pos="9900"/>
        </w:tabs>
        <w:suppressAutoHyphens/>
        <w:spacing w:line="276" w:lineRule="auto"/>
        <w:ind w:right="260" w:firstLine="430"/>
        <w:jc w:val="both"/>
        <w:rPr>
          <w:rFonts w:ascii="Palatino Linotype" w:hAnsi="Palatino Linotype"/>
          <w:sz w:val="24"/>
          <w:szCs w:val="24"/>
        </w:rPr>
      </w:pPr>
    </w:p>
    <w:p w:rsidR="005E63CD" w:rsidRDefault="005E63CD" w:rsidP="00CC5CDD">
      <w:pPr>
        <w:tabs>
          <w:tab w:val="left" w:pos="9360"/>
          <w:tab w:val="right" w:pos="9900"/>
        </w:tabs>
        <w:suppressAutoHyphens/>
        <w:spacing w:line="276" w:lineRule="auto"/>
        <w:ind w:right="260" w:firstLine="430"/>
        <w:jc w:val="both"/>
        <w:rPr>
          <w:rFonts w:ascii="Palatino Linotype" w:hAnsi="Palatino Linotype"/>
          <w:sz w:val="24"/>
          <w:szCs w:val="24"/>
        </w:rPr>
      </w:pPr>
    </w:p>
    <w:p w:rsidR="005E63CD" w:rsidRDefault="005E63CD" w:rsidP="00CC5CDD">
      <w:pPr>
        <w:tabs>
          <w:tab w:val="left" w:pos="9360"/>
          <w:tab w:val="right" w:pos="9900"/>
        </w:tabs>
        <w:suppressAutoHyphens/>
        <w:spacing w:line="276" w:lineRule="auto"/>
        <w:ind w:right="260" w:firstLine="430"/>
        <w:jc w:val="both"/>
        <w:rPr>
          <w:rFonts w:ascii="Palatino Linotype" w:hAnsi="Palatino Linotype"/>
          <w:sz w:val="24"/>
          <w:szCs w:val="24"/>
        </w:rPr>
      </w:pPr>
    </w:p>
    <w:p w:rsidR="005E63CD" w:rsidRDefault="005E63CD" w:rsidP="00CC5CDD">
      <w:pPr>
        <w:tabs>
          <w:tab w:val="left" w:pos="9360"/>
          <w:tab w:val="right" w:pos="9900"/>
        </w:tabs>
        <w:suppressAutoHyphens/>
        <w:spacing w:line="276" w:lineRule="auto"/>
        <w:ind w:right="260" w:firstLine="430"/>
        <w:jc w:val="both"/>
        <w:rPr>
          <w:rFonts w:ascii="Palatino Linotype" w:hAnsi="Palatino Linotype"/>
          <w:sz w:val="24"/>
          <w:szCs w:val="24"/>
        </w:rPr>
      </w:pPr>
    </w:p>
    <w:p w:rsidR="005E63CD" w:rsidRDefault="005E63CD" w:rsidP="00CC5CDD">
      <w:pPr>
        <w:tabs>
          <w:tab w:val="left" w:pos="9360"/>
          <w:tab w:val="right" w:pos="9900"/>
        </w:tabs>
        <w:suppressAutoHyphens/>
        <w:spacing w:line="276" w:lineRule="auto"/>
        <w:ind w:right="260" w:firstLine="430"/>
        <w:jc w:val="both"/>
        <w:rPr>
          <w:rFonts w:ascii="Palatino Linotype" w:hAnsi="Palatino Linotype"/>
          <w:sz w:val="24"/>
          <w:szCs w:val="24"/>
        </w:rPr>
      </w:pPr>
    </w:p>
    <w:p w:rsidR="005E63CD" w:rsidRDefault="005E63CD" w:rsidP="00CC5CDD">
      <w:pPr>
        <w:tabs>
          <w:tab w:val="left" w:pos="9360"/>
          <w:tab w:val="right" w:pos="9900"/>
        </w:tabs>
        <w:suppressAutoHyphens/>
        <w:spacing w:line="276" w:lineRule="auto"/>
        <w:ind w:right="260" w:firstLine="430"/>
        <w:jc w:val="both"/>
        <w:rPr>
          <w:rFonts w:ascii="Palatino Linotype" w:hAnsi="Palatino Linotype"/>
          <w:sz w:val="24"/>
          <w:szCs w:val="24"/>
        </w:rPr>
      </w:pPr>
    </w:p>
    <w:p w:rsidR="005E63CD" w:rsidRDefault="005E63CD" w:rsidP="00CC5CDD">
      <w:pPr>
        <w:tabs>
          <w:tab w:val="left" w:pos="9360"/>
          <w:tab w:val="right" w:pos="9900"/>
        </w:tabs>
        <w:suppressAutoHyphens/>
        <w:spacing w:line="276" w:lineRule="auto"/>
        <w:ind w:right="260" w:firstLine="430"/>
        <w:jc w:val="both"/>
        <w:rPr>
          <w:rFonts w:ascii="Palatino Linotype" w:hAnsi="Palatino Linotype"/>
          <w:sz w:val="24"/>
          <w:szCs w:val="24"/>
        </w:rPr>
      </w:pPr>
    </w:p>
    <w:p w:rsidR="005E63CD" w:rsidRDefault="005E63CD" w:rsidP="00CC5CDD">
      <w:pPr>
        <w:tabs>
          <w:tab w:val="left" w:pos="9360"/>
          <w:tab w:val="right" w:pos="9900"/>
        </w:tabs>
        <w:suppressAutoHyphens/>
        <w:spacing w:line="276" w:lineRule="auto"/>
        <w:ind w:right="260" w:firstLine="430"/>
        <w:jc w:val="both"/>
        <w:rPr>
          <w:rFonts w:ascii="Palatino Linotype" w:hAnsi="Palatino Linotype"/>
          <w:sz w:val="24"/>
          <w:szCs w:val="24"/>
        </w:rPr>
      </w:pPr>
    </w:p>
    <w:p w:rsidR="005E63CD" w:rsidRDefault="005E63CD" w:rsidP="00CC5CDD">
      <w:pPr>
        <w:tabs>
          <w:tab w:val="left" w:pos="9360"/>
          <w:tab w:val="right" w:pos="9900"/>
        </w:tabs>
        <w:suppressAutoHyphens/>
        <w:spacing w:line="276" w:lineRule="auto"/>
        <w:ind w:right="260" w:firstLine="430"/>
        <w:jc w:val="both"/>
        <w:rPr>
          <w:rFonts w:ascii="Palatino Linotype" w:hAnsi="Palatino Linotype"/>
          <w:sz w:val="24"/>
          <w:szCs w:val="24"/>
        </w:rPr>
      </w:pPr>
    </w:p>
    <w:p w:rsidR="005E63CD" w:rsidRDefault="005E63CD" w:rsidP="00CC5CDD">
      <w:pPr>
        <w:tabs>
          <w:tab w:val="left" w:pos="9360"/>
          <w:tab w:val="right" w:pos="9900"/>
        </w:tabs>
        <w:suppressAutoHyphens/>
        <w:spacing w:line="276" w:lineRule="auto"/>
        <w:ind w:right="260" w:firstLine="430"/>
        <w:jc w:val="both"/>
        <w:rPr>
          <w:rFonts w:ascii="Palatino Linotype" w:hAnsi="Palatino Linotype"/>
          <w:sz w:val="24"/>
          <w:szCs w:val="24"/>
        </w:rPr>
      </w:pPr>
    </w:p>
    <w:p w:rsidR="005E63CD" w:rsidRDefault="005E63CD" w:rsidP="00CC5CDD">
      <w:pPr>
        <w:tabs>
          <w:tab w:val="left" w:pos="9360"/>
          <w:tab w:val="right" w:pos="9900"/>
        </w:tabs>
        <w:suppressAutoHyphens/>
        <w:spacing w:line="276" w:lineRule="auto"/>
        <w:ind w:right="260" w:firstLine="430"/>
        <w:jc w:val="both"/>
        <w:rPr>
          <w:rFonts w:ascii="Palatino Linotype" w:hAnsi="Palatino Linotype"/>
          <w:sz w:val="24"/>
          <w:szCs w:val="24"/>
        </w:rPr>
      </w:pPr>
    </w:p>
    <w:p w:rsidR="005E63CD" w:rsidRDefault="005E63CD" w:rsidP="00CC5CDD">
      <w:pPr>
        <w:tabs>
          <w:tab w:val="left" w:pos="9360"/>
          <w:tab w:val="right" w:pos="9900"/>
        </w:tabs>
        <w:suppressAutoHyphens/>
        <w:spacing w:line="276" w:lineRule="auto"/>
        <w:ind w:right="260" w:firstLine="430"/>
        <w:jc w:val="both"/>
        <w:rPr>
          <w:rFonts w:ascii="Palatino Linotype" w:hAnsi="Palatino Linotype"/>
          <w:sz w:val="24"/>
          <w:szCs w:val="24"/>
        </w:rPr>
      </w:pPr>
    </w:p>
    <w:p w:rsidR="005E63CD" w:rsidRDefault="005E63CD" w:rsidP="00CC5CDD">
      <w:pPr>
        <w:tabs>
          <w:tab w:val="left" w:pos="9360"/>
          <w:tab w:val="right" w:pos="9900"/>
        </w:tabs>
        <w:suppressAutoHyphens/>
        <w:spacing w:line="276" w:lineRule="auto"/>
        <w:ind w:right="260" w:firstLine="430"/>
        <w:jc w:val="both"/>
        <w:rPr>
          <w:rFonts w:ascii="Palatino Linotype" w:hAnsi="Palatino Linotype"/>
          <w:sz w:val="24"/>
          <w:szCs w:val="24"/>
        </w:rPr>
      </w:pPr>
    </w:p>
    <w:p w:rsidR="00A1223B" w:rsidRPr="00D71B52" w:rsidRDefault="00A1223B" w:rsidP="00CC5CDD">
      <w:pPr>
        <w:tabs>
          <w:tab w:val="left" w:pos="9360"/>
          <w:tab w:val="right" w:pos="9900"/>
        </w:tabs>
        <w:suppressAutoHyphens/>
        <w:spacing w:line="276" w:lineRule="auto"/>
        <w:ind w:right="260" w:firstLine="430"/>
        <w:jc w:val="both"/>
        <w:rPr>
          <w:rFonts w:ascii="Palatino Linotype" w:hAnsi="Palatino Linotype"/>
          <w:sz w:val="24"/>
          <w:szCs w:val="24"/>
        </w:rPr>
      </w:pPr>
    </w:p>
    <w:p w:rsidR="00FD1C11" w:rsidRPr="00D71B52" w:rsidRDefault="00FD1C11" w:rsidP="00B4727C">
      <w:pPr>
        <w:tabs>
          <w:tab w:val="left" w:pos="0"/>
        </w:tabs>
        <w:spacing w:line="276" w:lineRule="auto"/>
        <w:ind w:right="118" w:firstLine="567"/>
        <w:rPr>
          <w:rFonts w:ascii="Palatino Linotype" w:hAnsi="Palatino Linotype" w:cs="Arial"/>
          <w:b/>
          <w:color w:val="FF0000"/>
          <w:sz w:val="24"/>
          <w:szCs w:val="24"/>
        </w:rPr>
      </w:pPr>
    </w:p>
    <w:p w:rsidR="00F86183" w:rsidRPr="00D71B52" w:rsidRDefault="009B5E4B" w:rsidP="00B4727C">
      <w:pPr>
        <w:tabs>
          <w:tab w:val="left" w:pos="0"/>
        </w:tabs>
        <w:spacing w:line="276" w:lineRule="auto"/>
        <w:ind w:right="118" w:firstLine="567"/>
        <w:rPr>
          <w:rFonts w:ascii="Palatino Linotype" w:hAnsi="Palatino Linotype" w:cs="Arial"/>
          <w:b/>
          <w:sz w:val="24"/>
          <w:szCs w:val="24"/>
        </w:rPr>
      </w:pPr>
      <w:r w:rsidRPr="00D71B52">
        <w:rPr>
          <w:rFonts w:ascii="Palatino Linotype" w:hAnsi="Palatino Linotype" w:cs="Arial"/>
          <w:b/>
          <w:sz w:val="24"/>
          <w:szCs w:val="24"/>
        </w:rPr>
        <w:lastRenderedPageBreak/>
        <w:t>ГЛАВА 5</w:t>
      </w:r>
      <w:r w:rsidR="00F86183" w:rsidRPr="00D71B52">
        <w:rPr>
          <w:rFonts w:ascii="Palatino Linotype" w:hAnsi="Palatino Linotype" w:cs="Arial"/>
          <w:b/>
          <w:sz w:val="24"/>
          <w:szCs w:val="24"/>
        </w:rPr>
        <w:t>. ИНЖЕНЕРНОЕ И ТРАСПОРТНОЕ ОБЕСПЕЧЕНИЕ.</w:t>
      </w:r>
    </w:p>
    <w:p w:rsidR="00F86183" w:rsidRPr="00D71B52" w:rsidRDefault="00F86183" w:rsidP="0035316D">
      <w:pPr>
        <w:tabs>
          <w:tab w:val="left" w:pos="0"/>
        </w:tabs>
        <w:spacing w:line="276" w:lineRule="auto"/>
        <w:ind w:right="118"/>
        <w:rPr>
          <w:rFonts w:ascii="Palatino Linotype" w:hAnsi="Palatino Linotype" w:cs="Arial"/>
          <w:sz w:val="24"/>
          <w:szCs w:val="24"/>
        </w:rPr>
      </w:pPr>
    </w:p>
    <w:p w:rsidR="00F86183" w:rsidRPr="00D71B52" w:rsidRDefault="0035316D" w:rsidP="0035316D">
      <w:pPr>
        <w:tabs>
          <w:tab w:val="left" w:pos="0"/>
        </w:tabs>
        <w:spacing w:line="276" w:lineRule="auto"/>
        <w:ind w:right="118" w:firstLine="567"/>
        <w:rPr>
          <w:rFonts w:ascii="Palatino Linotype" w:hAnsi="Palatino Linotype" w:cs="Arial"/>
          <w:b/>
          <w:i/>
          <w:sz w:val="24"/>
          <w:szCs w:val="24"/>
        </w:rPr>
      </w:pPr>
      <w:r w:rsidRPr="00D71B52">
        <w:rPr>
          <w:rFonts w:ascii="Palatino Linotype" w:hAnsi="Palatino Linotype" w:cs="Arial"/>
          <w:b/>
          <w:i/>
          <w:sz w:val="24"/>
          <w:szCs w:val="24"/>
        </w:rPr>
        <w:t xml:space="preserve">5.1 </w:t>
      </w:r>
      <w:r w:rsidR="00F86183" w:rsidRPr="00D71B52">
        <w:rPr>
          <w:rFonts w:ascii="Palatino Linotype" w:hAnsi="Palatino Linotype" w:cs="Arial"/>
          <w:b/>
          <w:i/>
          <w:sz w:val="24"/>
          <w:szCs w:val="24"/>
        </w:rPr>
        <w:t xml:space="preserve"> Внешняя сеть автомобильных дорог</w:t>
      </w:r>
    </w:p>
    <w:p w:rsidR="00F86183" w:rsidRPr="00D71B52" w:rsidRDefault="00F86183" w:rsidP="00B4727C">
      <w:pPr>
        <w:tabs>
          <w:tab w:val="left" w:pos="0"/>
        </w:tabs>
        <w:spacing w:line="276" w:lineRule="auto"/>
        <w:ind w:right="118" w:firstLine="567"/>
        <w:jc w:val="both"/>
        <w:rPr>
          <w:rFonts w:ascii="Palatino Linotype" w:hAnsi="Palatino Linotype" w:cs="Arial"/>
          <w:sz w:val="24"/>
          <w:szCs w:val="24"/>
        </w:rPr>
      </w:pPr>
      <w:r w:rsidRPr="00D71B52">
        <w:rPr>
          <w:rFonts w:ascii="Palatino Linotype" w:hAnsi="Palatino Linotype" w:cs="Arial"/>
          <w:sz w:val="24"/>
          <w:szCs w:val="24"/>
        </w:rPr>
        <w:t>Генеральным планом на территории муниципальных образования предусмотрено полное обновление и асфальтирование автомобильных дорог. При проектировании улично-дорожной сети максимально учтена сложившаяся система улиц и направление перспективного развития населенного пункта, предусмотрены мероприятия по исключению имеющихся недостатков. Введена четкая дифференциация улиц по категориям, в  соответствии со СНиП 2.07.01-89* «Градостроительство. Планировка и застройка городских</w:t>
      </w:r>
      <w:r w:rsidR="00FD1C11" w:rsidRPr="00D71B52">
        <w:rPr>
          <w:rFonts w:ascii="Palatino Linotype" w:hAnsi="Palatino Linotype" w:cs="Arial"/>
          <w:sz w:val="24"/>
          <w:szCs w:val="24"/>
        </w:rPr>
        <w:t xml:space="preserve"> и сельских поселений», табл. №3</w:t>
      </w:r>
      <w:r w:rsidRPr="00D71B52">
        <w:rPr>
          <w:rFonts w:ascii="Palatino Linotype" w:hAnsi="Palatino Linotype" w:cs="Arial"/>
          <w:sz w:val="24"/>
          <w:szCs w:val="24"/>
        </w:rPr>
        <w:t>.</w:t>
      </w:r>
    </w:p>
    <w:p w:rsidR="00F86183" w:rsidRPr="00D71B52" w:rsidRDefault="00F86183" w:rsidP="00B4727C">
      <w:pPr>
        <w:spacing w:line="276" w:lineRule="auto"/>
        <w:ind w:firstLine="567"/>
        <w:jc w:val="both"/>
        <w:rPr>
          <w:rFonts w:ascii="Palatino Linotype" w:hAnsi="Palatino Linotype" w:cs="Arial"/>
          <w:sz w:val="24"/>
          <w:szCs w:val="24"/>
        </w:rPr>
      </w:pPr>
      <w:r w:rsidRPr="00D71B52">
        <w:rPr>
          <w:rFonts w:ascii="Palatino Linotype" w:hAnsi="Palatino Linotype" w:cs="Arial"/>
          <w:sz w:val="24"/>
          <w:szCs w:val="24"/>
        </w:rPr>
        <w:t xml:space="preserve">В проекте принята следующая классификация улично-дорожной сети с учетом </w:t>
      </w:r>
    </w:p>
    <w:p w:rsidR="00F86183" w:rsidRPr="00D71B52" w:rsidRDefault="00F86183" w:rsidP="00B4727C">
      <w:pPr>
        <w:spacing w:line="276" w:lineRule="auto"/>
        <w:jc w:val="both"/>
        <w:rPr>
          <w:rFonts w:ascii="Palatino Linotype" w:hAnsi="Palatino Linotype" w:cs="Arial"/>
          <w:sz w:val="24"/>
          <w:szCs w:val="24"/>
        </w:rPr>
      </w:pPr>
      <w:r w:rsidRPr="00D71B52">
        <w:rPr>
          <w:rFonts w:ascii="Palatino Linotype" w:hAnsi="Palatino Linotype" w:cs="Arial"/>
          <w:sz w:val="24"/>
          <w:szCs w:val="24"/>
        </w:rPr>
        <w:t xml:space="preserve">функционального назначения улиц и дорог, интенсивности движения транспорта на </w:t>
      </w:r>
    </w:p>
    <w:p w:rsidR="00F86183" w:rsidRPr="00D71B52" w:rsidRDefault="00F86183" w:rsidP="00B4727C">
      <w:pPr>
        <w:spacing w:line="276" w:lineRule="auto"/>
        <w:jc w:val="both"/>
        <w:rPr>
          <w:rFonts w:ascii="Palatino Linotype" w:hAnsi="Palatino Linotype" w:cs="Arial"/>
          <w:sz w:val="24"/>
          <w:szCs w:val="24"/>
        </w:rPr>
      </w:pPr>
      <w:r w:rsidRPr="00D71B52">
        <w:rPr>
          <w:rFonts w:ascii="Palatino Linotype" w:hAnsi="Palatino Linotype" w:cs="Arial"/>
          <w:sz w:val="24"/>
          <w:szCs w:val="24"/>
        </w:rPr>
        <w:t xml:space="preserve">отдельных участках и положения в транспортной схеме села: </w:t>
      </w:r>
    </w:p>
    <w:p w:rsidR="00F86183" w:rsidRPr="00D71B52" w:rsidRDefault="00F86183" w:rsidP="00B4727C">
      <w:pPr>
        <w:spacing w:line="276" w:lineRule="auto"/>
        <w:ind w:firstLine="567"/>
        <w:rPr>
          <w:rFonts w:ascii="Palatino Linotype" w:hAnsi="Palatino Linotype" w:cs="Arial"/>
          <w:sz w:val="24"/>
          <w:szCs w:val="24"/>
        </w:rPr>
      </w:pPr>
      <w:r w:rsidRPr="00D71B52">
        <w:rPr>
          <w:rFonts w:ascii="Palatino Linotype" w:hAnsi="Palatino Linotype" w:cs="Arial"/>
          <w:sz w:val="24"/>
          <w:szCs w:val="24"/>
        </w:rPr>
        <w:t xml:space="preserve">- главная улица; </w:t>
      </w:r>
    </w:p>
    <w:p w:rsidR="00F86183" w:rsidRPr="00D71B52" w:rsidRDefault="00F86183" w:rsidP="00B4727C">
      <w:pPr>
        <w:spacing w:line="276" w:lineRule="auto"/>
        <w:ind w:firstLine="567"/>
        <w:rPr>
          <w:rFonts w:ascii="Palatino Linotype" w:hAnsi="Palatino Linotype" w:cs="Arial"/>
          <w:sz w:val="24"/>
          <w:szCs w:val="24"/>
        </w:rPr>
      </w:pPr>
      <w:r w:rsidRPr="00D71B52">
        <w:rPr>
          <w:rFonts w:ascii="Palatino Linotype" w:hAnsi="Palatino Linotype" w:cs="Arial"/>
          <w:sz w:val="24"/>
          <w:szCs w:val="24"/>
        </w:rPr>
        <w:t xml:space="preserve">-второстепенная. </w:t>
      </w:r>
    </w:p>
    <w:p w:rsidR="00F86183" w:rsidRDefault="00F86183" w:rsidP="00B4727C">
      <w:pPr>
        <w:spacing w:line="276" w:lineRule="auto"/>
        <w:ind w:firstLine="567"/>
        <w:rPr>
          <w:rFonts w:ascii="Palatino Linotype" w:hAnsi="Palatino Linotype" w:cs="Arial"/>
          <w:sz w:val="24"/>
          <w:szCs w:val="24"/>
        </w:rPr>
      </w:pPr>
      <w:r w:rsidRPr="00D71B52">
        <w:rPr>
          <w:rFonts w:ascii="Palatino Linotype" w:hAnsi="Palatino Linotype" w:cs="Arial"/>
          <w:sz w:val="24"/>
          <w:szCs w:val="24"/>
        </w:rPr>
        <w:t xml:space="preserve">-проезды. </w:t>
      </w:r>
    </w:p>
    <w:p w:rsidR="00F86183" w:rsidRPr="00F24FF6" w:rsidRDefault="00F86183" w:rsidP="00B4727C">
      <w:pPr>
        <w:spacing w:line="276" w:lineRule="auto"/>
        <w:jc w:val="center"/>
        <w:rPr>
          <w:rFonts w:ascii="Palatino Linotype" w:hAnsi="Palatino Linotype" w:cs="Arial"/>
          <w:sz w:val="24"/>
          <w:szCs w:val="24"/>
        </w:rPr>
      </w:pPr>
      <w:r w:rsidRPr="00F24FF6">
        <w:rPr>
          <w:rFonts w:ascii="Palatino Linotype" w:hAnsi="Palatino Linotype" w:cs="Arial"/>
          <w:sz w:val="24"/>
          <w:szCs w:val="24"/>
        </w:rPr>
        <w:t>Основные показатели улично-дорожной сети</w:t>
      </w:r>
      <w:r w:rsidR="00FD1C11" w:rsidRPr="00F24FF6">
        <w:rPr>
          <w:rFonts w:ascii="Palatino Linotype" w:hAnsi="Palatino Linotype" w:cs="Arial"/>
          <w:sz w:val="24"/>
          <w:szCs w:val="24"/>
        </w:rPr>
        <w:t xml:space="preserve"> по </w:t>
      </w:r>
      <w:r w:rsidR="00606A05">
        <w:rPr>
          <w:rFonts w:ascii="Palatino Linotype" w:hAnsi="Palatino Linotype" w:cs="Arial"/>
          <w:sz w:val="24"/>
          <w:szCs w:val="24"/>
        </w:rPr>
        <w:t>Московскому</w:t>
      </w:r>
      <w:r w:rsidR="00D71B52" w:rsidRPr="00F24FF6">
        <w:rPr>
          <w:rFonts w:ascii="Palatino Linotype" w:hAnsi="Palatino Linotype" w:cs="Arial"/>
          <w:sz w:val="24"/>
          <w:szCs w:val="24"/>
        </w:rPr>
        <w:t xml:space="preserve"> </w:t>
      </w:r>
      <w:r w:rsidR="00243BA1" w:rsidRPr="00F24FF6">
        <w:rPr>
          <w:rFonts w:ascii="Palatino Linotype" w:hAnsi="Palatino Linotype" w:cs="Arial"/>
          <w:sz w:val="24"/>
          <w:szCs w:val="24"/>
        </w:rPr>
        <w:t>сельскому совету.</w:t>
      </w:r>
      <w:r w:rsidRPr="00F24FF6">
        <w:rPr>
          <w:rFonts w:ascii="Palatino Linotype" w:hAnsi="Palatino Linotype" w:cs="Arial"/>
          <w:sz w:val="24"/>
          <w:szCs w:val="24"/>
        </w:rPr>
        <w:t xml:space="preserve"> </w:t>
      </w:r>
    </w:p>
    <w:p w:rsidR="00F24FF6" w:rsidRPr="001C0A7F" w:rsidRDefault="0010151B" w:rsidP="00CA6FA9">
      <w:pPr>
        <w:spacing w:line="276" w:lineRule="auto"/>
        <w:jc w:val="right"/>
        <w:rPr>
          <w:rFonts w:ascii="Palatino Linotype" w:hAnsi="Palatino Linotype" w:cs="Arial"/>
          <w:i/>
          <w:sz w:val="24"/>
          <w:szCs w:val="24"/>
        </w:rPr>
      </w:pPr>
      <w:r w:rsidRPr="001C0A7F">
        <w:rPr>
          <w:rFonts w:ascii="Palatino Linotype" w:hAnsi="Palatino Linotype" w:cs="Arial"/>
          <w:i/>
          <w:sz w:val="24"/>
          <w:szCs w:val="24"/>
        </w:rPr>
        <w:t>табл.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4251"/>
        <w:gridCol w:w="2534"/>
        <w:gridCol w:w="2535"/>
      </w:tblGrid>
      <w:tr w:rsidR="004F058D" w:rsidRPr="001C0A7F" w:rsidTr="006C3D5D">
        <w:tc>
          <w:tcPr>
            <w:tcW w:w="817" w:type="dxa"/>
          </w:tcPr>
          <w:p w:rsidR="00F86183" w:rsidRPr="001C0A7F" w:rsidRDefault="00F86183" w:rsidP="006C3D5D">
            <w:pPr>
              <w:spacing w:line="276" w:lineRule="auto"/>
              <w:jc w:val="center"/>
              <w:rPr>
                <w:rFonts w:ascii="Palatino Linotype" w:hAnsi="Palatino Linotype" w:cs="Arial"/>
                <w:sz w:val="24"/>
                <w:szCs w:val="24"/>
              </w:rPr>
            </w:pPr>
            <w:r w:rsidRPr="001C0A7F">
              <w:rPr>
                <w:rFonts w:ascii="Palatino Linotype" w:hAnsi="Palatino Linotype" w:cs="Arial"/>
                <w:sz w:val="24"/>
                <w:szCs w:val="24"/>
              </w:rPr>
              <w:t>№</w:t>
            </w:r>
          </w:p>
        </w:tc>
        <w:tc>
          <w:tcPr>
            <w:tcW w:w="4251" w:type="dxa"/>
          </w:tcPr>
          <w:p w:rsidR="00F86183" w:rsidRPr="001C0A7F" w:rsidRDefault="00F86183" w:rsidP="006C3D5D">
            <w:pPr>
              <w:spacing w:line="276" w:lineRule="auto"/>
              <w:jc w:val="center"/>
              <w:rPr>
                <w:rFonts w:ascii="Palatino Linotype" w:hAnsi="Palatino Linotype" w:cs="Arial"/>
                <w:sz w:val="24"/>
                <w:szCs w:val="24"/>
              </w:rPr>
            </w:pPr>
            <w:r w:rsidRPr="001C0A7F">
              <w:rPr>
                <w:rFonts w:ascii="Palatino Linotype" w:hAnsi="Palatino Linotype" w:cs="Arial"/>
                <w:sz w:val="24"/>
                <w:szCs w:val="24"/>
              </w:rPr>
              <w:t>Показатели</w:t>
            </w:r>
          </w:p>
        </w:tc>
        <w:tc>
          <w:tcPr>
            <w:tcW w:w="2534" w:type="dxa"/>
          </w:tcPr>
          <w:p w:rsidR="00F86183" w:rsidRPr="001C0A7F" w:rsidRDefault="00F86183" w:rsidP="006C3D5D">
            <w:pPr>
              <w:spacing w:line="276" w:lineRule="auto"/>
              <w:jc w:val="center"/>
              <w:rPr>
                <w:rFonts w:ascii="Palatino Linotype" w:hAnsi="Palatino Linotype" w:cs="Arial"/>
                <w:sz w:val="24"/>
                <w:szCs w:val="24"/>
              </w:rPr>
            </w:pPr>
            <w:proofErr w:type="spellStart"/>
            <w:r w:rsidRPr="001C0A7F">
              <w:rPr>
                <w:rFonts w:ascii="Palatino Linotype" w:hAnsi="Palatino Linotype" w:cs="Arial"/>
                <w:sz w:val="24"/>
                <w:szCs w:val="24"/>
              </w:rPr>
              <w:t>Ед.изм</w:t>
            </w:r>
            <w:proofErr w:type="spellEnd"/>
          </w:p>
        </w:tc>
        <w:tc>
          <w:tcPr>
            <w:tcW w:w="2535" w:type="dxa"/>
          </w:tcPr>
          <w:p w:rsidR="00F86183" w:rsidRPr="001C0A7F" w:rsidRDefault="00F86183" w:rsidP="006C3D5D">
            <w:pPr>
              <w:spacing w:line="276" w:lineRule="auto"/>
              <w:jc w:val="center"/>
              <w:rPr>
                <w:rFonts w:ascii="Palatino Linotype" w:hAnsi="Palatino Linotype" w:cs="Arial"/>
                <w:sz w:val="24"/>
                <w:szCs w:val="24"/>
              </w:rPr>
            </w:pPr>
            <w:r w:rsidRPr="001C0A7F">
              <w:rPr>
                <w:rFonts w:ascii="Palatino Linotype" w:hAnsi="Palatino Linotype" w:cs="Arial"/>
                <w:sz w:val="24"/>
                <w:szCs w:val="24"/>
              </w:rPr>
              <w:t>Кол-во</w:t>
            </w:r>
          </w:p>
        </w:tc>
      </w:tr>
      <w:tr w:rsidR="004F058D" w:rsidRPr="001C0A7F" w:rsidTr="006C3D5D">
        <w:tc>
          <w:tcPr>
            <w:tcW w:w="817" w:type="dxa"/>
          </w:tcPr>
          <w:p w:rsidR="00F86183" w:rsidRPr="001C0A7F" w:rsidRDefault="00F86183" w:rsidP="006C3D5D">
            <w:pPr>
              <w:spacing w:line="276" w:lineRule="auto"/>
              <w:rPr>
                <w:rFonts w:ascii="Palatino Linotype" w:hAnsi="Palatino Linotype" w:cs="Arial"/>
                <w:sz w:val="24"/>
                <w:szCs w:val="24"/>
              </w:rPr>
            </w:pPr>
          </w:p>
        </w:tc>
        <w:tc>
          <w:tcPr>
            <w:tcW w:w="9320" w:type="dxa"/>
            <w:gridSpan w:val="3"/>
          </w:tcPr>
          <w:p w:rsidR="00F86183" w:rsidRPr="001C0A7F" w:rsidRDefault="00606A05" w:rsidP="00D71B52">
            <w:pPr>
              <w:spacing w:line="276" w:lineRule="auto"/>
              <w:jc w:val="center"/>
              <w:rPr>
                <w:rFonts w:ascii="Palatino Linotype" w:hAnsi="Palatino Linotype" w:cs="Arial"/>
                <w:sz w:val="24"/>
                <w:szCs w:val="24"/>
              </w:rPr>
            </w:pPr>
            <w:proofErr w:type="spellStart"/>
            <w:r w:rsidRPr="001C0A7F">
              <w:rPr>
                <w:rFonts w:ascii="Palatino Linotype" w:hAnsi="Palatino Linotype" w:cs="Arial"/>
                <w:sz w:val="24"/>
                <w:szCs w:val="24"/>
              </w:rPr>
              <w:t>с.</w:t>
            </w:r>
            <w:r w:rsidR="006B490F" w:rsidRPr="001C0A7F">
              <w:rPr>
                <w:rFonts w:ascii="Palatino Linotype" w:hAnsi="Palatino Linotype" w:cs="Arial"/>
                <w:sz w:val="24"/>
                <w:szCs w:val="24"/>
              </w:rPr>
              <w:t>Тавричанка</w:t>
            </w:r>
            <w:proofErr w:type="spellEnd"/>
          </w:p>
        </w:tc>
      </w:tr>
      <w:tr w:rsidR="004F058D" w:rsidRPr="001C0A7F" w:rsidTr="006C3D5D">
        <w:tc>
          <w:tcPr>
            <w:tcW w:w="817" w:type="dxa"/>
          </w:tcPr>
          <w:p w:rsidR="00F86183" w:rsidRPr="001C0A7F" w:rsidRDefault="00F86183" w:rsidP="006C3D5D">
            <w:pPr>
              <w:spacing w:line="276" w:lineRule="auto"/>
              <w:rPr>
                <w:rFonts w:ascii="Palatino Linotype" w:hAnsi="Palatino Linotype" w:cs="Arial"/>
                <w:sz w:val="24"/>
                <w:szCs w:val="24"/>
              </w:rPr>
            </w:pPr>
            <w:r w:rsidRPr="001C0A7F">
              <w:rPr>
                <w:rFonts w:ascii="Palatino Linotype" w:hAnsi="Palatino Linotype" w:cs="Arial"/>
                <w:sz w:val="24"/>
                <w:szCs w:val="24"/>
              </w:rPr>
              <w:t>1</w:t>
            </w:r>
          </w:p>
        </w:tc>
        <w:tc>
          <w:tcPr>
            <w:tcW w:w="4251" w:type="dxa"/>
          </w:tcPr>
          <w:p w:rsidR="00F86183" w:rsidRPr="001C0A7F" w:rsidRDefault="00F86183" w:rsidP="006C3D5D">
            <w:pPr>
              <w:spacing w:line="276" w:lineRule="auto"/>
              <w:rPr>
                <w:rFonts w:ascii="Palatino Linotype" w:hAnsi="Palatino Linotype" w:cs="Arial"/>
                <w:sz w:val="24"/>
                <w:szCs w:val="24"/>
              </w:rPr>
            </w:pPr>
            <w:r w:rsidRPr="001C0A7F">
              <w:rPr>
                <w:rFonts w:ascii="Palatino Linotype" w:hAnsi="Palatino Linotype" w:cs="Arial"/>
                <w:sz w:val="24"/>
                <w:szCs w:val="24"/>
              </w:rPr>
              <w:t xml:space="preserve">Протяженность улично-дорожной сети  </w:t>
            </w:r>
          </w:p>
        </w:tc>
        <w:tc>
          <w:tcPr>
            <w:tcW w:w="2534" w:type="dxa"/>
            <w:vAlign w:val="center"/>
          </w:tcPr>
          <w:p w:rsidR="00F86183" w:rsidRPr="001C0A7F" w:rsidRDefault="00F86183" w:rsidP="006C3D5D">
            <w:pPr>
              <w:spacing w:line="276" w:lineRule="auto"/>
              <w:jc w:val="center"/>
              <w:rPr>
                <w:rFonts w:ascii="Palatino Linotype" w:hAnsi="Palatino Linotype" w:cs="Arial"/>
                <w:sz w:val="24"/>
                <w:szCs w:val="24"/>
              </w:rPr>
            </w:pPr>
            <w:r w:rsidRPr="001C0A7F">
              <w:rPr>
                <w:rFonts w:ascii="Palatino Linotype" w:hAnsi="Palatino Linotype" w:cs="Arial"/>
                <w:sz w:val="24"/>
                <w:szCs w:val="24"/>
              </w:rPr>
              <w:t>км</w:t>
            </w:r>
          </w:p>
        </w:tc>
        <w:tc>
          <w:tcPr>
            <w:tcW w:w="2535" w:type="dxa"/>
            <w:vAlign w:val="center"/>
          </w:tcPr>
          <w:p w:rsidR="00F86183" w:rsidRPr="001C0A7F" w:rsidRDefault="00994BBE" w:rsidP="006C3D5D">
            <w:pPr>
              <w:spacing w:line="276" w:lineRule="auto"/>
              <w:jc w:val="center"/>
              <w:rPr>
                <w:rFonts w:ascii="Palatino Linotype" w:hAnsi="Palatino Linotype" w:cs="Arial"/>
                <w:sz w:val="24"/>
                <w:szCs w:val="24"/>
              </w:rPr>
            </w:pPr>
            <w:r w:rsidRPr="001C0A7F">
              <w:rPr>
                <w:rFonts w:ascii="Palatino Linotype" w:hAnsi="Palatino Linotype" w:cs="Arial"/>
                <w:sz w:val="24"/>
                <w:szCs w:val="24"/>
              </w:rPr>
              <w:t>5.17</w:t>
            </w:r>
          </w:p>
        </w:tc>
      </w:tr>
      <w:tr w:rsidR="004F058D" w:rsidRPr="001C0A7F" w:rsidTr="006C3D5D">
        <w:trPr>
          <w:trHeight w:val="1621"/>
        </w:trPr>
        <w:tc>
          <w:tcPr>
            <w:tcW w:w="817" w:type="dxa"/>
          </w:tcPr>
          <w:p w:rsidR="00F86183" w:rsidRPr="001C0A7F" w:rsidRDefault="00F86183" w:rsidP="006C3D5D">
            <w:pPr>
              <w:spacing w:line="276" w:lineRule="auto"/>
              <w:rPr>
                <w:rFonts w:ascii="Palatino Linotype" w:hAnsi="Palatino Linotype" w:cs="Arial"/>
                <w:sz w:val="24"/>
                <w:szCs w:val="24"/>
              </w:rPr>
            </w:pPr>
            <w:r w:rsidRPr="001C0A7F">
              <w:rPr>
                <w:rFonts w:ascii="Palatino Linotype" w:hAnsi="Palatino Linotype" w:cs="Arial"/>
                <w:sz w:val="24"/>
                <w:szCs w:val="24"/>
              </w:rPr>
              <w:t xml:space="preserve">2 </w:t>
            </w:r>
          </w:p>
          <w:p w:rsidR="00F86183" w:rsidRPr="001C0A7F" w:rsidRDefault="00F86183" w:rsidP="006C3D5D">
            <w:pPr>
              <w:spacing w:line="276" w:lineRule="auto"/>
              <w:rPr>
                <w:rFonts w:ascii="Palatino Linotype" w:hAnsi="Palatino Linotype" w:cs="Arial"/>
                <w:sz w:val="24"/>
                <w:szCs w:val="24"/>
              </w:rPr>
            </w:pPr>
          </w:p>
        </w:tc>
        <w:tc>
          <w:tcPr>
            <w:tcW w:w="4251" w:type="dxa"/>
          </w:tcPr>
          <w:p w:rsidR="00F86183" w:rsidRPr="001C0A7F" w:rsidRDefault="00F86183" w:rsidP="006C3D5D">
            <w:pPr>
              <w:spacing w:line="276" w:lineRule="auto"/>
              <w:rPr>
                <w:rFonts w:ascii="Palatino Linotype" w:hAnsi="Palatino Linotype" w:cs="Arial"/>
                <w:sz w:val="24"/>
                <w:szCs w:val="24"/>
              </w:rPr>
            </w:pPr>
            <w:r w:rsidRPr="001C0A7F">
              <w:rPr>
                <w:rFonts w:ascii="Palatino Linotype" w:hAnsi="Palatino Linotype" w:cs="Arial"/>
                <w:sz w:val="24"/>
                <w:szCs w:val="24"/>
              </w:rPr>
              <w:t xml:space="preserve">В том числе: </w:t>
            </w:r>
          </w:p>
          <w:p w:rsidR="00F86183" w:rsidRPr="001C0A7F" w:rsidRDefault="00F86183" w:rsidP="006C3D5D">
            <w:pPr>
              <w:spacing w:line="276" w:lineRule="auto"/>
              <w:rPr>
                <w:rFonts w:ascii="Palatino Linotype" w:hAnsi="Palatino Linotype" w:cs="Arial"/>
                <w:sz w:val="24"/>
                <w:szCs w:val="24"/>
              </w:rPr>
            </w:pPr>
            <w:r w:rsidRPr="001C0A7F">
              <w:rPr>
                <w:rFonts w:ascii="Palatino Linotype" w:hAnsi="Palatino Linotype" w:cs="Arial"/>
                <w:sz w:val="24"/>
                <w:szCs w:val="24"/>
              </w:rPr>
              <w:t xml:space="preserve">- Главная улица; </w:t>
            </w:r>
          </w:p>
          <w:p w:rsidR="00F86183" w:rsidRPr="001C0A7F" w:rsidRDefault="00F86183" w:rsidP="006C3D5D">
            <w:pPr>
              <w:spacing w:line="276" w:lineRule="auto"/>
              <w:rPr>
                <w:rFonts w:ascii="Palatino Linotype" w:hAnsi="Palatino Linotype" w:cs="Arial"/>
                <w:sz w:val="24"/>
                <w:szCs w:val="24"/>
              </w:rPr>
            </w:pPr>
            <w:r w:rsidRPr="001C0A7F">
              <w:rPr>
                <w:rFonts w:ascii="Palatino Linotype" w:hAnsi="Palatino Linotype" w:cs="Arial"/>
                <w:sz w:val="24"/>
                <w:szCs w:val="24"/>
              </w:rPr>
              <w:t xml:space="preserve">- Второстепенная улица; </w:t>
            </w:r>
          </w:p>
          <w:p w:rsidR="00F86183" w:rsidRPr="001C0A7F" w:rsidRDefault="00F86183" w:rsidP="006C3D5D">
            <w:pPr>
              <w:spacing w:line="276" w:lineRule="auto"/>
              <w:rPr>
                <w:rFonts w:ascii="Palatino Linotype" w:hAnsi="Palatino Linotype" w:cs="Arial"/>
                <w:sz w:val="24"/>
                <w:szCs w:val="24"/>
              </w:rPr>
            </w:pPr>
            <w:r w:rsidRPr="001C0A7F">
              <w:rPr>
                <w:rFonts w:ascii="Palatino Linotype" w:hAnsi="Palatino Linotype" w:cs="Arial"/>
                <w:sz w:val="24"/>
                <w:szCs w:val="24"/>
              </w:rPr>
              <w:t xml:space="preserve">- Проезды </w:t>
            </w:r>
          </w:p>
        </w:tc>
        <w:tc>
          <w:tcPr>
            <w:tcW w:w="2534" w:type="dxa"/>
          </w:tcPr>
          <w:p w:rsidR="00F86183" w:rsidRPr="001C0A7F" w:rsidRDefault="00F86183" w:rsidP="006C3D5D">
            <w:pPr>
              <w:spacing w:line="276" w:lineRule="auto"/>
              <w:rPr>
                <w:rFonts w:ascii="Palatino Linotype" w:hAnsi="Palatino Linotype" w:cs="Arial"/>
                <w:sz w:val="24"/>
                <w:szCs w:val="24"/>
              </w:rPr>
            </w:pPr>
          </w:p>
          <w:p w:rsidR="00F86183" w:rsidRPr="001C0A7F" w:rsidRDefault="00F86183" w:rsidP="006C3D5D">
            <w:pPr>
              <w:spacing w:line="276" w:lineRule="auto"/>
              <w:jc w:val="center"/>
              <w:rPr>
                <w:rFonts w:ascii="Palatino Linotype" w:hAnsi="Palatino Linotype" w:cs="Arial"/>
                <w:sz w:val="24"/>
                <w:szCs w:val="24"/>
                <w:vertAlign w:val="superscript"/>
              </w:rPr>
            </w:pPr>
            <w:r w:rsidRPr="001C0A7F">
              <w:rPr>
                <w:rFonts w:ascii="Palatino Linotype" w:hAnsi="Palatino Linotype" w:cs="Arial"/>
                <w:sz w:val="24"/>
                <w:szCs w:val="24"/>
              </w:rPr>
              <w:t xml:space="preserve">км </w:t>
            </w:r>
          </w:p>
          <w:p w:rsidR="00F86183" w:rsidRPr="001C0A7F" w:rsidRDefault="00F86183" w:rsidP="006C3D5D">
            <w:pPr>
              <w:spacing w:line="276" w:lineRule="auto"/>
              <w:jc w:val="center"/>
              <w:rPr>
                <w:rFonts w:ascii="Palatino Linotype" w:hAnsi="Palatino Linotype" w:cs="Arial"/>
                <w:sz w:val="24"/>
                <w:szCs w:val="24"/>
              </w:rPr>
            </w:pPr>
            <w:r w:rsidRPr="001C0A7F">
              <w:rPr>
                <w:rFonts w:ascii="Palatino Linotype" w:hAnsi="Palatino Linotype" w:cs="Arial"/>
                <w:sz w:val="24"/>
                <w:szCs w:val="24"/>
              </w:rPr>
              <w:t xml:space="preserve">км </w:t>
            </w:r>
          </w:p>
          <w:p w:rsidR="00F86183" w:rsidRPr="001C0A7F" w:rsidRDefault="00F86183" w:rsidP="006C3D5D">
            <w:pPr>
              <w:spacing w:line="276" w:lineRule="auto"/>
              <w:jc w:val="center"/>
              <w:rPr>
                <w:rFonts w:ascii="Palatino Linotype" w:hAnsi="Palatino Linotype" w:cs="Arial"/>
                <w:sz w:val="24"/>
                <w:szCs w:val="24"/>
                <w:vertAlign w:val="superscript"/>
              </w:rPr>
            </w:pPr>
            <w:r w:rsidRPr="001C0A7F">
              <w:rPr>
                <w:rFonts w:ascii="Palatino Linotype" w:hAnsi="Palatino Linotype" w:cs="Arial"/>
                <w:sz w:val="24"/>
                <w:szCs w:val="24"/>
              </w:rPr>
              <w:t xml:space="preserve">км </w:t>
            </w:r>
          </w:p>
        </w:tc>
        <w:tc>
          <w:tcPr>
            <w:tcW w:w="2535" w:type="dxa"/>
          </w:tcPr>
          <w:p w:rsidR="00F86183" w:rsidRPr="001C0A7F" w:rsidRDefault="00F86183" w:rsidP="006C3D5D">
            <w:pPr>
              <w:spacing w:line="276" w:lineRule="auto"/>
              <w:rPr>
                <w:rFonts w:ascii="Palatino Linotype" w:hAnsi="Palatino Linotype"/>
                <w:sz w:val="24"/>
                <w:szCs w:val="24"/>
              </w:rPr>
            </w:pPr>
          </w:p>
          <w:p w:rsidR="00F86183" w:rsidRPr="001C0A7F" w:rsidRDefault="00994BBE" w:rsidP="006C3D5D">
            <w:pPr>
              <w:spacing w:line="276" w:lineRule="auto"/>
              <w:jc w:val="center"/>
              <w:rPr>
                <w:rFonts w:ascii="Palatino Linotype" w:hAnsi="Palatino Linotype"/>
                <w:sz w:val="24"/>
                <w:szCs w:val="24"/>
              </w:rPr>
            </w:pPr>
            <w:r w:rsidRPr="001C0A7F">
              <w:rPr>
                <w:rFonts w:ascii="Palatino Linotype" w:hAnsi="Palatino Linotype"/>
                <w:sz w:val="24"/>
                <w:szCs w:val="24"/>
              </w:rPr>
              <w:t>1.77</w:t>
            </w:r>
          </w:p>
          <w:p w:rsidR="00994BBE" w:rsidRPr="001C0A7F" w:rsidRDefault="00994BBE" w:rsidP="006C3D5D">
            <w:pPr>
              <w:spacing w:line="276" w:lineRule="auto"/>
              <w:jc w:val="center"/>
              <w:rPr>
                <w:rFonts w:ascii="Palatino Linotype" w:hAnsi="Palatino Linotype"/>
                <w:sz w:val="24"/>
                <w:szCs w:val="24"/>
              </w:rPr>
            </w:pPr>
            <w:r w:rsidRPr="001C0A7F">
              <w:rPr>
                <w:rFonts w:ascii="Palatino Linotype" w:hAnsi="Palatino Linotype"/>
                <w:sz w:val="24"/>
                <w:szCs w:val="24"/>
              </w:rPr>
              <w:t>3.0</w:t>
            </w:r>
          </w:p>
          <w:p w:rsidR="00994BBE" w:rsidRPr="001C0A7F" w:rsidRDefault="00994BBE" w:rsidP="006C3D5D">
            <w:pPr>
              <w:spacing w:line="276" w:lineRule="auto"/>
              <w:jc w:val="center"/>
              <w:rPr>
                <w:rFonts w:ascii="Palatino Linotype" w:hAnsi="Palatino Linotype" w:cs="Arial"/>
                <w:sz w:val="24"/>
                <w:szCs w:val="24"/>
              </w:rPr>
            </w:pPr>
            <w:r w:rsidRPr="001C0A7F">
              <w:rPr>
                <w:rFonts w:ascii="Palatino Linotype" w:hAnsi="Palatino Linotype"/>
                <w:sz w:val="24"/>
                <w:szCs w:val="24"/>
              </w:rPr>
              <w:t>0.4</w:t>
            </w:r>
          </w:p>
        </w:tc>
      </w:tr>
      <w:tr w:rsidR="004F058D" w:rsidRPr="001C0A7F" w:rsidTr="00EC0FF3">
        <w:trPr>
          <w:trHeight w:val="477"/>
        </w:trPr>
        <w:tc>
          <w:tcPr>
            <w:tcW w:w="817" w:type="dxa"/>
          </w:tcPr>
          <w:p w:rsidR="004F058D" w:rsidRPr="001C0A7F" w:rsidRDefault="004F058D" w:rsidP="00EC0FF3">
            <w:pPr>
              <w:spacing w:line="276" w:lineRule="auto"/>
              <w:rPr>
                <w:rFonts w:ascii="Palatino Linotype" w:hAnsi="Palatino Linotype" w:cs="Arial"/>
                <w:sz w:val="24"/>
                <w:szCs w:val="24"/>
              </w:rPr>
            </w:pPr>
          </w:p>
        </w:tc>
        <w:tc>
          <w:tcPr>
            <w:tcW w:w="9320" w:type="dxa"/>
            <w:gridSpan w:val="3"/>
          </w:tcPr>
          <w:p w:rsidR="004F058D" w:rsidRPr="001C0A7F" w:rsidRDefault="006B490F" w:rsidP="004F058D">
            <w:pPr>
              <w:spacing w:line="276" w:lineRule="auto"/>
              <w:jc w:val="center"/>
              <w:rPr>
                <w:rFonts w:ascii="Palatino Linotype" w:hAnsi="Palatino Linotype"/>
                <w:sz w:val="24"/>
                <w:szCs w:val="24"/>
              </w:rPr>
            </w:pPr>
            <w:proofErr w:type="spellStart"/>
            <w:r w:rsidRPr="001C0A7F">
              <w:rPr>
                <w:rFonts w:ascii="Palatino Linotype" w:hAnsi="Palatino Linotype"/>
                <w:sz w:val="24"/>
                <w:szCs w:val="24"/>
              </w:rPr>
              <w:t>Ярташлы</w:t>
            </w:r>
            <w:proofErr w:type="spellEnd"/>
          </w:p>
        </w:tc>
      </w:tr>
      <w:tr w:rsidR="004F058D" w:rsidRPr="001C0A7F" w:rsidTr="004F058D">
        <w:trPr>
          <w:trHeight w:val="697"/>
        </w:trPr>
        <w:tc>
          <w:tcPr>
            <w:tcW w:w="817" w:type="dxa"/>
          </w:tcPr>
          <w:p w:rsidR="004F058D" w:rsidRPr="001C0A7F" w:rsidRDefault="004F058D" w:rsidP="00EC0FF3">
            <w:pPr>
              <w:spacing w:line="276" w:lineRule="auto"/>
              <w:rPr>
                <w:rFonts w:ascii="Palatino Linotype" w:hAnsi="Palatino Linotype" w:cs="Arial"/>
                <w:sz w:val="24"/>
                <w:szCs w:val="24"/>
              </w:rPr>
            </w:pPr>
            <w:r w:rsidRPr="001C0A7F">
              <w:rPr>
                <w:rFonts w:ascii="Palatino Linotype" w:hAnsi="Palatino Linotype" w:cs="Arial"/>
                <w:sz w:val="24"/>
                <w:szCs w:val="24"/>
              </w:rPr>
              <w:t>1</w:t>
            </w:r>
          </w:p>
        </w:tc>
        <w:tc>
          <w:tcPr>
            <w:tcW w:w="4251" w:type="dxa"/>
          </w:tcPr>
          <w:p w:rsidR="004F058D" w:rsidRPr="001C0A7F" w:rsidRDefault="004F058D" w:rsidP="00EC0FF3">
            <w:pPr>
              <w:spacing w:line="276" w:lineRule="auto"/>
              <w:rPr>
                <w:rFonts w:ascii="Palatino Linotype" w:hAnsi="Palatino Linotype" w:cs="Arial"/>
                <w:sz w:val="24"/>
                <w:szCs w:val="24"/>
              </w:rPr>
            </w:pPr>
            <w:r w:rsidRPr="001C0A7F">
              <w:rPr>
                <w:rFonts w:ascii="Palatino Linotype" w:hAnsi="Palatino Linotype" w:cs="Arial"/>
                <w:sz w:val="24"/>
                <w:szCs w:val="24"/>
              </w:rPr>
              <w:t xml:space="preserve">Протяженность улично-дорожной сети  </w:t>
            </w:r>
          </w:p>
        </w:tc>
        <w:tc>
          <w:tcPr>
            <w:tcW w:w="2534" w:type="dxa"/>
            <w:vAlign w:val="center"/>
          </w:tcPr>
          <w:p w:rsidR="004F058D" w:rsidRPr="001C0A7F" w:rsidRDefault="004F058D" w:rsidP="00EC0FF3">
            <w:pPr>
              <w:spacing w:line="276" w:lineRule="auto"/>
              <w:jc w:val="center"/>
              <w:rPr>
                <w:rFonts w:ascii="Palatino Linotype" w:hAnsi="Palatino Linotype" w:cs="Arial"/>
                <w:sz w:val="24"/>
                <w:szCs w:val="24"/>
              </w:rPr>
            </w:pPr>
            <w:r w:rsidRPr="001C0A7F">
              <w:rPr>
                <w:rFonts w:ascii="Palatino Linotype" w:hAnsi="Palatino Linotype" w:cs="Arial"/>
                <w:sz w:val="24"/>
                <w:szCs w:val="24"/>
              </w:rPr>
              <w:t>км</w:t>
            </w:r>
          </w:p>
        </w:tc>
        <w:tc>
          <w:tcPr>
            <w:tcW w:w="2535" w:type="dxa"/>
            <w:vAlign w:val="center"/>
          </w:tcPr>
          <w:p w:rsidR="004F058D" w:rsidRPr="001C0A7F" w:rsidRDefault="00994BBE" w:rsidP="00EC0FF3">
            <w:pPr>
              <w:spacing w:line="276" w:lineRule="auto"/>
              <w:jc w:val="center"/>
              <w:rPr>
                <w:rFonts w:ascii="Palatino Linotype" w:hAnsi="Palatino Linotype" w:cs="Arial"/>
                <w:sz w:val="24"/>
                <w:szCs w:val="24"/>
              </w:rPr>
            </w:pPr>
            <w:r w:rsidRPr="001C0A7F">
              <w:rPr>
                <w:rFonts w:ascii="Palatino Linotype" w:hAnsi="Palatino Linotype" w:cs="Arial"/>
                <w:sz w:val="24"/>
                <w:szCs w:val="24"/>
              </w:rPr>
              <w:t>1.7</w:t>
            </w:r>
          </w:p>
        </w:tc>
      </w:tr>
      <w:tr w:rsidR="004F058D" w:rsidRPr="001C0A7F" w:rsidTr="00EC0FF3">
        <w:trPr>
          <w:trHeight w:val="1621"/>
        </w:trPr>
        <w:tc>
          <w:tcPr>
            <w:tcW w:w="817" w:type="dxa"/>
          </w:tcPr>
          <w:p w:rsidR="004F058D" w:rsidRPr="001C0A7F" w:rsidRDefault="004F058D" w:rsidP="00EC0FF3">
            <w:pPr>
              <w:spacing w:line="276" w:lineRule="auto"/>
              <w:rPr>
                <w:rFonts w:ascii="Palatino Linotype" w:hAnsi="Palatino Linotype" w:cs="Arial"/>
                <w:sz w:val="24"/>
                <w:szCs w:val="24"/>
              </w:rPr>
            </w:pPr>
            <w:r w:rsidRPr="001C0A7F">
              <w:rPr>
                <w:rFonts w:ascii="Palatino Linotype" w:hAnsi="Palatino Linotype" w:cs="Arial"/>
                <w:sz w:val="24"/>
                <w:szCs w:val="24"/>
              </w:rPr>
              <w:t xml:space="preserve">2 </w:t>
            </w:r>
          </w:p>
          <w:p w:rsidR="004F058D" w:rsidRPr="001C0A7F" w:rsidRDefault="004F058D" w:rsidP="00EC0FF3">
            <w:pPr>
              <w:spacing w:line="276" w:lineRule="auto"/>
              <w:rPr>
                <w:rFonts w:ascii="Palatino Linotype" w:hAnsi="Palatino Linotype" w:cs="Arial"/>
                <w:sz w:val="24"/>
                <w:szCs w:val="24"/>
              </w:rPr>
            </w:pPr>
          </w:p>
        </w:tc>
        <w:tc>
          <w:tcPr>
            <w:tcW w:w="4251" w:type="dxa"/>
          </w:tcPr>
          <w:p w:rsidR="004F058D" w:rsidRPr="001C0A7F" w:rsidRDefault="004F058D" w:rsidP="00EC0FF3">
            <w:pPr>
              <w:spacing w:line="276" w:lineRule="auto"/>
              <w:rPr>
                <w:rFonts w:ascii="Palatino Linotype" w:hAnsi="Palatino Linotype" w:cs="Arial"/>
                <w:sz w:val="24"/>
                <w:szCs w:val="24"/>
              </w:rPr>
            </w:pPr>
            <w:r w:rsidRPr="001C0A7F">
              <w:rPr>
                <w:rFonts w:ascii="Palatino Linotype" w:hAnsi="Palatino Linotype" w:cs="Arial"/>
                <w:sz w:val="24"/>
                <w:szCs w:val="24"/>
              </w:rPr>
              <w:t xml:space="preserve">В том числе: </w:t>
            </w:r>
          </w:p>
          <w:p w:rsidR="004F058D" w:rsidRPr="001C0A7F" w:rsidRDefault="004F058D" w:rsidP="00EC0FF3">
            <w:pPr>
              <w:spacing w:line="276" w:lineRule="auto"/>
              <w:rPr>
                <w:rFonts w:ascii="Palatino Linotype" w:hAnsi="Palatino Linotype" w:cs="Arial"/>
                <w:sz w:val="24"/>
                <w:szCs w:val="24"/>
              </w:rPr>
            </w:pPr>
            <w:r w:rsidRPr="001C0A7F">
              <w:rPr>
                <w:rFonts w:ascii="Palatino Linotype" w:hAnsi="Palatino Linotype" w:cs="Arial"/>
                <w:sz w:val="24"/>
                <w:szCs w:val="24"/>
              </w:rPr>
              <w:t xml:space="preserve">- Главная улица; </w:t>
            </w:r>
          </w:p>
          <w:p w:rsidR="004F058D" w:rsidRPr="001C0A7F" w:rsidRDefault="004F058D" w:rsidP="00EC0FF3">
            <w:pPr>
              <w:spacing w:line="276" w:lineRule="auto"/>
              <w:rPr>
                <w:rFonts w:ascii="Palatino Linotype" w:hAnsi="Palatino Linotype" w:cs="Arial"/>
                <w:sz w:val="24"/>
                <w:szCs w:val="24"/>
              </w:rPr>
            </w:pPr>
            <w:r w:rsidRPr="001C0A7F">
              <w:rPr>
                <w:rFonts w:ascii="Palatino Linotype" w:hAnsi="Palatino Linotype" w:cs="Arial"/>
                <w:sz w:val="24"/>
                <w:szCs w:val="24"/>
              </w:rPr>
              <w:t xml:space="preserve">- Второстепенная улица; </w:t>
            </w:r>
          </w:p>
          <w:p w:rsidR="004F058D" w:rsidRPr="001C0A7F" w:rsidRDefault="004F058D" w:rsidP="00EC0FF3">
            <w:pPr>
              <w:spacing w:line="276" w:lineRule="auto"/>
              <w:rPr>
                <w:rFonts w:ascii="Palatino Linotype" w:hAnsi="Palatino Linotype" w:cs="Arial"/>
                <w:sz w:val="24"/>
                <w:szCs w:val="24"/>
              </w:rPr>
            </w:pPr>
            <w:r w:rsidRPr="001C0A7F">
              <w:rPr>
                <w:rFonts w:ascii="Palatino Linotype" w:hAnsi="Palatino Linotype" w:cs="Arial"/>
                <w:sz w:val="24"/>
                <w:szCs w:val="24"/>
              </w:rPr>
              <w:t xml:space="preserve">- Проезды </w:t>
            </w:r>
          </w:p>
        </w:tc>
        <w:tc>
          <w:tcPr>
            <w:tcW w:w="2534" w:type="dxa"/>
          </w:tcPr>
          <w:p w:rsidR="004F058D" w:rsidRPr="001C0A7F" w:rsidRDefault="004F058D" w:rsidP="00EC0FF3">
            <w:pPr>
              <w:spacing w:line="276" w:lineRule="auto"/>
              <w:rPr>
                <w:rFonts w:ascii="Palatino Linotype" w:hAnsi="Palatino Linotype" w:cs="Arial"/>
                <w:sz w:val="24"/>
                <w:szCs w:val="24"/>
              </w:rPr>
            </w:pPr>
          </w:p>
          <w:p w:rsidR="004F058D" w:rsidRPr="001C0A7F" w:rsidRDefault="004F058D" w:rsidP="00EC0FF3">
            <w:pPr>
              <w:spacing w:line="276" w:lineRule="auto"/>
              <w:jc w:val="center"/>
              <w:rPr>
                <w:rFonts w:ascii="Palatino Linotype" w:hAnsi="Palatino Linotype" w:cs="Arial"/>
                <w:sz w:val="24"/>
                <w:szCs w:val="24"/>
                <w:vertAlign w:val="superscript"/>
              </w:rPr>
            </w:pPr>
            <w:r w:rsidRPr="001C0A7F">
              <w:rPr>
                <w:rFonts w:ascii="Palatino Linotype" w:hAnsi="Palatino Linotype" w:cs="Arial"/>
                <w:sz w:val="24"/>
                <w:szCs w:val="24"/>
              </w:rPr>
              <w:t xml:space="preserve">км </w:t>
            </w:r>
          </w:p>
          <w:p w:rsidR="004F058D" w:rsidRPr="001C0A7F" w:rsidRDefault="004F058D" w:rsidP="00EC0FF3">
            <w:pPr>
              <w:spacing w:line="276" w:lineRule="auto"/>
              <w:jc w:val="center"/>
              <w:rPr>
                <w:rFonts w:ascii="Palatino Linotype" w:hAnsi="Palatino Linotype" w:cs="Arial"/>
                <w:sz w:val="24"/>
                <w:szCs w:val="24"/>
              </w:rPr>
            </w:pPr>
            <w:r w:rsidRPr="001C0A7F">
              <w:rPr>
                <w:rFonts w:ascii="Palatino Linotype" w:hAnsi="Palatino Linotype" w:cs="Arial"/>
                <w:sz w:val="24"/>
                <w:szCs w:val="24"/>
              </w:rPr>
              <w:t xml:space="preserve">км </w:t>
            </w:r>
          </w:p>
          <w:p w:rsidR="004F058D" w:rsidRPr="001C0A7F" w:rsidRDefault="004F058D" w:rsidP="00EC0FF3">
            <w:pPr>
              <w:spacing w:line="276" w:lineRule="auto"/>
              <w:jc w:val="center"/>
              <w:rPr>
                <w:rFonts w:ascii="Palatino Linotype" w:hAnsi="Palatino Linotype" w:cs="Arial"/>
                <w:sz w:val="24"/>
                <w:szCs w:val="24"/>
                <w:vertAlign w:val="superscript"/>
              </w:rPr>
            </w:pPr>
            <w:r w:rsidRPr="001C0A7F">
              <w:rPr>
                <w:rFonts w:ascii="Palatino Linotype" w:hAnsi="Palatino Linotype" w:cs="Arial"/>
                <w:sz w:val="24"/>
                <w:szCs w:val="24"/>
              </w:rPr>
              <w:t xml:space="preserve">км </w:t>
            </w:r>
          </w:p>
        </w:tc>
        <w:tc>
          <w:tcPr>
            <w:tcW w:w="2535" w:type="dxa"/>
          </w:tcPr>
          <w:p w:rsidR="004F058D" w:rsidRPr="001C0A7F" w:rsidRDefault="004F058D" w:rsidP="00EC0FF3">
            <w:pPr>
              <w:spacing w:line="276" w:lineRule="auto"/>
              <w:rPr>
                <w:rFonts w:ascii="Palatino Linotype" w:hAnsi="Palatino Linotype"/>
                <w:sz w:val="24"/>
                <w:szCs w:val="24"/>
              </w:rPr>
            </w:pPr>
          </w:p>
          <w:p w:rsidR="004F058D" w:rsidRPr="001C0A7F" w:rsidRDefault="00994BBE" w:rsidP="00EC0FF3">
            <w:pPr>
              <w:spacing w:line="276" w:lineRule="auto"/>
              <w:jc w:val="center"/>
              <w:rPr>
                <w:rFonts w:ascii="Palatino Linotype" w:hAnsi="Palatino Linotype"/>
                <w:sz w:val="24"/>
                <w:szCs w:val="24"/>
              </w:rPr>
            </w:pPr>
            <w:r w:rsidRPr="001C0A7F">
              <w:rPr>
                <w:rFonts w:ascii="Palatino Linotype" w:hAnsi="Palatino Linotype"/>
                <w:sz w:val="24"/>
                <w:szCs w:val="24"/>
              </w:rPr>
              <w:t>0.5</w:t>
            </w:r>
          </w:p>
          <w:p w:rsidR="004F058D" w:rsidRPr="001C0A7F" w:rsidRDefault="00994BBE" w:rsidP="00994BBE">
            <w:pPr>
              <w:spacing w:line="276" w:lineRule="auto"/>
              <w:jc w:val="center"/>
              <w:rPr>
                <w:rFonts w:ascii="Palatino Linotype" w:hAnsi="Palatino Linotype"/>
                <w:sz w:val="24"/>
                <w:szCs w:val="24"/>
              </w:rPr>
            </w:pPr>
            <w:r w:rsidRPr="001C0A7F">
              <w:rPr>
                <w:rFonts w:ascii="Palatino Linotype" w:hAnsi="Palatino Linotype"/>
                <w:sz w:val="24"/>
                <w:szCs w:val="24"/>
              </w:rPr>
              <w:t>1.2</w:t>
            </w:r>
          </w:p>
          <w:p w:rsidR="004F058D" w:rsidRPr="001C0A7F" w:rsidRDefault="004F058D" w:rsidP="00EC0FF3">
            <w:pPr>
              <w:spacing w:line="276" w:lineRule="auto"/>
              <w:jc w:val="center"/>
              <w:rPr>
                <w:rFonts w:ascii="Palatino Linotype" w:hAnsi="Palatino Linotype" w:cs="Arial"/>
                <w:sz w:val="24"/>
                <w:szCs w:val="24"/>
              </w:rPr>
            </w:pPr>
          </w:p>
        </w:tc>
      </w:tr>
      <w:tr w:rsidR="004F058D" w:rsidRPr="001C0A7F" w:rsidTr="00EC0FF3">
        <w:trPr>
          <w:trHeight w:val="408"/>
        </w:trPr>
        <w:tc>
          <w:tcPr>
            <w:tcW w:w="817" w:type="dxa"/>
          </w:tcPr>
          <w:p w:rsidR="004F058D" w:rsidRPr="001C0A7F" w:rsidRDefault="004F058D" w:rsidP="00EC0FF3">
            <w:pPr>
              <w:spacing w:line="276" w:lineRule="auto"/>
              <w:rPr>
                <w:rFonts w:ascii="Palatino Linotype" w:hAnsi="Palatino Linotype" w:cs="Arial"/>
                <w:sz w:val="24"/>
                <w:szCs w:val="24"/>
              </w:rPr>
            </w:pPr>
          </w:p>
        </w:tc>
        <w:tc>
          <w:tcPr>
            <w:tcW w:w="9320" w:type="dxa"/>
            <w:gridSpan w:val="3"/>
          </w:tcPr>
          <w:p w:rsidR="004F058D" w:rsidRPr="001C0A7F" w:rsidRDefault="00E44FCD" w:rsidP="004F058D">
            <w:pPr>
              <w:spacing w:line="276" w:lineRule="auto"/>
              <w:jc w:val="center"/>
              <w:rPr>
                <w:rFonts w:ascii="Palatino Linotype" w:hAnsi="Palatino Linotype"/>
                <w:sz w:val="24"/>
                <w:szCs w:val="24"/>
              </w:rPr>
            </w:pPr>
            <w:r w:rsidRPr="001C0A7F">
              <w:rPr>
                <w:rFonts w:ascii="Palatino Linotype" w:hAnsi="Palatino Linotype"/>
                <w:sz w:val="24"/>
                <w:szCs w:val="24"/>
              </w:rPr>
              <w:t>Уразметово</w:t>
            </w:r>
          </w:p>
        </w:tc>
      </w:tr>
      <w:tr w:rsidR="004F058D" w:rsidRPr="001C0A7F" w:rsidTr="00EC0FF3">
        <w:trPr>
          <w:trHeight w:val="408"/>
        </w:trPr>
        <w:tc>
          <w:tcPr>
            <w:tcW w:w="817" w:type="dxa"/>
          </w:tcPr>
          <w:p w:rsidR="004F058D" w:rsidRPr="001C0A7F" w:rsidRDefault="004F058D" w:rsidP="00EC0FF3">
            <w:pPr>
              <w:spacing w:line="276" w:lineRule="auto"/>
              <w:rPr>
                <w:rFonts w:ascii="Palatino Linotype" w:hAnsi="Palatino Linotype" w:cs="Arial"/>
                <w:sz w:val="24"/>
                <w:szCs w:val="24"/>
              </w:rPr>
            </w:pPr>
            <w:r w:rsidRPr="001C0A7F">
              <w:rPr>
                <w:rFonts w:ascii="Palatino Linotype" w:hAnsi="Palatino Linotype" w:cs="Arial"/>
                <w:sz w:val="24"/>
                <w:szCs w:val="24"/>
              </w:rPr>
              <w:t>1</w:t>
            </w:r>
          </w:p>
        </w:tc>
        <w:tc>
          <w:tcPr>
            <w:tcW w:w="4251" w:type="dxa"/>
          </w:tcPr>
          <w:p w:rsidR="004F058D" w:rsidRPr="001C0A7F" w:rsidRDefault="004F058D" w:rsidP="00EC0FF3">
            <w:pPr>
              <w:spacing w:line="276" w:lineRule="auto"/>
              <w:rPr>
                <w:rFonts w:ascii="Palatino Linotype" w:hAnsi="Palatino Linotype" w:cs="Arial"/>
                <w:sz w:val="24"/>
                <w:szCs w:val="24"/>
              </w:rPr>
            </w:pPr>
            <w:r w:rsidRPr="001C0A7F">
              <w:rPr>
                <w:rFonts w:ascii="Palatino Linotype" w:hAnsi="Palatino Linotype" w:cs="Arial"/>
                <w:sz w:val="24"/>
                <w:szCs w:val="24"/>
              </w:rPr>
              <w:t xml:space="preserve">Протяженность улично-дорожной сети  </w:t>
            </w:r>
          </w:p>
        </w:tc>
        <w:tc>
          <w:tcPr>
            <w:tcW w:w="2534" w:type="dxa"/>
            <w:vAlign w:val="center"/>
          </w:tcPr>
          <w:p w:rsidR="004F058D" w:rsidRPr="001C0A7F" w:rsidRDefault="004F058D" w:rsidP="00EC0FF3">
            <w:pPr>
              <w:spacing w:line="276" w:lineRule="auto"/>
              <w:jc w:val="center"/>
              <w:rPr>
                <w:rFonts w:ascii="Palatino Linotype" w:hAnsi="Palatino Linotype" w:cs="Arial"/>
                <w:sz w:val="24"/>
                <w:szCs w:val="24"/>
              </w:rPr>
            </w:pPr>
            <w:r w:rsidRPr="001C0A7F">
              <w:rPr>
                <w:rFonts w:ascii="Palatino Linotype" w:hAnsi="Palatino Linotype" w:cs="Arial"/>
                <w:sz w:val="24"/>
                <w:szCs w:val="24"/>
              </w:rPr>
              <w:t>км</w:t>
            </w:r>
          </w:p>
        </w:tc>
        <w:tc>
          <w:tcPr>
            <w:tcW w:w="2535" w:type="dxa"/>
            <w:vAlign w:val="center"/>
          </w:tcPr>
          <w:p w:rsidR="004F058D" w:rsidRPr="001C0A7F" w:rsidRDefault="00994BBE" w:rsidP="00EC0FF3">
            <w:pPr>
              <w:spacing w:line="276" w:lineRule="auto"/>
              <w:jc w:val="center"/>
              <w:rPr>
                <w:rFonts w:ascii="Palatino Linotype" w:hAnsi="Palatino Linotype" w:cs="Arial"/>
                <w:sz w:val="24"/>
                <w:szCs w:val="24"/>
              </w:rPr>
            </w:pPr>
            <w:r w:rsidRPr="001C0A7F">
              <w:rPr>
                <w:rFonts w:ascii="Palatino Linotype" w:hAnsi="Palatino Linotype" w:cs="Arial"/>
                <w:sz w:val="24"/>
                <w:szCs w:val="24"/>
              </w:rPr>
              <w:t>4.4</w:t>
            </w:r>
          </w:p>
        </w:tc>
      </w:tr>
      <w:tr w:rsidR="004F058D" w:rsidRPr="001C0A7F" w:rsidTr="004F058D">
        <w:trPr>
          <w:trHeight w:val="408"/>
        </w:trPr>
        <w:tc>
          <w:tcPr>
            <w:tcW w:w="817" w:type="dxa"/>
          </w:tcPr>
          <w:p w:rsidR="004F058D" w:rsidRPr="001C0A7F" w:rsidRDefault="004F058D" w:rsidP="00EC0FF3">
            <w:pPr>
              <w:spacing w:line="276" w:lineRule="auto"/>
              <w:rPr>
                <w:rFonts w:ascii="Palatino Linotype" w:hAnsi="Palatino Linotype" w:cs="Arial"/>
                <w:sz w:val="24"/>
                <w:szCs w:val="24"/>
              </w:rPr>
            </w:pPr>
            <w:r w:rsidRPr="001C0A7F">
              <w:rPr>
                <w:rFonts w:ascii="Palatino Linotype" w:hAnsi="Palatino Linotype" w:cs="Arial"/>
                <w:sz w:val="24"/>
                <w:szCs w:val="24"/>
              </w:rPr>
              <w:lastRenderedPageBreak/>
              <w:t xml:space="preserve">2 </w:t>
            </w:r>
          </w:p>
          <w:p w:rsidR="004F058D" w:rsidRPr="001C0A7F" w:rsidRDefault="004F058D" w:rsidP="00EC0FF3">
            <w:pPr>
              <w:spacing w:line="276" w:lineRule="auto"/>
              <w:rPr>
                <w:rFonts w:ascii="Palatino Linotype" w:hAnsi="Palatino Linotype" w:cs="Arial"/>
                <w:sz w:val="24"/>
                <w:szCs w:val="24"/>
              </w:rPr>
            </w:pPr>
          </w:p>
        </w:tc>
        <w:tc>
          <w:tcPr>
            <w:tcW w:w="4251" w:type="dxa"/>
          </w:tcPr>
          <w:p w:rsidR="004F058D" w:rsidRPr="001C0A7F" w:rsidRDefault="004F058D" w:rsidP="00EC0FF3">
            <w:pPr>
              <w:spacing w:line="276" w:lineRule="auto"/>
              <w:rPr>
                <w:rFonts w:ascii="Palatino Linotype" w:hAnsi="Palatino Linotype" w:cs="Arial"/>
                <w:sz w:val="24"/>
                <w:szCs w:val="24"/>
              </w:rPr>
            </w:pPr>
            <w:r w:rsidRPr="001C0A7F">
              <w:rPr>
                <w:rFonts w:ascii="Palatino Linotype" w:hAnsi="Palatino Linotype" w:cs="Arial"/>
                <w:sz w:val="24"/>
                <w:szCs w:val="24"/>
              </w:rPr>
              <w:t xml:space="preserve">В том числе: </w:t>
            </w:r>
          </w:p>
          <w:p w:rsidR="004F058D" w:rsidRPr="001C0A7F" w:rsidRDefault="004F058D" w:rsidP="00EC0FF3">
            <w:pPr>
              <w:spacing w:line="276" w:lineRule="auto"/>
              <w:rPr>
                <w:rFonts w:ascii="Palatino Linotype" w:hAnsi="Palatino Linotype" w:cs="Arial"/>
                <w:sz w:val="24"/>
                <w:szCs w:val="24"/>
              </w:rPr>
            </w:pPr>
            <w:r w:rsidRPr="001C0A7F">
              <w:rPr>
                <w:rFonts w:ascii="Palatino Linotype" w:hAnsi="Palatino Linotype" w:cs="Arial"/>
                <w:sz w:val="24"/>
                <w:szCs w:val="24"/>
              </w:rPr>
              <w:t xml:space="preserve">- Главная улица; </w:t>
            </w:r>
          </w:p>
          <w:p w:rsidR="004F058D" w:rsidRPr="001C0A7F" w:rsidRDefault="004F058D" w:rsidP="00EC0FF3">
            <w:pPr>
              <w:spacing w:line="276" w:lineRule="auto"/>
              <w:rPr>
                <w:rFonts w:ascii="Palatino Linotype" w:hAnsi="Palatino Linotype" w:cs="Arial"/>
                <w:sz w:val="24"/>
                <w:szCs w:val="24"/>
              </w:rPr>
            </w:pPr>
            <w:r w:rsidRPr="001C0A7F">
              <w:rPr>
                <w:rFonts w:ascii="Palatino Linotype" w:hAnsi="Palatino Linotype" w:cs="Arial"/>
                <w:sz w:val="24"/>
                <w:szCs w:val="24"/>
              </w:rPr>
              <w:t xml:space="preserve">- Второстепенная улица; </w:t>
            </w:r>
          </w:p>
          <w:p w:rsidR="004F058D" w:rsidRPr="001C0A7F" w:rsidRDefault="004F058D" w:rsidP="00EC0FF3">
            <w:pPr>
              <w:spacing w:line="276" w:lineRule="auto"/>
              <w:rPr>
                <w:rFonts w:ascii="Palatino Linotype" w:hAnsi="Palatino Linotype" w:cs="Arial"/>
                <w:sz w:val="24"/>
                <w:szCs w:val="24"/>
              </w:rPr>
            </w:pPr>
            <w:r w:rsidRPr="001C0A7F">
              <w:rPr>
                <w:rFonts w:ascii="Palatino Linotype" w:hAnsi="Palatino Linotype" w:cs="Arial"/>
                <w:sz w:val="24"/>
                <w:szCs w:val="24"/>
              </w:rPr>
              <w:t xml:space="preserve">- Проезды </w:t>
            </w:r>
          </w:p>
        </w:tc>
        <w:tc>
          <w:tcPr>
            <w:tcW w:w="2534" w:type="dxa"/>
          </w:tcPr>
          <w:p w:rsidR="004F058D" w:rsidRPr="001C0A7F" w:rsidRDefault="004F058D" w:rsidP="00EC0FF3">
            <w:pPr>
              <w:spacing w:line="276" w:lineRule="auto"/>
              <w:rPr>
                <w:rFonts w:ascii="Palatino Linotype" w:hAnsi="Palatino Linotype" w:cs="Arial"/>
                <w:sz w:val="24"/>
                <w:szCs w:val="24"/>
              </w:rPr>
            </w:pPr>
          </w:p>
          <w:p w:rsidR="004F058D" w:rsidRPr="001C0A7F" w:rsidRDefault="004F058D" w:rsidP="00EC0FF3">
            <w:pPr>
              <w:spacing w:line="276" w:lineRule="auto"/>
              <w:jc w:val="center"/>
              <w:rPr>
                <w:rFonts w:ascii="Palatino Linotype" w:hAnsi="Palatino Linotype" w:cs="Arial"/>
                <w:sz w:val="24"/>
                <w:szCs w:val="24"/>
                <w:vertAlign w:val="superscript"/>
              </w:rPr>
            </w:pPr>
            <w:r w:rsidRPr="001C0A7F">
              <w:rPr>
                <w:rFonts w:ascii="Palatino Linotype" w:hAnsi="Palatino Linotype" w:cs="Arial"/>
                <w:sz w:val="24"/>
                <w:szCs w:val="24"/>
              </w:rPr>
              <w:t xml:space="preserve">км </w:t>
            </w:r>
          </w:p>
          <w:p w:rsidR="004F058D" w:rsidRPr="001C0A7F" w:rsidRDefault="004F058D" w:rsidP="00EC0FF3">
            <w:pPr>
              <w:spacing w:line="276" w:lineRule="auto"/>
              <w:jc w:val="center"/>
              <w:rPr>
                <w:rFonts w:ascii="Palatino Linotype" w:hAnsi="Palatino Linotype" w:cs="Arial"/>
                <w:sz w:val="24"/>
                <w:szCs w:val="24"/>
              </w:rPr>
            </w:pPr>
            <w:r w:rsidRPr="001C0A7F">
              <w:rPr>
                <w:rFonts w:ascii="Palatino Linotype" w:hAnsi="Palatino Linotype" w:cs="Arial"/>
                <w:sz w:val="24"/>
                <w:szCs w:val="24"/>
              </w:rPr>
              <w:t xml:space="preserve">км </w:t>
            </w:r>
          </w:p>
          <w:p w:rsidR="004F058D" w:rsidRPr="001C0A7F" w:rsidRDefault="004F058D" w:rsidP="00EC0FF3">
            <w:pPr>
              <w:spacing w:line="276" w:lineRule="auto"/>
              <w:jc w:val="center"/>
              <w:rPr>
                <w:rFonts w:ascii="Palatino Linotype" w:hAnsi="Palatino Linotype" w:cs="Arial"/>
                <w:sz w:val="24"/>
                <w:szCs w:val="24"/>
                <w:vertAlign w:val="superscript"/>
              </w:rPr>
            </w:pPr>
            <w:r w:rsidRPr="001C0A7F">
              <w:rPr>
                <w:rFonts w:ascii="Palatino Linotype" w:hAnsi="Palatino Linotype" w:cs="Arial"/>
                <w:sz w:val="24"/>
                <w:szCs w:val="24"/>
              </w:rPr>
              <w:t xml:space="preserve">км </w:t>
            </w:r>
          </w:p>
        </w:tc>
        <w:tc>
          <w:tcPr>
            <w:tcW w:w="2535" w:type="dxa"/>
          </w:tcPr>
          <w:p w:rsidR="004F058D" w:rsidRPr="001C0A7F" w:rsidRDefault="004F058D" w:rsidP="00EC0FF3">
            <w:pPr>
              <w:spacing w:line="276" w:lineRule="auto"/>
              <w:rPr>
                <w:rFonts w:ascii="Palatino Linotype" w:hAnsi="Palatino Linotype"/>
                <w:sz w:val="24"/>
                <w:szCs w:val="24"/>
              </w:rPr>
            </w:pPr>
          </w:p>
          <w:p w:rsidR="004F058D" w:rsidRPr="001C0A7F" w:rsidRDefault="00994BBE" w:rsidP="00EC0FF3">
            <w:pPr>
              <w:spacing w:line="276" w:lineRule="auto"/>
              <w:jc w:val="center"/>
              <w:rPr>
                <w:rFonts w:ascii="Palatino Linotype" w:hAnsi="Palatino Linotype"/>
                <w:sz w:val="24"/>
                <w:szCs w:val="24"/>
              </w:rPr>
            </w:pPr>
            <w:r w:rsidRPr="001C0A7F">
              <w:rPr>
                <w:rFonts w:ascii="Palatino Linotype" w:hAnsi="Palatino Linotype"/>
                <w:sz w:val="24"/>
                <w:szCs w:val="24"/>
              </w:rPr>
              <w:t>1.0</w:t>
            </w:r>
          </w:p>
          <w:p w:rsidR="004F058D" w:rsidRPr="001C0A7F" w:rsidRDefault="00994BBE" w:rsidP="00EC0FF3">
            <w:pPr>
              <w:spacing w:line="276" w:lineRule="auto"/>
              <w:jc w:val="center"/>
              <w:rPr>
                <w:rFonts w:ascii="Palatino Linotype" w:hAnsi="Palatino Linotype"/>
                <w:sz w:val="24"/>
                <w:szCs w:val="24"/>
              </w:rPr>
            </w:pPr>
            <w:r w:rsidRPr="001C0A7F">
              <w:rPr>
                <w:rFonts w:ascii="Palatino Linotype" w:hAnsi="Palatino Linotype"/>
                <w:sz w:val="24"/>
                <w:szCs w:val="24"/>
              </w:rPr>
              <w:t>3.4</w:t>
            </w:r>
          </w:p>
          <w:p w:rsidR="004F058D" w:rsidRPr="001C0A7F" w:rsidRDefault="004F058D" w:rsidP="00EC0FF3">
            <w:pPr>
              <w:spacing w:line="276" w:lineRule="auto"/>
              <w:jc w:val="center"/>
              <w:rPr>
                <w:rFonts w:ascii="Palatino Linotype" w:hAnsi="Palatino Linotype" w:cs="Arial"/>
                <w:sz w:val="24"/>
                <w:szCs w:val="24"/>
              </w:rPr>
            </w:pPr>
          </w:p>
        </w:tc>
      </w:tr>
      <w:tr w:rsidR="004F058D" w:rsidRPr="001C0A7F" w:rsidTr="00EC0FF3">
        <w:trPr>
          <w:trHeight w:val="408"/>
        </w:trPr>
        <w:tc>
          <w:tcPr>
            <w:tcW w:w="817" w:type="dxa"/>
          </w:tcPr>
          <w:p w:rsidR="004F058D" w:rsidRPr="001C0A7F" w:rsidRDefault="004F058D" w:rsidP="004F058D">
            <w:pPr>
              <w:spacing w:line="276" w:lineRule="auto"/>
              <w:jc w:val="center"/>
              <w:rPr>
                <w:rFonts w:ascii="Palatino Linotype" w:hAnsi="Palatino Linotype" w:cs="Arial"/>
                <w:sz w:val="24"/>
                <w:szCs w:val="24"/>
              </w:rPr>
            </w:pPr>
          </w:p>
        </w:tc>
        <w:tc>
          <w:tcPr>
            <w:tcW w:w="9320" w:type="dxa"/>
            <w:gridSpan w:val="3"/>
          </w:tcPr>
          <w:p w:rsidR="004F058D" w:rsidRPr="001C0A7F" w:rsidRDefault="00E44FCD" w:rsidP="004F058D">
            <w:pPr>
              <w:spacing w:line="276" w:lineRule="auto"/>
              <w:jc w:val="center"/>
              <w:rPr>
                <w:rFonts w:ascii="Palatino Linotype" w:hAnsi="Palatino Linotype"/>
                <w:sz w:val="24"/>
                <w:szCs w:val="24"/>
              </w:rPr>
            </w:pPr>
            <w:proofErr w:type="spellStart"/>
            <w:r w:rsidRPr="001C0A7F">
              <w:rPr>
                <w:rFonts w:ascii="Palatino Linotype" w:hAnsi="Palatino Linotype"/>
                <w:sz w:val="24"/>
                <w:szCs w:val="24"/>
              </w:rPr>
              <w:t>Сулпан</w:t>
            </w:r>
            <w:proofErr w:type="spellEnd"/>
          </w:p>
        </w:tc>
      </w:tr>
      <w:tr w:rsidR="004F058D" w:rsidRPr="001C0A7F" w:rsidTr="00EC0FF3">
        <w:trPr>
          <w:trHeight w:val="408"/>
        </w:trPr>
        <w:tc>
          <w:tcPr>
            <w:tcW w:w="817" w:type="dxa"/>
          </w:tcPr>
          <w:p w:rsidR="004F058D" w:rsidRPr="001C0A7F" w:rsidRDefault="004F058D" w:rsidP="00EC0FF3">
            <w:pPr>
              <w:spacing w:line="276" w:lineRule="auto"/>
              <w:rPr>
                <w:rFonts w:ascii="Palatino Linotype" w:hAnsi="Palatino Linotype" w:cs="Arial"/>
                <w:sz w:val="24"/>
                <w:szCs w:val="24"/>
              </w:rPr>
            </w:pPr>
            <w:r w:rsidRPr="001C0A7F">
              <w:rPr>
                <w:rFonts w:ascii="Palatino Linotype" w:hAnsi="Palatino Linotype" w:cs="Arial"/>
                <w:sz w:val="24"/>
                <w:szCs w:val="24"/>
              </w:rPr>
              <w:t>1</w:t>
            </w:r>
          </w:p>
        </w:tc>
        <w:tc>
          <w:tcPr>
            <w:tcW w:w="4251" w:type="dxa"/>
          </w:tcPr>
          <w:p w:rsidR="004F058D" w:rsidRPr="001C0A7F" w:rsidRDefault="004F058D" w:rsidP="00EC0FF3">
            <w:pPr>
              <w:spacing w:line="276" w:lineRule="auto"/>
              <w:rPr>
                <w:rFonts w:ascii="Palatino Linotype" w:hAnsi="Palatino Linotype" w:cs="Arial"/>
                <w:sz w:val="24"/>
                <w:szCs w:val="24"/>
              </w:rPr>
            </w:pPr>
            <w:r w:rsidRPr="001C0A7F">
              <w:rPr>
                <w:rFonts w:ascii="Palatino Linotype" w:hAnsi="Palatino Linotype" w:cs="Arial"/>
                <w:sz w:val="24"/>
                <w:szCs w:val="24"/>
              </w:rPr>
              <w:t xml:space="preserve">Протяженность улично-дорожной сети  </w:t>
            </w:r>
          </w:p>
        </w:tc>
        <w:tc>
          <w:tcPr>
            <w:tcW w:w="2534" w:type="dxa"/>
            <w:vAlign w:val="center"/>
          </w:tcPr>
          <w:p w:rsidR="004F058D" w:rsidRPr="001C0A7F" w:rsidRDefault="004F058D" w:rsidP="00EC0FF3">
            <w:pPr>
              <w:spacing w:line="276" w:lineRule="auto"/>
              <w:jc w:val="center"/>
              <w:rPr>
                <w:rFonts w:ascii="Palatino Linotype" w:hAnsi="Palatino Linotype" w:cs="Arial"/>
                <w:sz w:val="24"/>
                <w:szCs w:val="24"/>
              </w:rPr>
            </w:pPr>
            <w:r w:rsidRPr="001C0A7F">
              <w:rPr>
                <w:rFonts w:ascii="Palatino Linotype" w:hAnsi="Palatino Linotype" w:cs="Arial"/>
                <w:sz w:val="24"/>
                <w:szCs w:val="24"/>
              </w:rPr>
              <w:t>км</w:t>
            </w:r>
          </w:p>
        </w:tc>
        <w:tc>
          <w:tcPr>
            <w:tcW w:w="2535" w:type="dxa"/>
            <w:vAlign w:val="center"/>
          </w:tcPr>
          <w:p w:rsidR="004F058D" w:rsidRPr="001C0A7F" w:rsidRDefault="00994BBE" w:rsidP="00EC0FF3">
            <w:pPr>
              <w:spacing w:line="276" w:lineRule="auto"/>
              <w:jc w:val="center"/>
              <w:rPr>
                <w:rFonts w:ascii="Palatino Linotype" w:hAnsi="Palatino Linotype" w:cs="Arial"/>
                <w:sz w:val="24"/>
                <w:szCs w:val="24"/>
              </w:rPr>
            </w:pPr>
            <w:r w:rsidRPr="001C0A7F">
              <w:rPr>
                <w:rFonts w:ascii="Palatino Linotype" w:hAnsi="Palatino Linotype" w:cs="Arial"/>
                <w:sz w:val="24"/>
                <w:szCs w:val="24"/>
              </w:rPr>
              <w:t>1.3</w:t>
            </w:r>
          </w:p>
        </w:tc>
      </w:tr>
      <w:tr w:rsidR="004F058D" w:rsidRPr="001C0A7F" w:rsidTr="00EC0FF3">
        <w:trPr>
          <w:trHeight w:val="408"/>
        </w:trPr>
        <w:tc>
          <w:tcPr>
            <w:tcW w:w="817" w:type="dxa"/>
          </w:tcPr>
          <w:p w:rsidR="004F058D" w:rsidRPr="001C0A7F" w:rsidRDefault="004F058D" w:rsidP="00EC0FF3">
            <w:pPr>
              <w:spacing w:line="276" w:lineRule="auto"/>
              <w:rPr>
                <w:rFonts w:ascii="Palatino Linotype" w:hAnsi="Palatino Linotype" w:cs="Arial"/>
                <w:sz w:val="24"/>
                <w:szCs w:val="24"/>
              </w:rPr>
            </w:pPr>
            <w:r w:rsidRPr="001C0A7F">
              <w:rPr>
                <w:rFonts w:ascii="Palatino Linotype" w:hAnsi="Palatino Linotype" w:cs="Arial"/>
                <w:sz w:val="24"/>
                <w:szCs w:val="24"/>
              </w:rPr>
              <w:t xml:space="preserve">2 </w:t>
            </w:r>
          </w:p>
          <w:p w:rsidR="004F058D" w:rsidRPr="001C0A7F" w:rsidRDefault="004F058D" w:rsidP="00EC0FF3">
            <w:pPr>
              <w:spacing w:line="276" w:lineRule="auto"/>
              <w:rPr>
                <w:rFonts w:ascii="Palatino Linotype" w:hAnsi="Palatino Linotype" w:cs="Arial"/>
                <w:sz w:val="24"/>
                <w:szCs w:val="24"/>
              </w:rPr>
            </w:pPr>
          </w:p>
        </w:tc>
        <w:tc>
          <w:tcPr>
            <w:tcW w:w="4251" w:type="dxa"/>
          </w:tcPr>
          <w:p w:rsidR="004F058D" w:rsidRPr="001C0A7F" w:rsidRDefault="004F058D" w:rsidP="00EC0FF3">
            <w:pPr>
              <w:spacing w:line="276" w:lineRule="auto"/>
              <w:rPr>
                <w:rFonts w:ascii="Palatino Linotype" w:hAnsi="Palatino Linotype" w:cs="Arial"/>
                <w:sz w:val="24"/>
                <w:szCs w:val="24"/>
              </w:rPr>
            </w:pPr>
            <w:r w:rsidRPr="001C0A7F">
              <w:rPr>
                <w:rFonts w:ascii="Palatino Linotype" w:hAnsi="Palatino Linotype" w:cs="Arial"/>
                <w:sz w:val="24"/>
                <w:szCs w:val="24"/>
              </w:rPr>
              <w:t xml:space="preserve">В том числе: </w:t>
            </w:r>
          </w:p>
          <w:p w:rsidR="004F058D" w:rsidRPr="001C0A7F" w:rsidRDefault="004F058D" w:rsidP="00EC0FF3">
            <w:pPr>
              <w:spacing w:line="276" w:lineRule="auto"/>
              <w:rPr>
                <w:rFonts w:ascii="Palatino Linotype" w:hAnsi="Palatino Linotype" w:cs="Arial"/>
                <w:sz w:val="24"/>
                <w:szCs w:val="24"/>
              </w:rPr>
            </w:pPr>
            <w:r w:rsidRPr="001C0A7F">
              <w:rPr>
                <w:rFonts w:ascii="Palatino Linotype" w:hAnsi="Palatino Linotype" w:cs="Arial"/>
                <w:sz w:val="24"/>
                <w:szCs w:val="24"/>
              </w:rPr>
              <w:t xml:space="preserve">- Главная улица; </w:t>
            </w:r>
          </w:p>
          <w:p w:rsidR="004F058D" w:rsidRPr="001C0A7F" w:rsidRDefault="004F058D" w:rsidP="00EC0FF3">
            <w:pPr>
              <w:spacing w:line="276" w:lineRule="auto"/>
              <w:rPr>
                <w:rFonts w:ascii="Palatino Linotype" w:hAnsi="Palatino Linotype" w:cs="Arial"/>
                <w:sz w:val="24"/>
                <w:szCs w:val="24"/>
              </w:rPr>
            </w:pPr>
            <w:r w:rsidRPr="001C0A7F">
              <w:rPr>
                <w:rFonts w:ascii="Palatino Linotype" w:hAnsi="Palatino Linotype" w:cs="Arial"/>
                <w:sz w:val="24"/>
                <w:szCs w:val="24"/>
              </w:rPr>
              <w:t xml:space="preserve">- Второстепенная улица; </w:t>
            </w:r>
          </w:p>
          <w:p w:rsidR="004F058D" w:rsidRPr="001C0A7F" w:rsidRDefault="004F058D" w:rsidP="00EC0FF3">
            <w:pPr>
              <w:spacing w:line="276" w:lineRule="auto"/>
              <w:rPr>
                <w:rFonts w:ascii="Palatino Linotype" w:hAnsi="Palatino Linotype" w:cs="Arial"/>
                <w:sz w:val="24"/>
                <w:szCs w:val="24"/>
              </w:rPr>
            </w:pPr>
            <w:r w:rsidRPr="001C0A7F">
              <w:rPr>
                <w:rFonts w:ascii="Palatino Linotype" w:hAnsi="Palatino Linotype" w:cs="Arial"/>
                <w:sz w:val="24"/>
                <w:szCs w:val="24"/>
              </w:rPr>
              <w:t xml:space="preserve">- Проезды </w:t>
            </w:r>
          </w:p>
        </w:tc>
        <w:tc>
          <w:tcPr>
            <w:tcW w:w="2534" w:type="dxa"/>
          </w:tcPr>
          <w:p w:rsidR="004F058D" w:rsidRPr="001C0A7F" w:rsidRDefault="004F058D" w:rsidP="00EC0FF3">
            <w:pPr>
              <w:spacing w:line="276" w:lineRule="auto"/>
              <w:rPr>
                <w:rFonts w:ascii="Palatino Linotype" w:hAnsi="Palatino Linotype" w:cs="Arial"/>
                <w:sz w:val="24"/>
                <w:szCs w:val="24"/>
              </w:rPr>
            </w:pPr>
          </w:p>
          <w:p w:rsidR="004F058D" w:rsidRPr="001C0A7F" w:rsidRDefault="004F058D" w:rsidP="00EC0FF3">
            <w:pPr>
              <w:spacing w:line="276" w:lineRule="auto"/>
              <w:jc w:val="center"/>
              <w:rPr>
                <w:rFonts w:ascii="Palatino Linotype" w:hAnsi="Palatino Linotype" w:cs="Arial"/>
                <w:sz w:val="24"/>
                <w:szCs w:val="24"/>
                <w:vertAlign w:val="superscript"/>
              </w:rPr>
            </w:pPr>
            <w:r w:rsidRPr="001C0A7F">
              <w:rPr>
                <w:rFonts w:ascii="Palatino Linotype" w:hAnsi="Palatino Linotype" w:cs="Arial"/>
                <w:sz w:val="24"/>
                <w:szCs w:val="24"/>
              </w:rPr>
              <w:t xml:space="preserve">км </w:t>
            </w:r>
          </w:p>
          <w:p w:rsidR="004F058D" w:rsidRPr="001C0A7F" w:rsidRDefault="004F058D" w:rsidP="00EC0FF3">
            <w:pPr>
              <w:spacing w:line="276" w:lineRule="auto"/>
              <w:jc w:val="center"/>
              <w:rPr>
                <w:rFonts w:ascii="Palatino Linotype" w:hAnsi="Palatino Linotype" w:cs="Arial"/>
                <w:sz w:val="24"/>
                <w:szCs w:val="24"/>
              </w:rPr>
            </w:pPr>
            <w:r w:rsidRPr="001C0A7F">
              <w:rPr>
                <w:rFonts w:ascii="Palatino Linotype" w:hAnsi="Palatino Linotype" w:cs="Arial"/>
                <w:sz w:val="24"/>
                <w:szCs w:val="24"/>
              </w:rPr>
              <w:t xml:space="preserve">км </w:t>
            </w:r>
          </w:p>
          <w:p w:rsidR="004F058D" w:rsidRPr="001C0A7F" w:rsidRDefault="004F058D" w:rsidP="00EC0FF3">
            <w:pPr>
              <w:spacing w:line="276" w:lineRule="auto"/>
              <w:jc w:val="center"/>
              <w:rPr>
                <w:rFonts w:ascii="Palatino Linotype" w:hAnsi="Palatino Linotype" w:cs="Arial"/>
                <w:sz w:val="24"/>
                <w:szCs w:val="24"/>
                <w:vertAlign w:val="superscript"/>
              </w:rPr>
            </w:pPr>
            <w:r w:rsidRPr="001C0A7F">
              <w:rPr>
                <w:rFonts w:ascii="Palatino Linotype" w:hAnsi="Palatino Linotype" w:cs="Arial"/>
                <w:sz w:val="24"/>
                <w:szCs w:val="24"/>
              </w:rPr>
              <w:t xml:space="preserve">км </w:t>
            </w:r>
          </w:p>
        </w:tc>
        <w:tc>
          <w:tcPr>
            <w:tcW w:w="2535" w:type="dxa"/>
          </w:tcPr>
          <w:p w:rsidR="004F058D" w:rsidRPr="001C0A7F" w:rsidRDefault="004F058D" w:rsidP="00EC0FF3">
            <w:pPr>
              <w:spacing w:line="276" w:lineRule="auto"/>
              <w:rPr>
                <w:rFonts w:ascii="Palatino Linotype" w:hAnsi="Palatino Linotype"/>
                <w:sz w:val="24"/>
                <w:szCs w:val="24"/>
              </w:rPr>
            </w:pPr>
          </w:p>
          <w:p w:rsidR="004F058D" w:rsidRPr="001C0A7F" w:rsidRDefault="00994BBE" w:rsidP="00EC0FF3">
            <w:pPr>
              <w:spacing w:line="276" w:lineRule="auto"/>
              <w:jc w:val="center"/>
              <w:rPr>
                <w:rFonts w:ascii="Palatino Linotype" w:hAnsi="Palatino Linotype"/>
                <w:sz w:val="24"/>
                <w:szCs w:val="24"/>
              </w:rPr>
            </w:pPr>
            <w:r w:rsidRPr="001C0A7F">
              <w:rPr>
                <w:rFonts w:ascii="Palatino Linotype" w:hAnsi="Palatino Linotype"/>
                <w:sz w:val="24"/>
                <w:szCs w:val="24"/>
              </w:rPr>
              <w:t>0.7</w:t>
            </w:r>
          </w:p>
          <w:p w:rsidR="004F058D" w:rsidRPr="001C0A7F" w:rsidRDefault="00994BBE" w:rsidP="00EC0FF3">
            <w:pPr>
              <w:spacing w:line="276" w:lineRule="auto"/>
              <w:jc w:val="center"/>
              <w:rPr>
                <w:rFonts w:ascii="Palatino Linotype" w:hAnsi="Palatino Linotype"/>
                <w:sz w:val="24"/>
                <w:szCs w:val="24"/>
              </w:rPr>
            </w:pPr>
            <w:r w:rsidRPr="001C0A7F">
              <w:rPr>
                <w:rFonts w:ascii="Palatino Linotype" w:hAnsi="Palatino Linotype"/>
                <w:sz w:val="24"/>
                <w:szCs w:val="24"/>
              </w:rPr>
              <w:t>0.6</w:t>
            </w:r>
          </w:p>
          <w:p w:rsidR="004F058D" w:rsidRPr="001C0A7F" w:rsidRDefault="004F058D" w:rsidP="00EC0FF3">
            <w:pPr>
              <w:spacing w:line="276" w:lineRule="auto"/>
              <w:jc w:val="center"/>
              <w:rPr>
                <w:rFonts w:ascii="Palatino Linotype" w:hAnsi="Palatino Linotype" w:cs="Arial"/>
                <w:sz w:val="24"/>
                <w:szCs w:val="24"/>
              </w:rPr>
            </w:pPr>
          </w:p>
        </w:tc>
      </w:tr>
      <w:tr w:rsidR="004F058D" w:rsidRPr="001C0A7F" w:rsidTr="00EC0FF3">
        <w:trPr>
          <w:trHeight w:val="408"/>
        </w:trPr>
        <w:tc>
          <w:tcPr>
            <w:tcW w:w="817" w:type="dxa"/>
          </w:tcPr>
          <w:p w:rsidR="004F058D" w:rsidRPr="001C0A7F" w:rsidRDefault="004F058D" w:rsidP="00EC0FF3">
            <w:pPr>
              <w:spacing w:line="276" w:lineRule="auto"/>
              <w:rPr>
                <w:rFonts w:ascii="Palatino Linotype" w:hAnsi="Palatino Linotype" w:cs="Arial"/>
                <w:sz w:val="24"/>
                <w:szCs w:val="24"/>
              </w:rPr>
            </w:pPr>
          </w:p>
        </w:tc>
        <w:tc>
          <w:tcPr>
            <w:tcW w:w="9320" w:type="dxa"/>
            <w:gridSpan w:val="3"/>
          </w:tcPr>
          <w:p w:rsidR="004F058D" w:rsidRPr="001C0A7F" w:rsidRDefault="006B490F" w:rsidP="004F058D">
            <w:pPr>
              <w:spacing w:line="276" w:lineRule="auto"/>
              <w:jc w:val="center"/>
              <w:rPr>
                <w:rFonts w:ascii="Palatino Linotype" w:hAnsi="Palatino Linotype"/>
                <w:sz w:val="24"/>
                <w:szCs w:val="24"/>
              </w:rPr>
            </w:pPr>
            <w:proofErr w:type="spellStart"/>
            <w:r w:rsidRPr="001C0A7F">
              <w:rPr>
                <w:rFonts w:ascii="Palatino Linotype" w:hAnsi="Palatino Linotype"/>
                <w:sz w:val="24"/>
                <w:szCs w:val="24"/>
              </w:rPr>
              <w:t>Мурзагулово</w:t>
            </w:r>
            <w:proofErr w:type="spellEnd"/>
          </w:p>
        </w:tc>
      </w:tr>
      <w:tr w:rsidR="004F058D" w:rsidRPr="001C0A7F" w:rsidTr="00EC0FF3">
        <w:trPr>
          <w:trHeight w:val="408"/>
        </w:trPr>
        <w:tc>
          <w:tcPr>
            <w:tcW w:w="817" w:type="dxa"/>
          </w:tcPr>
          <w:p w:rsidR="004F058D" w:rsidRPr="001C0A7F" w:rsidRDefault="004F058D" w:rsidP="00EC0FF3">
            <w:pPr>
              <w:spacing w:line="276" w:lineRule="auto"/>
              <w:rPr>
                <w:rFonts w:ascii="Palatino Linotype" w:hAnsi="Palatino Linotype" w:cs="Arial"/>
                <w:sz w:val="24"/>
                <w:szCs w:val="24"/>
              </w:rPr>
            </w:pPr>
            <w:r w:rsidRPr="001C0A7F">
              <w:rPr>
                <w:rFonts w:ascii="Palatino Linotype" w:hAnsi="Palatino Linotype" w:cs="Arial"/>
                <w:sz w:val="24"/>
                <w:szCs w:val="24"/>
              </w:rPr>
              <w:t>1</w:t>
            </w:r>
          </w:p>
        </w:tc>
        <w:tc>
          <w:tcPr>
            <w:tcW w:w="4251" w:type="dxa"/>
          </w:tcPr>
          <w:p w:rsidR="004F058D" w:rsidRPr="001C0A7F" w:rsidRDefault="004F058D" w:rsidP="00EC0FF3">
            <w:pPr>
              <w:spacing w:line="276" w:lineRule="auto"/>
              <w:rPr>
                <w:rFonts w:ascii="Palatino Linotype" w:hAnsi="Palatino Linotype" w:cs="Arial"/>
                <w:sz w:val="24"/>
                <w:szCs w:val="24"/>
              </w:rPr>
            </w:pPr>
            <w:r w:rsidRPr="001C0A7F">
              <w:rPr>
                <w:rFonts w:ascii="Palatino Linotype" w:hAnsi="Palatino Linotype" w:cs="Arial"/>
                <w:sz w:val="24"/>
                <w:szCs w:val="24"/>
              </w:rPr>
              <w:t xml:space="preserve">Протяженность улично-дорожной сети  </w:t>
            </w:r>
          </w:p>
        </w:tc>
        <w:tc>
          <w:tcPr>
            <w:tcW w:w="2534" w:type="dxa"/>
            <w:vAlign w:val="center"/>
          </w:tcPr>
          <w:p w:rsidR="004F058D" w:rsidRPr="001C0A7F" w:rsidRDefault="004F058D" w:rsidP="00EC0FF3">
            <w:pPr>
              <w:spacing w:line="276" w:lineRule="auto"/>
              <w:jc w:val="center"/>
              <w:rPr>
                <w:rFonts w:ascii="Palatino Linotype" w:hAnsi="Palatino Linotype" w:cs="Arial"/>
                <w:sz w:val="24"/>
                <w:szCs w:val="24"/>
              </w:rPr>
            </w:pPr>
            <w:r w:rsidRPr="001C0A7F">
              <w:rPr>
                <w:rFonts w:ascii="Palatino Linotype" w:hAnsi="Palatino Linotype" w:cs="Arial"/>
                <w:sz w:val="24"/>
                <w:szCs w:val="24"/>
              </w:rPr>
              <w:t>км</w:t>
            </w:r>
          </w:p>
        </w:tc>
        <w:tc>
          <w:tcPr>
            <w:tcW w:w="2535" w:type="dxa"/>
            <w:vAlign w:val="center"/>
          </w:tcPr>
          <w:p w:rsidR="004F058D" w:rsidRPr="001C0A7F" w:rsidRDefault="00994BBE" w:rsidP="00EC0FF3">
            <w:pPr>
              <w:spacing w:line="276" w:lineRule="auto"/>
              <w:jc w:val="center"/>
              <w:rPr>
                <w:rFonts w:ascii="Palatino Linotype" w:hAnsi="Palatino Linotype" w:cs="Arial"/>
                <w:sz w:val="24"/>
                <w:szCs w:val="24"/>
              </w:rPr>
            </w:pPr>
            <w:r w:rsidRPr="001C0A7F">
              <w:rPr>
                <w:rFonts w:ascii="Palatino Linotype" w:hAnsi="Palatino Linotype" w:cs="Arial"/>
                <w:sz w:val="24"/>
                <w:szCs w:val="24"/>
              </w:rPr>
              <w:t>1.01</w:t>
            </w:r>
          </w:p>
        </w:tc>
      </w:tr>
      <w:tr w:rsidR="004F058D" w:rsidRPr="001C0A7F" w:rsidTr="00EC0FF3">
        <w:trPr>
          <w:trHeight w:val="408"/>
        </w:trPr>
        <w:tc>
          <w:tcPr>
            <w:tcW w:w="817" w:type="dxa"/>
          </w:tcPr>
          <w:p w:rsidR="004F058D" w:rsidRPr="001C0A7F" w:rsidRDefault="004F058D" w:rsidP="00EC0FF3">
            <w:pPr>
              <w:spacing w:line="276" w:lineRule="auto"/>
              <w:rPr>
                <w:rFonts w:ascii="Palatino Linotype" w:hAnsi="Palatino Linotype" w:cs="Arial"/>
                <w:sz w:val="24"/>
                <w:szCs w:val="24"/>
              </w:rPr>
            </w:pPr>
            <w:r w:rsidRPr="001C0A7F">
              <w:rPr>
                <w:rFonts w:ascii="Palatino Linotype" w:hAnsi="Palatino Linotype" w:cs="Arial"/>
                <w:sz w:val="24"/>
                <w:szCs w:val="24"/>
              </w:rPr>
              <w:t xml:space="preserve">2 </w:t>
            </w:r>
          </w:p>
          <w:p w:rsidR="004F058D" w:rsidRPr="001C0A7F" w:rsidRDefault="004F058D" w:rsidP="00EC0FF3">
            <w:pPr>
              <w:spacing w:line="276" w:lineRule="auto"/>
              <w:rPr>
                <w:rFonts w:ascii="Palatino Linotype" w:hAnsi="Palatino Linotype" w:cs="Arial"/>
                <w:sz w:val="24"/>
                <w:szCs w:val="24"/>
              </w:rPr>
            </w:pPr>
          </w:p>
        </w:tc>
        <w:tc>
          <w:tcPr>
            <w:tcW w:w="4251" w:type="dxa"/>
          </w:tcPr>
          <w:p w:rsidR="004F058D" w:rsidRPr="001C0A7F" w:rsidRDefault="004F058D" w:rsidP="00EC0FF3">
            <w:pPr>
              <w:spacing w:line="276" w:lineRule="auto"/>
              <w:rPr>
                <w:rFonts w:ascii="Palatino Linotype" w:hAnsi="Palatino Linotype" w:cs="Arial"/>
                <w:sz w:val="24"/>
                <w:szCs w:val="24"/>
              </w:rPr>
            </w:pPr>
            <w:r w:rsidRPr="001C0A7F">
              <w:rPr>
                <w:rFonts w:ascii="Palatino Linotype" w:hAnsi="Palatino Linotype" w:cs="Arial"/>
                <w:sz w:val="24"/>
                <w:szCs w:val="24"/>
              </w:rPr>
              <w:t xml:space="preserve">В том числе: </w:t>
            </w:r>
          </w:p>
          <w:p w:rsidR="004F058D" w:rsidRPr="001C0A7F" w:rsidRDefault="004F058D" w:rsidP="00EC0FF3">
            <w:pPr>
              <w:spacing w:line="276" w:lineRule="auto"/>
              <w:rPr>
                <w:rFonts w:ascii="Palatino Linotype" w:hAnsi="Palatino Linotype" w:cs="Arial"/>
                <w:sz w:val="24"/>
                <w:szCs w:val="24"/>
              </w:rPr>
            </w:pPr>
            <w:r w:rsidRPr="001C0A7F">
              <w:rPr>
                <w:rFonts w:ascii="Palatino Linotype" w:hAnsi="Palatino Linotype" w:cs="Arial"/>
                <w:sz w:val="24"/>
                <w:szCs w:val="24"/>
              </w:rPr>
              <w:t xml:space="preserve">- Главная улица; </w:t>
            </w:r>
          </w:p>
          <w:p w:rsidR="004F058D" w:rsidRPr="001C0A7F" w:rsidRDefault="004F058D" w:rsidP="00EC0FF3">
            <w:pPr>
              <w:spacing w:line="276" w:lineRule="auto"/>
              <w:rPr>
                <w:rFonts w:ascii="Palatino Linotype" w:hAnsi="Palatino Linotype" w:cs="Arial"/>
                <w:sz w:val="24"/>
                <w:szCs w:val="24"/>
              </w:rPr>
            </w:pPr>
            <w:r w:rsidRPr="001C0A7F">
              <w:rPr>
                <w:rFonts w:ascii="Palatino Linotype" w:hAnsi="Palatino Linotype" w:cs="Arial"/>
                <w:sz w:val="24"/>
                <w:szCs w:val="24"/>
              </w:rPr>
              <w:t xml:space="preserve">- Второстепенная улица; </w:t>
            </w:r>
          </w:p>
          <w:p w:rsidR="004F058D" w:rsidRPr="001C0A7F" w:rsidRDefault="004F058D" w:rsidP="00EC0FF3">
            <w:pPr>
              <w:spacing w:line="276" w:lineRule="auto"/>
              <w:rPr>
                <w:rFonts w:ascii="Palatino Linotype" w:hAnsi="Palatino Linotype" w:cs="Arial"/>
                <w:sz w:val="24"/>
                <w:szCs w:val="24"/>
              </w:rPr>
            </w:pPr>
            <w:r w:rsidRPr="001C0A7F">
              <w:rPr>
                <w:rFonts w:ascii="Palatino Linotype" w:hAnsi="Palatino Linotype" w:cs="Arial"/>
                <w:sz w:val="24"/>
                <w:szCs w:val="24"/>
              </w:rPr>
              <w:t xml:space="preserve">- Проезды </w:t>
            </w:r>
          </w:p>
        </w:tc>
        <w:tc>
          <w:tcPr>
            <w:tcW w:w="2534" w:type="dxa"/>
          </w:tcPr>
          <w:p w:rsidR="004F058D" w:rsidRPr="001C0A7F" w:rsidRDefault="004F058D" w:rsidP="00EC0FF3">
            <w:pPr>
              <w:spacing w:line="276" w:lineRule="auto"/>
              <w:rPr>
                <w:rFonts w:ascii="Palatino Linotype" w:hAnsi="Palatino Linotype" w:cs="Arial"/>
                <w:sz w:val="24"/>
                <w:szCs w:val="24"/>
              </w:rPr>
            </w:pPr>
          </w:p>
          <w:p w:rsidR="004F058D" w:rsidRPr="001C0A7F" w:rsidRDefault="004F058D" w:rsidP="00EC0FF3">
            <w:pPr>
              <w:spacing w:line="276" w:lineRule="auto"/>
              <w:jc w:val="center"/>
              <w:rPr>
                <w:rFonts w:ascii="Palatino Linotype" w:hAnsi="Palatino Linotype" w:cs="Arial"/>
                <w:sz w:val="24"/>
                <w:szCs w:val="24"/>
                <w:vertAlign w:val="superscript"/>
              </w:rPr>
            </w:pPr>
            <w:r w:rsidRPr="001C0A7F">
              <w:rPr>
                <w:rFonts w:ascii="Palatino Linotype" w:hAnsi="Palatino Linotype" w:cs="Arial"/>
                <w:sz w:val="24"/>
                <w:szCs w:val="24"/>
              </w:rPr>
              <w:t xml:space="preserve">км </w:t>
            </w:r>
          </w:p>
          <w:p w:rsidR="004F058D" w:rsidRPr="001C0A7F" w:rsidRDefault="004F058D" w:rsidP="00EC0FF3">
            <w:pPr>
              <w:spacing w:line="276" w:lineRule="auto"/>
              <w:jc w:val="center"/>
              <w:rPr>
                <w:rFonts w:ascii="Palatino Linotype" w:hAnsi="Palatino Linotype" w:cs="Arial"/>
                <w:sz w:val="24"/>
                <w:szCs w:val="24"/>
              </w:rPr>
            </w:pPr>
            <w:r w:rsidRPr="001C0A7F">
              <w:rPr>
                <w:rFonts w:ascii="Palatino Linotype" w:hAnsi="Palatino Linotype" w:cs="Arial"/>
                <w:sz w:val="24"/>
                <w:szCs w:val="24"/>
              </w:rPr>
              <w:t xml:space="preserve">км </w:t>
            </w:r>
          </w:p>
          <w:p w:rsidR="004F058D" w:rsidRPr="001C0A7F" w:rsidRDefault="004F058D" w:rsidP="00EC0FF3">
            <w:pPr>
              <w:spacing w:line="276" w:lineRule="auto"/>
              <w:jc w:val="center"/>
              <w:rPr>
                <w:rFonts w:ascii="Palatino Linotype" w:hAnsi="Palatino Linotype" w:cs="Arial"/>
                <w:sz w:val="24"/>
                <w:szCs w:val="24"/>
                <w:vertAlign w:val="superscript"/>
              </w:rPr>
            </w:pPr>
            <w:r w:rsidRPr="001C0A7F">
              <w:rPr>
                <w:rFonts w:ascii="Palatino Linotype" w:hAnsi="Palatino Linotype" w:cs="Arial"/>
                <w:sz w:val="24"/>
                <w:szCs w:val="24"/>
              </w:rPr>
              <w:t xml:space="preserve">км </w:t>
            </w:r>
          </w:p>
        </w:tc>
        <w:tc>
          <w:tcPr>
            <w:tcW w:w="2535" w:type="dxa"/>
          </w:tcPr>
          <w:p w:rsidR="004F058D" w:rsidRPr="001C0A7F" w:rsidRDefault="004F058D" w:rsidP="00EC0FF3">
            <w:pPr>
              <w:spacing w:line="276" w:lineRule="auto"/>
              <w:rPr>
                <w:rFonts w:ascii="Palatino Linotype" w:hAnsi="Palatino Linotype"/>
                <w:sz w:val="24"/>
                <w:szCs w:val="24"/>
              </w:rPr>
            </w:pPr>
          </w:p>
          <w:p w:rsidR="004F058D" w:rsidRPr="001C0A7F" w:rsidRDefault="00994BBE" w:rsidP="00EC0FF3">
            <w:pPr>
              <w:spacing w:line="276" w:lineRule="auto"/>
              <w:jc w:val="center"/>
              <w:rPr>
                <w:rFonts w:ascii="Palatino Linotype" w:hAnsi="Palatino Linotype"/>
                <w:sz w:val="24"/>
                <w:szCs w:val="24"/>
              </w:rPr>
            </w:pPr>
            <w:r w:rsidRPr="001C0A7F">
              <w:rPr>
                <w:rFonts w:ascii="Palatino Linotype" w:hAnsi="Palatino Linotype"/>
                <w:sz w:val="24"/>
                <w:szCs w:val="24"/>
              </w:rPr>
              <w:t>0.45</w:t>
            </w:r>
          </w:p>
          <w:p w:rsidR="004F058D" w:rsidRPr="001C0A7F" w:rsidRDefault="001C0A7F" w:rsidP="00EC0FF3">
            <w:pPr>
              <w:spacing w:line="276" w:lineRule="auto"/>
              <w:jc w:val="center"/>
              <w:rPr>
                <w:rFonts w:ascii="Palatino Linotype" w:hAnsi="Palatino Linotype"/>
                <w:sz w:val="24"/>
                <w:szCs w:val="24"/>
              </w:rPr>
            </w:pPr>
            <w:r w:rsidRPr="001C0A7F">
              <w:rPr>
                <w:rFonts w:ascii="Palatino Linotype" w:hAnsi="Palatino Linotype"/>
                <w:sz w:val="24"/>
                <w:szCs w:val="24"/>
              </w:rPr>
              <w:t>0.56</w:t>
            </w:r>
          </w:p>
          <w:p w:rsidR="004F058D" w:rsidRPr="001C0A7F" w:rsidRDefault="004F058D" w:rsidP="00EC0FF3">
            <w:pPr>
              <w:spacing w:line="276" w:lineRule="auto"/>
              <w:jc w:val="center"/>
              <w:rPr>
                <w:rFonts w:ascii="Palatino Linotype" w:hAnsi="Palatino Linotype" w:cs="Arial"/>
                <w:sz w:val="24"/>
                <w:szCs w:val="24"/>
              </w:rPr>
            </w:pPr>
          </w:p>
        </w:tc>
      </w:tr>
      <w:tr w:rsidR="004F058D" w:rsidRPr="001C0A7F" w:rsidTr="00EC0FF3">
        <w:trPr>
          <w:trHeight w:val="408"/>
        </w:trPr>
        <w:tc>
          <w:tcPr>
            <w:tcW w:w="817" w:type="dxa"/>
          </w:tcPr>
          <w:p w:rsidR="004F058D" w:rsidRPr="001C0A7F" w:rsidRDefault="004F058D" w:rsidP="00EC0FF3">
            <w:pPr>
              <w:spacing w:line="276" w:lineRule="auto"/>
              <w:rPr>
                <w:rFonts w:ascii="Palatino Linotype" w:hAnsi="Palatino Linotype" w:cs="Arial"/>
                <w:sz w:val="24"/>
                <w:szCs w:val="24"/>
              </w:rPr>
            </w:pPr>
          </w:p>
        </w:tc>
        <w:tc>
          <w:tcPr>
            <w:tcW w:w="9320" w:type="dxa"/>
            <w:gridSpan w:val="3"/>
          </w:tcPr>
          <w:p w:rsidR="004F058D" w:rsidRPr="001C0A7F" w:rsidRDefault="00E44FCD" w:rsidP="004F058D">
            <w:pPr>
              <w:spacing w:line="276" w:lineRule="auto"/>
              <w:jc w:val="center"/>
              <w:rPr>
                <w:rFonts w:ascii="Palatino Linotype" w:hAnsi="Palatino Linotype"/>
                <w:sz w:val="24"/>
                <w:szCs w:val="24"/>
              </w:rPr>
            </w:pPr>
            <w:r w:rsidRPr="001C0A7F">
              <w:rPr>
                <w:rFonts w:ascii="Palatino Linotype" w:hAnsi="Palatino Linotype"/>
                <w:sz w:val="24"/>
                <w:szCs w:val="24"/>
              </w:rPr>
              <w:t>Орловка</w:t>
            </w:r>
          </w:p>
        </w:tc>
      </w:tr>
      <w:tr w:rsidR="004F058D" w:rsidRPr="001C0A7F" w:rsidTr="00EC0FF3">
        <w:trPr>
          <w:trHeight w:val="408"/>
        </w:trPr>
        <w:tc>
          <w:tcPr>
            <w:tcW w:w="817" w:type="dxa"/>
          </w:tcPr>
          <w:p w:rsidR="004F058D" w:rsidRPr="001C0A7F" w:rsidRDefault="004F058D" w:rsidP="00EC0FF3">
            <w:pPr>
              <w:spacing w:line="276" w:lineRule="auto"/>
              <w:rPr>
                <w:rFonts w:ascii="Palatino Linotype" w:hAnsi="Palatino Linotype" w:cs="Arial"/>
                <w:sz w:val="24"/>
                <w:szCs w:val="24"/>
              </w:rPr>
            </w:pPr>
            <w:r w:rsidRPr="001C0A7F">
              <w:rPr>
                <w:rFonts w:ascii="Palatino Linotype" w:hAnsi="Palatino Linotype" w:cs="Arial"/>
                <w:sz w:val="24"/>
                <w:szCs w:val="24"/>
              </w:rPr>
              <w:t>1</w:t>
            </w:r>
          </w:p>
        </w:tc>
        <w:tc>
          <w:tcPr>
            <w:tcW w:w="4251" w:type="dxa"/>
          </w:tcPr>
          <w:p w:rsidR="004F058D" w:rsidRPr="001C0A7F" w:rsidRDefault="004F058D" w:rsidP="00EC0FF3">
            <w:pPr>
              <w:spacing w:line="276" w:lineRule="auto"/>
              <w:rPr>
                <w:rFonts w:ascii="Palatino Linotype" w:hAnsi="Palatino Linotype" w:cs="Arial"/>
                <w:sz w:val="24"/>
                <w:szCs w:val="24"/>
              </w:rPr>
            </w:pPr>
            <w:r w:rsidRPr="001C0A7F">
              <w:rPr>
                <w:rFonts w:ascii="Palatino Linotype" w:hAnsi="Palatino Linotype" w:cs="Arial"/>
                <w:sz w:val="24"/>
                <w:szCs w:val="24"/>
              </w:rPr>
              <w:t xml:space="preserve">Протяженность улично-дорожной сети  </w:t>
            </w:r>
          </w:p>
        </w:tc>
        <w:tc>
          <w:tcPr>
            <w:tcW w:w="2534" w:type="dxa"/>
            <w:vAlign w:val="center"/>
          </w:tcPr>
          <w:p w:rsidR="004F058D" w:rsidRPr="001C0A7F" w:rsidRDefault="004F058D" w:rsidP="00EC0FF3">
            <w:pPr>
              <w:spacing w:line="276" w:lineRule="auto"/>
              <w:jc w:val="center"/>
              <w:rPr>
                <w:rFonts w:ascii="Palatino Linotype" w:hAnsi="Palatino Linotype" w:cs="Arial"/>
                <w:sz w:val="24"/>
                <w:szCs w:val="24"/>
              </w:rPr>
            </w:pPr>
            <w:r w:rsidRPr="001C0A7F">
              <w:rPr>
                <w:rFonts w:ascii="Palatino Linotype" w:hAnsi="Palatino Linotype" w:cs="Arial"/>
                <w:sz w:val="24"/>
                <w:szCs w:val="24"/>
              </w:rPr>
              <w:t>км</w:t>
            </w:r>
          </w:p>
        </w:tc>
        <w:tc>
          <w:tcPr>
            <w:tcW w:w="2535" w:type="dxa"/>
            <w:vAlign w:val="center"/>
          </w:tcPr>
          <w:p w:rsidR="004F058D" w:rsidRPr="001C0A7F" w:rsidRDefault="001C0A7F" w:rsidP="00EC0FF3">
            <w:pPr>
              <w:spacing w:line="276" w:lineRule="auto"/>
              <w:jc w:val="center"/>
              <w:rPr>
                <w:rFonts w:ascii="Palatino Linotype" w:hAnsi="Palatino Linotype" w:cs="Arial"/>
                <w:sz w:val="24"/>
                <w:szCs w:val="24"/>
              </w:rPr>
            </w:pPr>
            <w:r w:rsidRPr="001C0A7F">
              <w:rPr>
                <w:rFonts w:ascii="Palatino Linotype" w:hAnsi="Palatino Linotype" w:cs="Arial"/>
                <w:sz w:val="24"/>
                <w:szCs w:val="24"/>
              </w:rPr>
              <w:t>1.65</w:t>
            </w:r>
          </w:p>
        </w:tc>
      </w:tr>
      <w:tr w:rsidR="004F058D" w:rsidRPr="001C0A7F" w:rsidTr="00EC0FF3">
        <w:trPr>
          <w:trHeight w:val="408"/>
        </w:trPr>
        <w:tc>
          <w:tcPr>
            <w:tcW w:w="817" w:type="dxa"/>
          </w:tcPr>
          <w:p w:rsidR="004F058D" w:rsidRPr="001C0A7F" w:rsidRDefault="004F058D" w:rsidP="00EC0FF3">
            <w:pPr>
              <w:spacing w:line="276" w:lineRule="auto"/>
              <w:rPr>
                <w:rFonts w:ascii="Palatino Linotype" w:hAnsi="Palatino Linotype" w:cs="Arial"/>
                <w:sz w:val="24"/>
                <w:szCs w:val="24"/>
              </w:rPr>
            </w:pPr>
            <w:r w:rsidRPr="001C0A7F">
              <w:rPr>
                <w:rFonts w:ascii="Palatino Linotype" w:hAnsi="Palatino Linotype" w:cs="Arial"/>
                <w:sz w:val="24"/>
                <w:szCs w:val="24"/>
              </w:rPr>
              <w:t xml:space="preserve">2 </w:t>
            </w:r>
          </w:p>
          <w:p w:rsidR="004F058D" w:rsidRPr="001C0A7F" w:rsidRDefault="004F058D" w:rsidP="00EC0FF3">
            <w:pPr>
              <w:spacing w:line="276" w:lineRule="auto"/>
              <w:rPr>
                <w:rFonts w:ascii="Palatino Linotype" w:hAnsi="Palatino Linotype" w:cs="Arial"/>
                <w:sz w:val="24"/>
                <w:szCs w:val="24"/>
              </w:rPr>
            </w:pPr>
          </w:p>
        </w:tc>
        <w:tc>
          <w:tcPr>
            <w:tcW w:w="4251" w:type="dxa"/>
          </w:tcPr>
          <w:p w:rsidR="004F058D" w:rsidRPr="001C0A7F" w:rsidRDefault="004F058D" w:rsidP="00EC0FF3">
            <w:pPr>
              <w:spacing w:line="276" w:lineRule="auto"/>
              <w:rPr>
                <w:rFonts w:ascii="Palatino Linotype" w:hAnsi="Palatino Linotype" w:cs="Arial"/>
                <w:sz w:val="24"/>
                <w:szCs w:val="24"/>
              </w:rPr>
            </w:pPr>
            <w:r w:rsidRPr="001C0A7F">
              <w:rPr>
                <w:rFonts w:ascii="Palatino Linotype" w:hAnsi="Palatino Linotype" w:cs="Arial"/>
                <w:sz w:val="24"/>
                <w:szCs w:val="24"/>
              </w:rPr>
              <w:t xml:space="preserve">В том числе: </w:t>
            </w:r>
          </w:p>
          <w:p w:rsidR="004F058D" w:rsidRPr="001C0A7F" w:rsidRDefault="004F058D" w:rsidP="00EC0FF3">
            <w:pPr>
              <w:spacing w:line="276" w:lineRule="auto"/>
              <w:rPr>
                <w:rFonts w:ascii="Palatino Linotype" w:hAnsi="Palatino Linotype" w:cs="Arial"/>
                <w:sz w:val="24"/>
                <w:szCs w:val="24"/>
              </w:rPr>
            </w:pPr>
            <w:r w:rsidRPr="001C0A7F">
              <w:rPr>
                <w:rFonts w:ascii="Palatino Linotype" w:hAnsi="Palatino Linotype" w:cs="Arial"/>
                <w:sz w:val="24"/>
                <w:szCs w:val="24"/>
              </w:rPr>
              <w:t xml:space="preserve">- Главная улица; </w:t>
            </w:r>
          </w:p>
          <w:p w:rsidR="004F058D" w:rsidRPr="001C0A7F" w:rsidRDefault="004F058D" w:rsidP="00EC0FF3">
            <w:pPr>
              <w:spacing w:line="276" w:lineRule="auto"/>
              <w:rPr>
                <w:rFonts w:ascii="Palatino Linotype" w:hAnsi="Palatino Linotype" w:cs="Arial"/>
                <w:sz w:val="24"/>
                <w:szCs w:val="24"/>
              </w:rPr>
            </w:pPr>
            <w:r w:rsidRPr="001C0A7F">
              <w:rPr>
                <w:rFonts w:ascii="Palatino Linotype" w:hAnsi="Palatino Linotype" w:cs="Arial"/>
                <w:sz w:val="24"/>
                <w:szCs w:val="24"/>
              </w:rPr>
              <w:t xml:space="preserve">- Второстепенная улица; </w:t>
            </w:r>
          </w:p>
          <w:p w:rsidR="004F058D" w:rsidRPr="001C0A7F" w:rsidRDefault="004F058D" w:rsidP="00EC0FF3">
            <w:pPr>
              <w:spacing w:line="276" w:lineRule="auto"/>
              <w:rPr>
                <w:rFonts w:ascii="Palatino Linotype" w:hAnsi="Palatino Linotype" w:cs="Arial"/>
                <w:sz w:val="24"/>
                <w:szCs w:val="24"/>
              </w:rPr>
            </w:pPr>
            <w:r w:rsidRPr="001C0A7F">
              <w:rPr>
                <w:rFonts w:ascii="Palatino Linotype" w:hAnsi="Palatino Linotype" w:cs="Arial"/>
                <w:sz w:val="24"/>
                <w:szCs w:val="24"/>
              </w:rPr>
              <w:t xml:space="preserve">- Проезды </w:t>
            </w:r>
          </w:p>
        </w:tc>
        <w:tc>
          <w:tcPr>
            <w:tcW w:w="2534" w:type="dxa"/>
          </w:tcPr>
          <w:p w:rsidR="004F058D" w:rsidRPr="001C0A7F" w:rsidRDefault="004F058D" w:rsidP="00EC0FF3">
            <w:pPr>
              <w:spacing w:line="276" w:lineRule="auto"/>
              <w:rPr>
                <w:rFonts w:ascii="Palatino Linotype" w:hAnsi="Palatino Linotype" w:cs="Arial"/>
                <w:sz w:val="24"/>
                <w:szCs w:val="24"/>
              </w:rPr>
            </w:pPr>
          </w:p>
          <w:p w:rsidR="004F058D" w:rsidRPr="001C0A7F" w:rsidRDefault="004F058D" w:rsidP="00EC0FF3">
            <w:pPr>
              <w:spacing w:line="276" w:lineRule="auto"/>
              <w:jc w:val="center"/>
              <w:rPr>
                <w:rFonts w:ascii="Palatino Linotype" w:hAnsi="Palatino Linotype" w:cs="Arial"/>
                <w:sz w:val="24"/>
                <w:szCs w:val="24"/>
                <w:vertAlign w:val="superscript"/>
              </w:rPr>
            </w:pPr>
            <w:r w:rsidRPr="001C0A7F">
              <w:rPr>
                <w:rFonts w:ascii="Palatino Linotype" w:hAnsi="Palatino Linotype" w:cs="Arial"/>
                <w:sz w:val="24"/>
                <w:szCs w:val="24"/>
              </w:rPr>
              <w:t xml:space="preserve">км </w:t>
            </w:r>
          </w:p>
          <w:p w:rsidR="004F058D" w:rsidRPr="001C0A7F" w:rsidRDefault="004F058D" w:rsidP="00EC0FF3">
            <w:pPr>
              <w:spacing w:line="276" w:lineRule="auto"/>
              <w:jc w:val="center"/>
              <w:rPr>
                <w:rFonts w:ascii="Palatino Linotype" w:hAnsi="Palatino Linotype" w:cs="Arial"/>
                <w:sz w:val="24"/>
                <w:szCs w:val="24"/>
              </w:rPr>
            </w:pPr>
            <w:r w:rsidRPr="001C0A7F">
              <w:rPr>
                <w:rFonts w:ascii="Palatino Linotype" w:hAnsi="Palatino Linotype" w:cs="Arial"/>
                <w:sz w:val="24"/>
                <w:szCs w:val="24"/>
              </w:rPr>
              <w:t xml:space="preserve">км </w:t>
            </w:r>
          </w:p>
          <w:p w:rsidR="004F058D" w:rsidRPr="001C0A7F" w:rsidRDefault="004F058D" w:rsidP="00EC0FF3">
            <w:pPr>
              <w:spacing w:line="276" w:lineRule="auto"/>
              <w:jc w:val="center"/>
              <w:rPr>
                <w:rFonts w:ascii="Palatino Linotype" w:hAnsi="Palatino Linotype" w:cs="Arial"/>
                <w:sz w:val="24"/>
                <w:szCs w:val="24"/>
                <w:vertAlign w:val="superscript"/>
              </w:rPr>
            </w:pPr>
            <w:r w:rsidRPr="001C0A7F">
              <w:rPr>
                <w:rFonts w:ascii="Palatino Linotype" w:hAnsi="Palatino Linotype" w:cs="Arial"/>
                <w:sz w:val="24"/>
                <w:szCs w:val="24"/>
              </w:rPr>
              <w:t xml:space="preserve">км </w:t>
            </w:r>
          </w:p>
        </w:tc>
        <w:tc>
          <w:tcPr>
            <w:tcW w:w="2535" w:type="dxa"/>
          </w:tcPr>
          <w:p w:rsidR="004F058D" w:rsidRPr="001C0A7F" w:rsidRDefault="004F058D" w:rsidP="00EC0FF3">
            <w:pPr>
              <w:spacing w:line="276" w:lineRule="auto"/>
              <w:rPr>
                <w:rFonts w:ascii="Palatino Linotype" w:hAnsi="Palatino Linotype"/>
                <w:sz w:val="24"/>
                <w:szCs w:val="24"/>
              </w:rPr>
            </w:pPr>
          </w:p>
          <w:p w:rsidR="004F058D" w:rsidRPr="001C0A7F" w:rsidRDefault="001C0A7F" w:rsidP="00EC0FF3">
            <w:pPr>
              <w:spacing w:line="276" w:lineRule="auto"/>
              <w:jc w:val="center"/>
              <w:rPr>
                <w:rFonts w:ascii="Palatino Linotype" w:hAnsi="Palatino Linotype" w:cs="Arial"/>
                <w:sz w:val="24"/>
                <w:szCs w:val="24"/>
              </w:rPr>
            </w:pPr>
            <w:r w:rsidRPr="001C0A7F">
              <w:rPr>
                <w:rFonts w:ascii="Palatino Linotype" w:hAnsi="Palatino Linotype" w:cs="Arial"/>
                <w:sz w:val="24"/>
                <w:szCs w:val="24"/>
              </w:rPr>
              <w:t>1.65</w:t>
            </w:r>
          </w:p>
        </w:tc>
      </w:tr>
    </w:tbl>
    <w:p w:rsidR="00F86183" w:rsidRPr="00F24FF6" w:rsidRDefault="00F86183" w:rsidP="00B4727C">
      <w:pPr>
        <w:spacing w:line="276" w:lineRule="auto"/>
        <w:ind w:firstLine="567"/>
        <w:jc w:val="both"/>
        <w:rPr>
          <w:rFonts w:ascii="Palatino Linotype" w:hAnsi="Palatino Linotype"/>
          <w:sz w:val="24"/>
          <w:szCs w:val="24"/>
        </w:rPr>
      </w:pPr>
      <w:r w:rsidRPr="00F24FF6">
        <w:rPr>
          <w:rFonts w:ascii="Palatino Linotype" w:hAnsi="Palatino Linotype"/>
          <w:sz w:val="24"/>
          <w:szCs w:val="24"/>
        </w:rPr>
        <w:t xml:space="preserve">Генеральным планом предлагается дорожная одежда с асфальтобетонным покрытием. Вдоль основных улиц и дорог предлагается устройство тротуаров. </w:t>
      </w:r>
    </w:p>
    <w:p w:rsidR="00F86183" w:rsidRPr="00F24FF6" w:rsidRDefault="00F86183" w:rsidP="00B4727C">
      <w:pPr>
        <w:spacing w:line="276" w:lineRule="auto"/>
        <w:jc w:val="both"/>
        <w:rPr>
          <w:rFonts w:ascii="Palatino Linotype" w:hAnsi="Palatino Linotype"/>
          <w:sz w:val="24"/>
          <w:szCs w:val="24"/>
        </w:rPr>
      </w:pPr>
      <w:r w:rsidRPr="00F24FF6">
        <w:rPr>
          <w:rFonts w:ascii="Palatino Linotype" w:hAnsi="Palatino Linotype"/>
          <w:sz w:val="24"/>
          <w:szCs w:val="24"/>
        </w:rPr>
        <w:t xml:space="preserve">Ширина тротуаров вдоль главных улиц </w:t>
      </w:r>
      <w:r w:rsidR="00FD1C11" w:rsidRPr="00F24FF6">
        <w:rPr>
          <w:rFonts w:ascii="Palatino Linotype" w:hAnsi="Palatino Linotype"/>
          <w:sz w:val="24"/>
          <w:szCs w:val="24"/>
        </w:rPr>
        <w:t>–</w:t>
      </w:r>
      <w:r w:rsidRPr="00F24FF6">
        <w:rPr>
          <w:rFonts w:ascii="Palatino Linotype" w:hAnsi="Palatino Linotype"/>
          <w:sz w:val="24"/>
          <w:szCs w:val="24"/>
        </w:rPr>
        <w:t xml:space="preserve"> 2</w:t>
      </w:r>
      <w:r w:rsidR="00FD1C11" w:rsidRPr="00F24FF6">
        <w:rPr>
          <w:rFonts w:ascii="Palatino Linotype" w:hAnsi="Palatino Linotype"/>
          <w:sz w:val="24"/>
          <w:szCs w:val="24"/>
        </w:rPr>
        <w:t xml:space="preserve">,0 </w:t>
      </w:r>
      <w:r w:rsidRPr="00F24FF6">
        <w:rPr>
          <w:rFonts w:ascii="Palatino Linotype" w:hAnsi="Palatino Linotype"/>
          <w:sz w:val="24"/>
          <w:szCs w:val="24"/>
        </w:rPr>
        <w:t>м, остальных 1,0-1,5</w:t>
      </w:r>
      <w:r w:rsidR="00FD1C11" w:rsidRPr="00F24FF6">
        <w:rPr>
          <w:rFonts w:ascii="Palatino Linotype" w:hAnsi="Palatino Linotype"/>
          <w:sz w:val="24"/>
          <w:szCs w:val="24"/>
        </w:rPr>
        <w:t xml:space="preserve"> </w:t>
      </w:r>
      <w:r w:rsidRPr="00F24FF6">
        <w:rPr>
          <w:rFonts w:ascii="Palatino Linotype" w:hAnsi="Palatino Linotype"/>
          <w:sz w:val="24"/>
          <w:szCs w:val="24"/>
        </w:rPr>
        <w:t xml:space="preserve">м. Покрытие тротуаров </w:t>
      </w:r>
    </w:p>
    <w:p w:rsidR="00F24FF6" w:rsidRDefault="00F86183" w:rsidP="00B4727C">
      <w:pPr>
        <w:spacing w:line="276" w:lineRule="auto"/>
        <w:jc w:val="both"/>
        <w:rPr>
          <w:rFonts w:ascii="Palatino Linotype" w:hAnsi="Palatino Linotype"/>
          <w:sz w:val="24"/>
          <w:szCs w:val="24"/>
        </w:rPr>
      </w:pPr>
      <w:r w:rsidRPr="00F24FF6">
        <w:rPr>
          <w:rFonts w:ascii="Palatino Linotype" w:hAnsi="Palatino Linotype"/>
          <w:sz w:val="24"/>
          <w:szCs w:val="24"/>
        </w:rPr>
        <w:t>предлагается устраивать из асфальтобетона.</w:t>
      </w:r>
    </w:p>
    <w:p w:rsidR="00916388" w:rsidRDefault="00916388" w:rsidP="00B4727C">
      <w:pPr>
        <w:spacing w:line="276" w:lineRule="auto"/>
        <w:jc w:val="both"/>
        <w:rPr>
          <w:rFonts w:ascii="Palatino Linotype" w:hAnsi="Palatino Linotype"/>
          <w:sz w:val="24"/>
          <w:szCs w:val="24"/>
        </w:rPr>
      </w:pPr>
    </w:p>
    <w:p w:rsidR="00CD4CB4" w:rsidRDefault="00CD4CB4" w:rsidP="00B4727C">
      <w:pPr>
        <w:spacing w:line="276" w:lineRule="auto"/>
        <w:jc w:val="both"/>
        <w:rPr>
          <w:rFonts w:ascii="Palatino Linotype" w:hAnsi="Palatino Linotype"/>
          <w:sz w:val="24"/>
          <w:szCs w:val="24"/>
        </w:rPr>
      </w:pPr>
    </w:p>
    <w:p w:rsidR="00CD4CB4" w:rsidRDefault="00CD4CB4" w:rsidP="00B4727C">
      <w:pPr>
        <w:spacing w:line="276" w:lineRule="auto"/>
        <w:jc w:val="both"/>
        <w:rPr>
          <w:rFonts w:ascii="Palatino Linotype" w:hAnsi="Palatino Linotype"/>
          <w:sz w:val="24"/>
          <w:szCs w:val="24"/>
        </w:rPr>
      </w:pPr>
    </w:p>
    <w:p w:rsidR="00CD4CB4" w:rsidRDefault="00CD4CB4" w:rsidP="00B4727C">
      <w:pPr>
        <w:spacing w:line="276" w:lineRule="auto"/>
        <w:jc w:val="both"/>
        <w:rPr>
          <w:rFonts w:ascii="Palatino Linotype" w:hAnsi="Palatino Linotype"/>
          <w:sz w:val="24"/>
          <w:szCs w:val="24"/>
        </w:rPr>
      </w:pPr>
    </w:p>
    <w:p w:rsidR="00CD4CB4" w:rsidRDefault="00CD4CB4" w:rsidP="00B4727C">
      <w:pPr>
        <w:spacing w:line="276" w:lineRule="auto"/>
        <w:jc w:val="both"/>
        <w:rPr>
          <w:rFonts w:ascii="Palatino Linotype" w:hAnsi="Palatino Linotype"/>
          <w:sz w:val="24"/>
          <w:szCs w:val="24"/>
        </w:rPr>
      </w:pPr>
    </w:p>
    <w:p w:rsidR="00CD4CB4" w:rsidRDefault="00CD4CB4" w:rsidP="00B4727C">
      <w:pPr>
        <w:spacing w:line="276" w:lineRule="auto"/>
        <w:jc w:val="both"/>
        <w:rPr>
          <w:rFonts w:ascii="Palatino Linotype" w:hAnsi="Palatino Linotype"/>
          <w:sz w:val="24"/>
          <w:szCs w:val="24"/>
        </w:rPr>
      </w:pPr>
    </w:p>
    <w:p w:rsidR="00CD4CB4" w:rsidRDefault="00CD4CB4" w:rsidP="00B4727C">
      <w:pPr>
        <w:spacing w:line="276" w:lineRule="auto"/>
        <w:jc w:val="both"/>
        <w:rPr>
          <w:rFonts w:ascii="Palatino Linotype" w:hAnsi="Palatino Linotype"/>
          <w:sz w:val="24"/>
          <w:szCs w:val="24"/>
        </w:rPr>
      </w:pPr>
    </w:p>
    <w:p w:rsidR="00CD4CB4" w:rsidRDefault="00CD4CB4" w:rsidP="00B4727C">
      <w:pPr>
        <w:spacing w:line="276" w:lineRule="auto"/>
        <w:jc w:val="both"/>
        <w:rPr>
          <w:rFonts w:ascii="Palatino Linotype" w:hAnsi="Palatino Linotype"/>
          <w:sz w:val="24"/>
          <w:szCs w:val="24"/>
        </w:rPr>
      </w:pPr>
    </w:p>
    <w:p w:rsidR="00F86183" w:rsidRDefault="008E691B" w:rsidP="00FD1C11">
      <w:pPr>
        <w:tabs>
          <w:tab w:val="left" w:pos="0"/>
        </w:tabs>
        <w:spacing w:line="276" w:lineRule="auto"/>
        <w:ind w:right="118" w:firstLine="567"/>
        <w:rPr>
          <w:rFonts w:ascii="Palatino Linotype" w:hAnsi="Palatino Linotype" w:cs="Arial"/>
          <w:b/>
          <w:i/>
          <w:sz w:val="24"/>
          <w:szCs w:val="24"/>
        </w:rPr>
      </w:pPr>
      <w:r w:rsidRPr="00F24FF6">
        <w:rPr>
          <w:rFonts w:ascii="Palatino Linotype" w:hAnsi="Palatino Linotype" w:cs="Arial"/>
          <w:b/>
          <w:i/>
          <w:sz w:val="24"/>
          <w:szCs w:val="24"/>
        </w:rPr>
        <w:lastRenderedPageBreak/>
        <w:t>5</w:t>
      </w:r>
      <w:r w:rsidR="00F86183" w:rsidRPr="00F24FF6">
        <w:rPr>
          <w:rFonts w:ascii="Palatino Linotype" w:hAnsi="Palatino Linotype" w:cs="Arial"/>
          <w:b/>
          <w:i/>
          <w:sz w:val="24"/>
          <w:szCs w:val="24"/>
        </w:rPr>
        <w:t>.2. Инженерная подготовка территории</w:t>
      </w:r>
    </w:p>
    <w:p w:rsidR="00F86183" w:rsidRPr="00F24FF6" w:rsidRDefault="00F86183" w:rsidP="00B4727C">
      <w:pPr>
        <w:spacing w:line="276" w:lineRule="auto"/>
        <w:ind w:firstLine="567"/>
        <w:jc w:val="both"/>
        <w:rPr>
          <w:rFonts w:ascii="Palatino Linotype" w:hAnsi="Palatino Linotype"/>
          <w:sz w:val="24"/>
          <w:szCs w:val="24"/>
        </w:rPr>
      </w:pPr>
      <w:r w:rsidRPr="00F24FF6">
        <w:rPr>
          <w:rFonts w:ascii="Palatino Linotype" w:hAnsi="Palatino Linotype"/>
          <w:sz w:val="24"/>
          <w:szCs w:val="24"/>
        </w:rPr>
        <w:t xml:space="preserve">Рельеф территории </w:t>
      </w:r>
      <w:r w:rsidR="00EC0FF3">
        <w:rPr>
          <w:rFonts w:ascii="Palatino Linotype" w:hAnsi="Palatino Linotype"/>
          <w:sz w:val="24"/>
          <w:szCs w:val="24"/>
        </w:rPr>
        <w:t>населенных п</w:t>
      </w:r>
      <w:r w:rsidR="004F058D">
        <w:rPr>
          <w:rFonts w:ascii="Palatino Linotype" w:hAnsi="Palatino Linotype"/>
          <w:sz w:val="24"/>
          <w:szCs w:val="24"/>
        </w:rPr>
        <w:t xml:space="preserve">унктов </w:t>
      </w:r>
      <w:r w:rsidRPr="00F24FF6">
        <w:rPr>
          <w:rFonts w:ascii="Palatino Linotype" w:hAnsi="Palatino Linotype"/>
          <w:sz w:val="24"/>
          <w:szCs w:val="24"/>
        </w:rPr>
        <w:t>сложный, отсутствие организованного стока поверхностных вод способствует росту существующих оврагов.</w:t>
      </w:r>
    </w:p>
    <w:p w:rsidR="00F86183" w:rsidRPr="00F24FF6" w:rsidRDefault="00F86183" w:rsidP="00B4727C">
      <w:pPr>
        <w:spacing w:line="276" w:lineRule="auto"/>
        <w:ind w:firstLine="567"/>
        <w:jc w:val="both"/>
        <w:rPr>
          <w:rFonts w:ascii="Palatino Linotype" w:hAnsi="Palatino Linotype"/>
          <w:sz w:val="24"/>
          <w:szCs w:val="24"/>
        </w:rPr>
      </w:pPr>
      <w:r w:rsidRPr="00F24FF6">
        <w:rPr>
          <w:rFonts w:ascii="Palatino Linotype" w:hAnsi="Palatino Linotype"/>
          <w:sz w:val="24"/>
          <w:szCs w:val="24"/>
        </w:rPr>
        <w:tab/>
        <w:t>Исходя из природных условий и архитектурно-планировочных решений, для повышения уровня благоустройства и обеспечения санитарно-гигиенических требований предусматриваются следующие мероприятия по инженерной подготовке территории:</w:t>
      </w:r>
    </w:p>
    <w:p w:rsidR="00F86183" w:rsidRPr="00F24FF6" w:rsidRDefault="00F86183" w:rsidP="005B3BC4">
      <w:pPr>
        <w:pStyle w:val="a8"/>
        <w:numPr>
          <w:ilvl w:val="0"/>
          <w:numId w:val="4"/>
        </w:numPr>
        <w:tabs>
          <w:tab w:val="left" w:pos="10800"/>
        </w:tabs>
        <w:suppressAutoHyphens/>
        <w:spacing w:line="276" w:lineRule="auto"/>
        <w:ind w:left="0" w:firstLine="0"/>
        <w:jc w:val="both"/>
        <w:rPr>
          <w:rFonts w:ascii="Palatino Linotype" w:hAnsi="Palatino Linotype"/>
          <w:sz w:val="24"/>
          <w:szCs w:val="24"/>
        </w:rPr>
      </w:pPr>
      <w:r w:rsidRPr="00F24FF6">
        <w:rPr>
          <w:rFonts w:ascii="Palatino Linotype" w:hAnsi="Palatino Linotype"/>
          <w:sz w:val="24"/>
          <w:szCs w:val="24"/>
        </w:rPr>
        <w:t>Благоустройство прудов, русел водотоков;</w:t>
      </w:r>
    </w:p>
    <w:p w:rsidR="00F86183" w:rsidRPr="00F24FF6" w:rsidRDefault="00F86183" w:rsidP="005B3BC4">
      <w:pPr>
        <w:pStyle w:val="a8"/>
        <w:numPr>
          <w:ilvl w:val="0"/>
          <w:numId w:val="4"/>
        </w:numPr>
        <w:tabs>
          <w:tab w:val="left" w:pos="10800"/>
        </w:tabs>
        <w:suppressAutoHyphens/>
        <w:spacing w:line="276" w:lineRule="auto"/>
        <w:ind w:left="0" w:firstLine="0"/>
        <w:jc w:val="both"/>
        <w:rPr>
          <w:rFonts w:ascii="Palatino Linotype" w:hAnsi="Palatino Linotype"/>
          <w:sz w:val="24"/>
          <w:szCs w:val="24"/>
        </w:rPr>
      </w:pPr>
      <w:r w:rsidRPr="00F24FF6">
        <w:rPr>
          <w:rFonts w:ascii="Palatino Linotype" w:hAnsi="Palatino Linotype"/>
          <w:sz w:val="24"/>
          <w:szCs w:val="24"/>
        </w:rPr>
        <w:t>Организация стока поверхностных вод;</w:t>
      </w:r>
    </w:p>
    <w:p w:rsidR="00F86183" w:rsidRPr="00F24FF6" w:rsidRDefault="00F86183" w:rsidP="005B3BC4">
      <w:pPr>
        <w:pStyle w:val="a8"/>
        <w:numPr>
          <w:ilvl w:val="0"/>
          <w:numId w:val="4"/>
        </w:numPr>
        <w:tabs>
          <w:tab w:val="left" w:pos="10800"/>
        </w:tabs>
        <w:suppressAutoHyphens/>
        <w:spacing w:line="276" w:lineRule="auto"/>
        <w:ind w:left="0" w:firstLine="0"/>
        <w:jc w:val="both"/>
        <w:rPr>
          <w:rFonts w:ascii="Palatino Linotype" w:hAnsi="Palatino Linotype"/>
          <w:sz w:val="24"/>
          <w:szCs w:val="24"/>
        </w:rPr>
      </w:pPr>
      <w:r w:rsidRPr="00F24FF6">
        <w:rPr>
          <w:rFonts w:ascii="Palatino Linotype" w:hAnsi="Palatino Linotype"/>
          <w:sz w:val="24"/>
          <w:szCs w:val="24"/>
        </w:rPr>
        <w:t>Благоустройство за</w:t>
      </w:r>
      <w:r w:rsidR="00FF039B">
        <w:rPr>
          <w:rFonts w:ascii="Palatino Linotype" w:hAnsi="Palatino Linotype"/>
          <w:sz w:val="24"/>
          <w:szCs w:val="24"/>
        </w:rPr>
        <w:t xml:space="preserve"> </w:t>
      </w:r>
      <w:r w:rsidRPr="00F24FF6">
        <w:rPr>
          <w:rFonts w:ascii="Palatino Linotype" w:hAnsi="Palatino Linotype"/>
          <w:sz w:val="24"/>
          <w:szCs w:val="24"/>
        </w:rPr>
        <w:t>овражных территорий;</w:t>
      </w:r>
    </w:p>
    <w:p w:rsidR="00F86183" w:rsidRPr="00F24FF6" w:rsidRDefault="00F86183" w:rsidP="005B3BC4">
      <w:pPr>
        <w:pStyle w:val="a8"/>
        <w:numPr>
          <w:ilvl w:val="0"/>
          <w:numId w:val="4"/>
        </w:numPr>
        <w:tabs>
          <w:tab w:val="left" w:pos="10800"/>
        </w:tabs>
        <w:suppressAutoHyphens/>
        <w:spacing w:line="276" w:lineRule="auto"/>
        <w:ind w:left="0" w:firstLine="0"/>
        <w:jc w:val="both"/>
        <w:rPr>
          <w:rFonts w:ascii="Palatino Linotype" w:hAnsi="Palatino Linotype"/>
          <w:sz w:val="24"/>
          <w:szCs w:val="24"/>
        </w:rPr>
      </w:pPr>
      <w:r w:rsidRPr="00F24FF6">
        <w:rPr>
          <w:rFonts w:ascii="Palatino Linotype" w:hAnsi="Palatino Linotype"/>
          <w:sz w:val="24"/>
          <w:szCs w:val="24"/>
        </w:rPr>
        <w:t>Вертикальная планировка.</w:t>
      </w:r>
    </w:p>
    <w:p w:rsidR="00F86183" w:rsidRPr="00F24FF6" w:rsidRDefault="00F86183" w:rsidP="00B4727C">
      <w:pPr>
        <w:pStyle w:val="a8"/>
        <w:widowControl w:val="0"/>
        <w:tabs>
          <w:tab w:val="left" w:pos="1800"/>
        </w:tabs>
        <w:spacing w:line="276" w:lineRule="auto"/>
        <w:ind w:left="0" w:firstLine="567"/>
        <w:jc w:val="both"/>
        <w:rPr>
          <w:rFonts w:ascii="Palatino Linotype" w:hAnsi="Palatino Linotype"/>
          <w:sz w:val="24"/>
          <w:szCs w:val="24"/>
        </w:rPr>
      </w:pPr>
      <w:r w:rsidRPr="00F24FF6">
        <w:rPr>
          <w:rFonts w:ascii="Palatino Linotype" w:hAnsi="Palatino Linotype"/>
          <w:sz w:val="24"/>
          <w:szCs w:val="24"/>
        </w:rPr>
        <w:t xml:space="preserve">Укрепление берегов производится посредством посадки трав и кустарников. </w:t>
      </w:r>
    </w:p>
    <w:p w:rsidR="00F86183" w:rsidRPr="00F24FF6" w:rsidRDefault="00F86183" w:rsidP="00B4727C">
      <w:pPr>
        <w:pStyle w:val="a8"/>
        <w:widowControl w:val="0"/>
        <w:tabs>
          <w:tab w:val="left" w:pos="9360"/>
        </w:tabs>
        <w:spacing w:line="276" w:lineRule="auto"/>
        <w:ind w:left="0" w:firstLine="567"/>
        <w:jc w:val="both"/>
        <w:rPr>
          <w:rFonts w:ascii="Palatino Linotype" w:hAnsi="Palatino Linotype"/>
          <w:sz w:val="24"/>
          <w:szCs w:val="24"/>
        </w:rPr>
      </w:pPr>
      <w:r w:rsidRPr="00F24FF6">
        <w:rPr>
          <w:rFonts w:ascii="Palatino Linotype" w:hAnsi="Palatino Linotype"/>
          <w:sz w:val="24"/>
          <w:szCs w:val="24"/>
        </w:rPr>
        <w:t>Организация стока поверхностных вод осуществляется проведением работ по вертикальной планировке территории. Вертикальная планировка территории предусматривает создание нормативных уклонов по проездам и пешеходным направлениям.</w:t>
      </w:r>
      <w:r w:rsidRPr="00F24FF6">
        <w:rPr>
          <w:rFonts w:ascii="Palatino Linotype" w:hAnsi="Palatino Linotype"/>
          <w:sz w:val="24"/>
          <w:szCs w:val="24"/>
        </w:rPr>
        <w:tab/>
      </w:r>
    </w:p>
    <w:p w:rsidR="00F86183" w:rsidRPr="00F24FF6" w:rsidRDefault="00F86183" w:rsidP="00B4727C">
      <w:pPr>
        <w:pStyle w:val="a8"/>
        <w:widowControl w:val="0"/>
        <w:tabs>
          <w:tab w:val="left" w:pos="9360"/>
        </w:tabs>
        <w:spacing w:line="276" w:lineRule="auto"/>
        <w:ind w:left="0" w:firstLine="567"/>
        <w:jc w:val="both"/>
        <w:rPr>
          <w:rFonts w:ascii="Palatino Linotype" w:hAnsi="Palatino Linotype"/>
          <w:sz w:val="24"/>
          <w:szCs w:val="24"/>
        </w:rPr>
      </w:pPr>
      <w:r w:rsidRPr="00F24FF6">
        <w:rPr>
          <w:rFonts w:ascii="Palatino Linotype" w:hAnsi="Palatino Linotype"/>
          <w:sz w:val="24"/>
          <w:szCs w:val="24"/>
        </w:rPr>
        <w:t xml:space="preserve">  Благоустройство </w:t>
      </w:r>
      <w:proofErr w:type="spellStart"/>
      <w:r w:rsidRPr="00F24FF6">
        <w:rPr>
          <w:rFonts w:ascii="Palatino Linotype" w:hAnsi="Palatino Linotype"/>
          <w:sz w:val="24"/>
          <w:szCs w:val="24"/>
        </w:rPr>
        <w:t>за</w:t>
      </w:r>
      <w:r w:rsidR="00FF039B">
        <w:rPr>
          <w:rFonts w:ascii="Palatino Linotype" w:hAnsi="Palatino Linotype"/>
          <w:sz w:val="24"/>
          <w:szCs w:val="24"/>
        </w:rPr>
        <w:t>овраже</w:t>
      </w:r>
      <w:r w:rsidRPr="00F24FF6">
        <w:rPr>
          <w:rFonts w:ascii="Palatino Linotype" w:hAnsi="Palatino Linotype"/>
          <w:sz w:val="24"/>
          <w:szCs w:val="24"/>
        </w:rPr>
        <w:t>нных</w:t>
      </w:r>
      <w:proofErr w:type="spellEnd"/>
      <w:r w:rsidRPr="00F24FF6">
        <w:rPr>
          <w:rFonts w:ascii="Palatino Linotype" w:hAnsi="Palatino Linotype"/>
          <w:sz w:val="24"/>
          <w:szCs w:val="24"/>
        </w:rPr>
        <w:t xml:space="preserve"> территорий с учетом архитектурно-планировочных решений связано с использованием их для организации зеленых зон отдыха. Для этого предусматривается: планировка склонов, частичная засыпка дна оврагов,  озеленение территории.</w:t>
      </w:r>
    </w:p>
    <w:p w:rsidR="00F86183" w:rsidRDefault="00F86183" w:rsidP="00CA6FA9">
      <w:pPr>
        <w:tabs>
          <w:tab w:val="left" w:pos="0"/>
        </w:tabs>
        <w:spacing w:line="276" w:lineRule="auto"/>
        <w:ind w:right="118" w:firstLine="567"/>
        <w:jc w:val="both"/>
        <w:rPr>
          <w:rFonts w:ascii="Palatino Linotype" w:hAnsi="Palatino Linotype"/>
          <w:sz w:val="24"/>
          <w:szCs w:val="24"/>
        </w:rPr>
      </w:pPr>
      <w:r w:rsidRPr="00F24FF6">
        <w:rPr>
          <w:rFonts w:ascii="Palatino Linotype" w:hAnsi="Palatino Linotype"/>
          <w:sz w:val="24"/>
          <w:szCs w:val="24"/>
        </w:rPr>
        <w:t xml:space="preserve"> Требуется выполнение разработки дополнительных проектных работ по  организации системы поверхностного водоотвода путем устройства водоотводных лотков, с отводом талых и дождевых вод по ним на локальные очистные сооружения поверхностного стока. После очистки данных вод (механическая, химическая, биологическая) условно чистые воды должны сбрасываются в реку. В связи с этим, необходимо разработать схему вертикальной планировки территории для уточнения прохождения сетей ливневой канализации,  а также размещения очистных сооружений.</w:t>
      </w:r>
    </w:p>
    <w:p w:rsidR="004C5380" w:rsidRDefault="004C5380" w:rsidP="00CA6FA9">
      <w:pPr>
        <w:tabs>
          <w:tab w:val="left" w:pos="0"/>
        </w:tabs>
        <w:spacing w:line="276" w:lineRule="auto"/>
        <w:ind w:right="118" w:firstLine="567"/>
        <w:jc w:val="both"/>
        <w:rPr>
          <w:rFonts w:ascii="Palatino Linotype" w:hAnsi="Palatino Linotype"/>
          <w:sz w:val="24"/>
          <w:szCs w:val="24"/>
        </w:rPr>
      </w:pPr>
    </w:p>
    <w:p w:rsidR="00F86183" w:rsidRPr="00491401" w:rsidRDefault="00FD1C11" w:rsidP="00B4727C">
      <w:pPr>
        <w:tabs>
          <w:tab w:val="left" w:pos="0"/>
        </w:tabs>
        <w:spacing w:line="276" w:lineRule="auto"/>
        <w:ind w:right="118"/>
        <w:jc w:val="both"/>
        <w:rPr>
          <w:rFonts w:ascii="Palatino Linotype" w:hAnsi="Palatino Linotype"/>
          <w:b/>
          <w:sz w:val="24"/>
          <w:szCs w:val="24"/>
        </w:rPr>
      </w:pPr>
      <w:r w:rsidRPr="00491401">
        <w:rPr>
          <w:rFonts w:ascii="Palatino Linotype" w:hAnsi="Palatino Linotype"/>
          <w:b/>
          <w:sz w:val="24"/>
          <w:szCs w:val="24"/>
        </w:rPr>
        <w:t xml:space="preserve">   </w:t>
      </w:r>
      <w:r w:rsidR="005E1D88" w:rsidRPr="00491401">
        <w:rPr>
          <w:rFonts w:ascii="Palatino Linotype" w:hAnsi="Palatino Linotype"/>
          <w:b/>
          <w:sz w:val="24"/>
          <w:szCs w:val="24"/>
        </w:rPr>
        <w:t xml:space="preserve">5.3 </w:t>
      </w:r>
      <w:r w:rsidR="00F86183" w:rsidRPr="00491401">
        <w:rPr>
          <w:rFonts w:ascii="Palatino Linotype" w:hAnsi="Palatino Linotype"/>
          <w:b/>
          <w:sz w:val="24"/>
          <w:szCs w:val="24"/>
        </w:rPr>
        <w:t>Инженерное обеспечение</w:t>
      </w:r>
    </w:p>
    <w:p w:rsidR="00F86183" w:rsidRPr="00491401" w:rsidRDefault="005E1D88" w:rsidP="00130D42">
      <w:pPr>
        <w:tabs>
          <w:tab w:val="left" w:pos="0"/>
        </w:tabs>
        <w:spacing w:line="276" w:lineRule="auto"/>
        <w:ind w:right="118" w:firstLine="284"/>
        <w:jc w:val="both"/>
        <w:rPr>
          <w:rFonts w:ascii="Palatino Linotype" w:hAnsi="Palatino Linotype"/>
          <w:b/>
          <w:i/>
          <w:sz w:val="24"/>
          <w:szCs w:val="24"/>
        </w:rPr>
      </w:pPr>
      <w:r w:rsidRPr="00491401">
        <w:rPr>
          <w:rFonts w:ascii="Palatino Linotype" w:hAnsi="Palatino Linotype"/>
          <w:b/>
          <w:i/>
          <w:sz w:val="24"/>
          <w:szCs w:val="24"/>
        </w:rPr>
        <w:t xml:space="preserve">5.3.1 </w:t>
      </w:r>
      <w:r w:rsidR="00F86183" w:rsidRPr="00491401">
        <w:rPr>
          <w:rFonts w:ascii="Palatino Linotype" w:hAnsi="Palatino Linotype"/>
          <w:b/>
          <w:i/>
          <w:sz w:val="24"/>
          <w:szCs w:val="24"/>
        </w:rPr>
        <w:t xml:space="preserve"> Водоснабжение</w:t>
      </w:r>
    </w:p>
    <w:p w:rsidR="00771C05" w:rsidRPr="009320B2" w:rsidRDefault="00FD1C11" w:rsidP="00B4727C">
      <w:pPr>
        <w:tabs>
          <w:tab w:val="left" w:pos="0"/>
        </w:tabs>
        <w:spacing w:line="276" w:lineRule="auto"/>
        <w:ind w:right="118"/>
        <w:jc w:val="both"/>
        <w:rPr>
          <w:rFonts w:ascii="Palatino Linotype" w:hAnsi="Palatino Linotype"/>
          <w:b/>
          <w:i/>
          <w:sz w:val="24"/>
          <w:szCs w:val="24"/>
        </w:rPr>
      </w:pPr>
      <w:r w:rsidRPr="009320B2">
        <w:rPr>
          <w:rFonts w:ascii="Palatino Linotype" w:hAnsi="Palatino Linotype"/>
          <w:b/>
          <w:i/>
          <w:sz w:val="24"/>
          <w:szCs w:val="24"/>
        </w:rPr>
        <w:t xml:space="preserve">            </w:t>
      </w:r>
      <w:proofErr w:type="spellStart"/>
      <w:r w:rsidR="00606A05" w:rsidRPr="009320B2">
        <w:rPr>
          <w:rFonts w:ascii="Palatino Linotype" w:hAnsi="Palatino Linotype"/>
          <w:b/>
          <w:i/>
          <w:sz w:val="24"/>
          <w:szCs w:val="24"/>
        </w:rPr>
        <w:t>с.</w:t>
      </w:r>
      <w:r w:rsidR="006B490F">
        <w:rPr>
          <w:rFonts w:ascii="Palatino Linotype" w:hAnsi="Palatino Linotype"/>
          <w:b/>
          <w:i/>
          <w:sz w:val="24"/>
          <w:szCs w:val="24"/>
        </w:rPr>
        <w:t>Тавричанка</w:t>
      </w:r>
      <w:proofErr w:type="spellEnd"/>
    </w:p>
    <w:p w:rsidR="00771C05" w:rsidRDefault="00771C05" w:rsidP="00771C05">
      <w:pPr>
        <w:widowControl w:val="0"/>
        <w:autoSpaceDE w:val="0"/>
        <w:autoSpaceDN w:val="0"/>
        <w:adjustRightInd w:val="0"/>
        <w:spacing w:line="276" w:lineRule="auto"/>
        <w:ind w:firstLine="709"/>
        <w:jc w:val="both"/>
        <w:rPr>
          <w:rFonts w:ascii="Palatino Linotype" w:hAnsi="Palatino Linotype"/>
          <w:sz w:val="24"/>
          <w:szCs w:val="24"/>
        </w:rPr>
      </w:pPr>
      <w:r w:rsidRPr="005F7A40">
        <w:rPr>
          <w:rFonts w:ascii="Palatino Linotype" w:hAnsi="Palatino Linotype"/>
          <w:sz w:val="24"/>
          <w:szCs w:val="24"/>
        </w:rPr>
        <w:t xml:space="preserve">На сегодняшний день источником водоснабжения населенного пункта  являются </w:t>
      </w:r>
      <w:proofErr w:type="spellStart"/>
      <w:r w:rsidR="000D2667" w:rsidRPr="005F7A40">
        <w:rPr>
          <w:rFonts w:ascii="Palatino Linotype" w:hAnsi="Palatino Linotype"/>
          <w:sz w:val="24"/>
          <w:szCs w:val="24"/>
        </w:rPr>
        <w:t>водо</w:t>
      </w:r>
      <w:r w:rsidR="000711F4" w:rsidRPr="005F7A40">
        <w:rPr>
          <w:rFonts w:ascii="Palatino Linotype" w:hAnsi="Palatino Linotype"/>
          <w:sz w:val="24"/>
          <w:szCs w:val="24"/>
        </w:rPr>
        <w:t>ск</w:t>
      </w:r>
      <w:r w:rsidR="000D2667" w:rsidRPr="005F7A40">
        <w:rPr>
          <w:rFonts w:ascii="Palatino Linotype" w:hAnsi="Palatino Linotype"/>
          <w:sz w:val="24"/>
          <w:szCs w:val="24"/>
        </w:rPr>
        <w:t>важ</w:t>
      </w:r>
      <w:r w:rsidR="000711F4" w:rsidRPr="005F7A40">
        <w:rPr>
          <w:rFonts w:ascii="Palatino Linotype" w:hAnsi="Palatino Linotype"/>
          <w:sz w:val="24"/>
          <w:szCs w:val="24"/>
        </w:rPr>
        <w:t>ина</w:t>
      </w:r>
      <w:proofErr w:type="spellEnd"/>
      <w:proofErr w:type="gramStart"/>
      <w:r w:rsidR="000D2667" w:rsidRPr="005F7A40">
        <w:rPr>
          <w:rFonts w:ascii="Palatino Linotype" w:hAnsi="Palatino Linotype"/>
          <w:sz w:val="24"/>
          <w:szCs w:val="24"/>
        </w:rPr>
        <w:t xml:space="preserve"> </w:t>
      </w:r>
      <w:r w:rsidR="009F7E69" w:rsidRPr="005F7A40">
        <w:rPr>
          <w:rFonts w:ascii="Palatino Linotype" w:hAnsi="Palatino Linotype"/>
          <w:sz w:val="24"/>
          <w:szCs w:val="24"/>
        </w:rPr>
        <w:t xml:space="preserve"> </w:t>
      </w:r>
      <w:r w:rsidR="000D2667" w:rsidRPr="005F7A40">
        <w:rPr>
          <w:rFonts w:ascii="Palatino Linotype" w:hAnsi="Palatino Linotype"/>
          <w:sz w:val="24"/>
          <w:szCs w:val="24"/>
        </w:rPr>
        <w:t>,</w:t>
      </w:r>
      <w:proofErr w:type="gramEnd"/>
      <w:r w:rsidR="000D2667" w:rsidRPr="005F7A40">
        <w:rPr>
          <w:rFonts w:ascii="Palatino Linotype" w:hAnsi="Palatino Linotype"/>
          <w:sz w:val="24"/>
          <w:szCs w:val="24"/>
        </w:rPr>
        <w:t xml:space="preserve"> так-же </w:t>
      </w:r>
      <w:r w:rsidRPr="005F7A40">
        <w:rPr>
          <w:rFonts w:ascii="Palatino Linotype" w:hAnsi="Palatino Linotype"/>
          <w:sz w:val="24"/>
          <w:szCs w:val="24"/>
        </w:rPr>
        <w:t>индивидуальные кол</w:t>
      </w:r>
      <w:r w:rsidR="000D2667" w:rsidRPr="005F7A40">
        <w:rPr>
          <w:rFonts w:ascii="Palatino Linotype" w:hAnsi="Palatino Linotype"/>
          <w:sz w:val="24"/>
          <w:szCs w:val="24"/>
        </w:rPr>
        <w:t>одцы и в каждом дворе, Водоснабжение села обеспечена централизованным водопроводом</w:t>
      </w:r>
      <w:r w:rsidR="005F7A40" w:rsidRPr="005F7A40">
        <w:rPr>
          <w:rFonts w:ascii="Palatino Linotype" w:hAnsi="Palatino Linotype"/>
          <w:sz w:val="24"/>
          <w:szCs w:val="24"/>
        </w:rPr>
        <w:t xml:space="preserve"> </w:t>
      </w:r>
      <w:r w:rsidR="001C0A7F" w:rsidRPr="005F7A40">
        <w:rPr>
          <w:rFonts w:ascii="Palatino Linotype" w:hAnsi="Palatino Linotype"/>
          <w:sz w:val="24"/>
          <w:szCs w:val="24"/>
        </w:rPr>
        <w:t>30%</w:t>
      </w:r>
      <w:r w:rsidR="009F7E69" w:rsidRPr="005F7A40">
        <w:rPr>
          <w:rFonts w:ascii="Palatino Linotype" w:hAnsi="Palatino Linotype"/>
          <w:sz w:val="24"/>
          <w:szCs w:val="24"/>
        </w:rPr>
        <w:t xml:space="preserve">. </w:t>
      </w:r>
      <w:r w:rsidRPr="005F7A40">
        <w:rPr>
          <w:rFonts w:ascii="Palatino Linotype" w:hAnsi="Palatino Linotype"/>
          <w:sz w:val="24"/>
          <w:szCs w:val="24"/>
        </w:rPr>
        <w:t>Проектом</w:t>
      </w:r>
      <w:r w:rsidR="000D2667" w:rsidRPr="005F7A40">
        <w:rPr>
          <w:rFonts w:ascii="Palatino Linotype" w:hAnsi="Palatino Linotype"/>
          <w:sz w:val="24"/>
          <w:szCs w:val="24"/>
        </w:rPr>
        <w:t xml:space="preserve"> водоснабжения всего села</w:t>
      </w:r>
      <w:r w:rsidRPr="005F7A40">
        <w:rPr>
          <w:rFonts w:ascii="Palatino Linotype" w:hAnsi="Palatino Linotype"/>
          <w:sz w:val="24"/>
          <w:szCs w:val="24"/>
        </w:rPr>
        <w:t xml:space="preserve"> предлагается</w:t>
      </w:r>
      <w:r w:rsidR="008E691B" w:rsidRPr="005F7A40">
        <w:rPr>
          <w:rFonts w:ascii="Palatino Linotype" w:hAnsi="Palatino Linotype"/>
          <w:sz w:val="24"/>
          <w:szCs w:val="24"/>
        </w:rPr>
        <w:t xml:space="preserve">, </w:t>
      </w:r>
      <w:r w:rsidR="000D2667" w:rsidRPr="005F7A40">
        <w:rPr>
          <w:rFonts w:ascii="Palatino Linotype" w:hAnsi="Palatino Linotype"/>
          <w:sz w:val="24"/>
          <w:szCs w:val="24"/>
        </w:rPr>
        <w:t xml:space="preserve">ремонт существующего водопровода </w:t>
      </w:r>
      <w:r w:rsidRPr="005F7A40">
        <w:rPr>
          <w:rFonts w:ascii="Palatino Linotype" w:hAnsi="Palatino Linotype"/>
          <w:sz w:val="24"/>
          <w:szCs w:val="24"/>
        </w:rPr>
        <w:t xml:space="preserve">с устройством водоразборных колонок обеспечивающие </w:t>
      </w:r>
      <w:r w:rsidR="00AB5D24" w:rsidRPr="005F7A40">
        <w:rPr>
          <w:rFonts w:ascii="Palatino Linotype" w:hAnsi="Palatino Linotype"/>
          <w:sz w:val="24"/>
          <w:szCs w:val="24"/>
        </w:rPr>
        <w:t>потр</w:t>
      </w:r>
      <w:r w:rsidR="005F7A40" w:rsidRPr="005F7A40">
        <w:rPr>
          <w:rFonts w:ascii="Palatino Linotype" w:hAnsi="Palatino Linotype"/>
          <w:sz w:val="24"/>
          <w:szCs w:val="24"/>
        </w:rPr>
        <w:t xml:space="preserve">ебность в воде в количестве368.8 </w:t>
      </w:r>
      <w:proofErr w:type="spellStart"/>
      <w:r w:rsidRPr="005F7A40">
        <w:rPr>
          <w:rFonts w:ascii="Palatino Linotype" w:hAnsi="Palatino Linotype"/>
          <w:sz w:val="24"/>
          <w:szCs w:val="24"/>
        </w:rPr>
        <w:t>куб.м</w:t>
      </w:r>
      <w:proofErr w:type="spellEnd"/>
      <w:r w:rsidRPr="005F7A40">
        <w:rPr>
          <w:rFonts w:ascii="Palatino Linotype" w:hAnsi="Palatino Linotype"/>
          <w:sz w:val="24"/>
          <w:szCs w:val="24"/>
        </w:rPr>
        <w:t>./</w:t>
      </w:r>
      <w:proofErr w:type="spellStart"/>
      <w:r w:rsidRPr="005F7A40">
        <w:rPr>
          <w:rFonts w:ascii="Palatino Linotype" w:hAnsi="Palatino Linotype"/>
          <w:sz w:val="24"/>
          <w:szCs w:val="24"/>
        </w:rPr>
        <w:t>сут</w:t>
      </w:r>
      <w:proofErr w:type="spellEnd"/>
      <w:r w:rsidRPr="005F7A40">
        <w:rPr>
          <w:rFonts w:ascii="Palatino Linotype" w:hAnsi="Palatino Linotype"/>
          <w:sz w:val="24"/>
          <w:szCs w:val="24"/>
        </w:rPr>
        <w:t>.</w:t>
      </w:r>
    </w:p>
    <w:p w:rsidR="00CD4CB4" w:rsidRPr="005F7A40" w:rsidRDefault="00CD4CB4" w:rsidP="00771C05">
      <w:pPr>
        <w:widowControl w:val="0"/>
        <w:autoSpaceDE w:val="0"/>
        <w:autoSpaceDN w:val="0"/>
        <w:adjustRightInd w:val="0"/>
        <w:spacing w:line="276" w:lineRule="auto"/>
        <w:ind w:firstLine="709"/>
        <w:jc w:val="both"/>
        <w:rPr>
          <w:rFonts w:ascii="Palatino Linotype" w:hAnsi="Palatino Linotype"/>
          <w:sz w:val="24"/>
          <w:szCs w:val="24"/>
        </w:rPr>
      </w:pPr>
    </w:p>
    <w:p w:rsidR="00844F87" w:rsidRPr="005F7A40" w:rsidRDefault="00844F87" w:rsidP="00844F87">
      <w:pPr>
        <w:tabs>
          <w:tab w:val="left" w:pos="0"/>
        </w:tabs>
        <w:spacing w:line="276" w:lineRule="auto"/>
        <w:ind w:right="118"/>
        <w:jc w:val="both"/>
        <w:rPr>
          <w:rFonts w:ascii="Palatino Linotype" w:hAnsi="Palatino Linotype"/>
          <w:b/>
          <w:i/>
          <w:sz w:val="24"/>
          <w:szCs w:val="24"/>
        </w:rPr>
      </w:pPr>
      <w:r w:rsidRPr="00E44FCD">
        <w:rPr>
          <w:rFonts w:ascii="Palatino Linotype" w:hAnsi="Palatino Linotype"/>
          <w:b/>
          <w:i/>
          <w:color w:val="FF0000"/>
          <w:sz w:val="24"/>
          <w:szCs w:val="24"/>
        </w:rPr>
        <w:lastRenderedPageBreak/>
        <w:t xml:space="preserve">      </w:t>
      </w:r>
      <w:r w:rsidRPr="005F7A40">
        <w:rPr>
          <w:rFonts w:ascii="Palatino Linotype" w:hAnsi="Palatino Linotype"/>
          <w:b/>
          <w:i/>
          <w:sz w:val="24"/>
          <w:szCs w:val="24"/>
        </w:rPr>
        <w:t xml:space="preserve">      </w:t>
      </w:r>
      <w:proofErr w:type="spellStart"/>
      <w:r w:rsidRPr="005F7A40">
        <w:rPr>
          <w:rFonts w:ascii="Palatino Linotype" w:hAnsi="Palatino Linotype"/>
          <w:b/>
          <w:i/>
          <w:sz w:val="24"/>
          <w:szCs w:val="24"/>
        </w:rPr>
        <w:t>д</w:t>
      </w:r>
      <w:proofErr w:type="gramStart"/>
      <w:r w:rsidRPr="005F7A40">
        <w:rPr>
          <w:rFonts w:ascii="Palatino Linotype" w:hAnsi="Palatino Linotype"/>
          <w:b/>
          <w:i/>
          <w:sz w:val="24"/>
          <w:szCs w:val="24"/>
        </w:rPr>
        <w:t>.</w:t>
      </w:r>
      <w:r w:rsidR="006B490F" w:rsidRPr="005F7A40">
        <w:rPr>
          <w:rFonts w:ascii="Palatino Linotype" w:hAnsi="Palatino Linotype"/>
          <w:b/>
          <w:i/>
          <w:sz w:val="24"/>
          <w:szCs w:val="24"/>
        </w:rPr>
        <w:t>Я</w:t>
      </w:r>
      <w:proofErr w:type="gramEnd"/>
      <w:r w:rsidR="006B490F" w:rsidRPr="005F7A40">
        <w:rPr>
          <w:rFonts w:ascii="Palatino Linotype" w:hAnsi="Palatino Linotype"/>
          <w:b/>
          <w:i/>
          <w:sz w:val="24"/>
          <w:szCs w:val="24"/>
        </w:rPr>
        <w:t>рташлы</w:t>
      </w:r>
      <w:proofErr w:type="spellEnd"/>
    </w:p>
    <w:p w:rsidR="00844F87" w:rsidRPr="005F7A40" w:rsidRDefault="00844F87" w:rsidP="00844F87">
      <w:pPr>
        <w:widowControl w:val="0"/>
        <w:autoSpaceDE w:val="0"/>
        <w:autoSpaceDN w:val="0"/>
        <w:adjustRightInd w:val="0"/>
        <w:spacing w:line="276" w:lineRule="auto"/>
        <w:ind w:firstLine="709"/>
        <w:jc w:val="both"/>
        <w:rPr>
          <w:rFonts w:ascii="Palatino Linotype" w:hAnsi="Palatino Linotype"/>
          <w:sz w:val="24"/>
          <w:szCs w:val="24"/>
        </w:rPr>
      </w:pPr>
      <w:r w:rsidRPr="005F7A40">
        <w:rPr>
          <w:rFonts w:ascii="Palatino Linotype" w:hAnsi="Palatino Linotype"/>
          <w:sz w:val="24"/>
          <w:szCs w:val="24"/>
        </w:rPr>
        <w:t>На сегодняшний день источником водоснабжения населенно</w:t>
      </w:r>
      <w:r w:rsidR="005F7A40" w:rsidRPr="005F7A40">
        <w:rPr>
          <w:rFonts w:ascii="Palatino Linotype" w:hAnsi="Palatino Linotype"/>
          <w:sz w:val="24"/>
          <w:szCs w:val="24"/>
        </w:rPr>
        <w:t xml:space="preserve">го пункта  являются </w:t>
      </w:r>
      <w:proofErr w:type="spellStart"/>
      <w:r w:rsidR="005F7A40" w:rsidRPr="005F7A40">
        <w:rPr>
          <w:rFonts w:ascii="Palatino Linotype" w:hAnsi="Palatino Linotype"/>
          <w:sz w:val="24"/>
          <w:szCs w:val="24"/>
        </w:rPr>
        <w:t>водоскважин</w:t>
      </w:r>
      <w:proofErr w:type="spellEnd"/>
      <w:r w:rsidRPr="005F7A40">
        <w:rPr>
          <w:rFonts w:ascii="Palatino Linotype" w:hAnsi="Palatino Linotype"/>
          <w:sz w:val="24"/>
          <w:szCs w:val="24"/>
        </w:rPr>
        <w:t>,</w:t>
      </w:r>
      <w:r w:rsidR="00AB5D24" w:rsidRPr="005F7A40">
        <w:rPr>
          <w:rFonts w:ascii="Palatino Linotype" w:hAnsi="Palatino Linotype"/>
          <w:sz w:val="24"/>
          <w:szCs w:val="24"/>
        </w:rPr>
        <w:t xml:space="preserve"> так-же индивидуальные колодцы</w:t>
      </w:r>
      <w:r w:rsidRPr="005F7A40">
        <w:rPr>
          <w:rFonts w:ascii="Palatino Linotype" w:hAnsi="Palatino Linotype"/>
          <w:sz w:val="24"/>
          <w:szCs w:val="24"/>
        </w:rPr>
        <w:t xml:space="preserve"> в каждом дворе, Проектом водоснабжения всего села предлагается, ремонт существующего водопровода с устройством водоразборных колонок обеспечивающие потребность в воде в количестве </w:t>
      </w:r>
      <w:r w:rsidR="005F7A40" w:rsidRPr="005F7A40">
        <w:rPr>
          <w:rFonts w:ascii="Palatino Linotype" w:hAnsi="Palatino Linotype"/>
          <w:sz w:val="24"/>
          <w:szCs w:val="24"/>
        </w:rPr>
        <w:t xml:space="preserve">98.3 </w:t>
      </w:r>
      <w:proofErr w:type="spellStart"/>
      <w:r w:rsidRPr="005F7A40">
        <w:rPr>
          <w:rFonts w:ascii="Palatino Linotype" w:hAnsi="Palatino Linotype"/>
          <w:sz w:val="24"/>
          <w:szCs w:val="24"/>
        </w:rPr>
        <w:t>куб.м</w:t>
      </w:r>
      <w:proofErr w:type="spellEnd"/>
      <w:r w:rsidRPr="005F7A40">
        <w:rPr>
          <w:rFonts w:ascii="Palatino Linotype" w:hAnsi="Palatino Linotype"/>
          <w:sz w:val="24"/>
          <w:szCs w:val="24"/>
        </w:rPr>
        <w:t>./</w:t>
      </w:r>
      <w:proofErr w:type="spellStart"/>
      <w:r w:rsidRPr="005F7A40">
        <w:rPr>
          <w:rFonts w:ascii="Palatino Linotype" w:hAnsi="Palatino Linotype"/>
          <w:sz w:val="24"/>
          <w:szCs w:val="24"/>
        </w:rPr>
        <w:t>сут</w:t>
      </w:r>
      <w:proofErr w:type="spellEnd"/>
      <w:r w:rsidRPr="005F7A40">
        <w:rPr>
          <w:rFonts w:ascii="Palatino Linotype" w:hAnsi="Palatino Linotype"/>
          <w:sz w:val="24"/>
          <w:szCs w:val="24"/>
        </w:rPr>
        <w:t>.</w:t>
      </w:r>
    </w:p>
    <w:p w:rsidR="00BA11B6" w:rsidRDefault="00BA11B6" w:rsidP="00844F87">
      <w:pPr>
        <w:widowControl w:val="0"/>
        <w:autoSpaceDE w:val="0"/>
        <w:autoSpaceDN w:val="0"/>
        <w:adjustRightInd w:val="0"/>
        <w:spacing w:line="276" w:lineRule="auto"/>
        <w:ind w:firstLine="709"/>
        <w:jc w:val="both"/>
        <w:rPr>
          <w:rFonts w:ascii="Palatino Linotype" w:hAnsi="Palatino Linotype"/>
          <w:color w:val="FF0000"/>
          <w:sz w:val="24"/>
          <w:szCs w:val="24"/>
        </w:rPr>
      </w:pPr>
    </w:p>
    <w:p w:rsidR="005F7A40" w:rsidRPr="00E44FCD" w:rsidRDefault="005F7A40" w:rsidP="00844F87">
      <w:pPr>
        <w:widowControl w:val="0"/>
        <w:autoSpaceDE w:val="0"/>
        <w:autoSpaceDN w:val="0"/>
        <w:adjustRightInd w:val="0"/>
        <w:spacing w:line="276" w:lineRule="auto"/>
        <w:ind w:firstLine="709"/>
        <w:jc w:val="both"/>
        <w:rPr>
          <w:rFonts w:ascii="Palatino Linotype" w:hAnsi="Palatino Linotype"/>
          <w:color w:val="FF0000"/>
          <w:sz w:val="24"/>
          <w:szCs w:val="24"/>
        </w:rPr>
      </w:pPr>
    </w:p>
    <w:p w:rsidR="00844F87" w:rsidRPr="005F7A40" w:rsidRDefault="009320B2" w:rsidP="009320B2">
      <w:pPr>
        <w:tabs>
          <w:tab w:val="left" w:pos="0"/>
        </w:tabs>
        <w:spacing w:line="276" w:lineRule="auto"/>
        <w:ind w:right="118"/>
        <w:jc w:val="both"/>
        <w:rPr>
          <w:rFonts w:ascii="Palatino Linotype" w:hAnsi="Palatino Linotype"/>
          <w:b/>
          <w:i/>
          <w:sz w:val="24"/>
          <w:szCs w:val="24"/>
        </w:rPr>
      </w:pPr>
      <w:r w:rsidRPr="00E44FCD">
        <w:rPr>
          <w:rFonts w:ascii="Palatino Linotype" w:hAnsi="Palatino Linotype"/>
          <w:b/>
          <w:i/>
          <w:color w:val="FF0000"/>
          <w:sz w:val="24"/>
          <w:szCs w:val="24"/>
        </w:rPr>
        <w:t xml:space="preserve">   </w:t>
      </w:r>
      <w:r w:rsidRPr="005F7A40">
        <w:rPr>
          <w:rFonts w:ascii="Palatino Linotype" w:hAnsi="Palatino Linotype"/>
          <w:b/>
          <w:i/>
          <w:sz w:val="24"/>
          <w:szCs w:val="24"/>
        </w:rPr>
        <w:t xml:space="preserve">      </w:t>
      </w:r>
      <w:r w:rsidR="00844F87" w:rsidRPr="005F7A40">
        <w:rPr>
          <w:rFonts w:ascii="Palatino Linotype" w:hAnsi="Palatino Linotype"/>
          <w:b/>
          <w:i/>
          <w:sz w:val="24"/>
          <w:szCs w:val="24"/>
        </w:rPr>
        <w:t>д.</w:t>
      </w:r>
      <w:r w:rsidR="00CB3AA8" w:rsidRPr="005F7A40">
        <w:rPr>
          <w:rFonts w:ascii="Palatino Linotype" w:hAnsi="Palatino Linotype"/>
          <w:b/>
          <w:i/>
          <w:sz w:val="24"/>
          <w:szCs w:val="24"/>
        </w:rPr>
        <w:t xml:space="preserve"> Уразметово</w:t>
      </w:r>
      <w:r w:rsidR="00844F87" w:rsidRPr="005F7A40">
        <w:rPr>
          <w:rFonts w:ascii="Palatino Linotype" w:hAnsi="Palatino Linotype"/>
          <w:b/>
          <w:i/>
          <w:sz w:val="24"/>
          <w:szCs w:val="24"/>
        </w:rPr>
        <w:t xml:space="preserve"> </w:t>
      </w:r>
    </w:p>
    <w:p w:rsidR="00AB5D24" w:rsidRPr="005F7A40" w:rsidRDefault="00AB5D24" w:rsidP="00AB5D24">
      <w:pPr>
        <w:widowControl w:val="0"/>
        <w:autoSpaceDE w:val="0"/>
        <w:autoSpaceDN w:val="0"/>
        <w:adjustRightInd w:val="0"/>
        <w:spacing w:line="276" w:lineRule="auto"/>
        <w:ind w:firstLine="709"/>
        <w:jc w:val="both"/>
        <w:rPr>
          <w:rFonts w:ascii="Palatino Linotype" w:hAnsi="Palatino Linotype"/>
          <w:sz w:val="24"/>
          <w:szCs w:val="24"/>
        </w:rPr>
      </w:pPr>
      <w:r w:rsidRPr="005F7A40">
        <w:rPr>
          <w:rFonts w:ascii="Palatino Linotype" w:hAnsi="Palatino Linotype"/>
          <w:sz w:val="24"/>
          <w:szCs w:val="24"/>
        </w:rPr>
        <w:t>На сегодняшний день источником водоснабжения населенного пункта  колодцы  в каждом дворе, Проектом водосн</w:t>
      </w:r>
      <w:r w:rsidR="005F7A40" w:rsidRPr="005F7A40">
        <w:rPr>
          <w:rFonts w:ascii="Palatino Linotype" w:hAnsi="Palatino Linotype"/>
          <w:sz w:val="24"/>
          <w:szCs w:val="24"/>
        </w:rPr>
        <w:t>абжения всего села предлагается строительство</w:t>
      </w:r>
      <w:r w:rsidRPr="005F7A40">
        <w:rPr>
          <w:rFonts w:ascii="Palatino Linotype" w:hAnsi="Palatino Linotype"/>
          <w:sz w:val="24"/>
          <w:szCs w:val="24"/>
        </w:rPr>
        <w:t xml:space="preserve"> водопровода с устройством водоразборных колонок обеспечивающие потребность в воде в количестве</w:t>
      </w:r>
      <w:r w:rsidR="005F7A40" w:rsidRPr="005F7A40">
        <w:rPr>
          <w:rFonts w:ascii="Palatino Linotype" w:hAnsi="Palatino Linotype"/>
          <w:sz w:val="24"/>
          <w:szCs w:val="24"/>
        </w:rPr>
        <w:t xml:space="preserve"> 91</w:t>
      </w:r>
      <w:r w:rsidRPr="005F7A40">
        <w:rPr>
          <w:rFonts w:ascii="Palatino Linotype" w:hAnsi="Palatino Linotype"/>
          <w:sz w:val="24"/>
          <w:szCs w:val="24"/>
        </w:rPr>
        <w:t xml:space="preserve">.0 </w:t>
      </w:r>
      <w:proofErr w:type="spellStart"/>
      <w:r w:rsidRPr="005F7A40">
        <w:rPr>
          <w:rFonts w:ascii="Palatino Linotype" w:hAnsi="Palatino Linotype"/>
          <w:sz w:val="24"/>
          <w:szCs w:val="24"/>
        </w:rPr>
        <w:t>куб.м</w:t>
      </w:r>
      <w:proofErr w:type="spellEnd"/>
      <w:r w:rsidRPr="005F7A40">
        <w:rPr>
          <w:rFonts w:ascii="Palatino Linotype" w:hAnsi="Palatino Linotype"/>
          <w:sz w:val="24"/>
          <w:szCs w:val="24"/>
        </w:rPr>
        <w:t>./</w:t>
      </w:r>
      <w:proofErr w:type="spellStart"/>
      <w:r w:rsidRPr="005F7A40">
        <w:rPr>
          <w:rFonts w:ascii="Palatino Linotype" w:hAnsi="Palatino Linotype"/>
          <w:sz w:val="24"/>
          <w:szCs w:val="24"/>
        </w:rPr>
        <w:t>сут</w:t>
      </w:r>
      <w:proofErr w:type="spellEnd"/>
      <w:r w:rsidRPr="005F7A40">
        <w:rPr>
          <w:rFonts w:ascii="Palatino Linotype" w:hAnsi="Palatino Linotype"/>
          <w:sz w:val="24"/>
          <w:szCs w:val="24"/>
        </w:rPr>
        <w:t>.</w:t>
      </w:r>
    </w:p>
    <w:p w:rsidR="00AB5D24" w:rsidRPr="005F7A40" w:rsidRDefault="00AB5D24" w:rsidP="00AB5D24">
      <w:pPr>
        <w:tabs>
          <w:tab w:val="left" w:pos="0"/>
        </w:tabs>
        <w:spacing w:line="276" w:lineRule="auto"/>
        <w:ind w:right="118"/>
        <w:jc w:val="both"/>
        <w:rPr>
          <w:rFonts w:ascii="Palatino Linotype" w:hAnsi="Palatino Linotype"/>
          <w:b/>
          <w:i/>
          <w:sz w:val="24"/>
          <w:szCs w:val="24"/>
        </w:rPr>
      </w:pPr>
      <w:r w:rsidRPr="005F7A40">
        <w:rPr>
          <w:rFonts w:ascii="Palatino Linotype" w:hAnsi="Palatino Linotype"/>
          <w:b/>
          <w:i/>
          <w:sz w:val="24"/>
          <w:szCs w:val="24"/>
        </w:rPr>
        <w:t xml:space="preserve">            д. </w:t>
      </w:r>
      <w:proofErr w:type="spellStart"/>
      <w:r w:rsidR="00CB3AA8" w:rsidRPr="005F7A40">
        <w:rPr>
          <w:rFonts w:ascii="Palatino Linotype" w:hAnsi="Palatino Linotype"/>
          <w:b/>
          <w:i/>
          <w:sz w:val="24"/>
          <w:szCs w:val="24"/>
        </w:rPr>
        <w:t>Сулпан</w:t>
      </w:r>
      <w:proofErr w:type="spellEnd"/>
    </w:p>
    <w:p w:rsidR="00844F87" w:rsidRPr="005F7A40" w:rsidRDefault="009F7E69" w:rsidP="00844F87">
      <w:pPr>
        <w:widowControl w:val="0"/>
        <w:autoSpaceDE w:val="0"/>
        <w:autoSpaceDN w:val="0"/>
        <w:adjustRightInd w:val="0"/>
        <w:spacing w:line="276" w:lineRule="auto"/>
        <w:ind w:firstLine="709"/>
        <w:jc w:val="both"/>
        <w:rPr>
          <w:rFonts w:ascii="Palatino Linotype" w:hAnsi="Palatino Linotype"/>
          <w:sz w:val="24"/>
          <w:szCs w:val="24"/>
        </w:rPr>
      </w:pPr>
      <w:r w:rsidRPr="005F7A40">
        <w:rPr>
          <w:rFonts w:ascii="Palatino Linotype" w:hAnsi="Palatino Linotype"/>
          <w:sz w:val="24"/>
          <w:szCs w:val="24"/>
        </w:rPr>
        <w:t>В</w:t>
      </w:r>
      <w:r w:rsidR="00844F87" w:rsidRPr="005F7A40">
        <w:rPr>
          <w:rFonts w:ascii="Palatino Linotype" w:hAnsi="Palatino Linotype"/>
          <w:sz w:val="24"/>
          <w:szCs w:val="24"/>
        </w:rPr>
        <w:t>одоснабжения населенного пункта  индивидуальные ко</w:t>
      </w:r>
      <w:r w:rsidR="00AB5D24" w:rsidRPr="005F7A40">
        <w:rPr>
          <w:rFonts w:ascii="Palatino Linotype" w:hAnsi="Palatino Linotype"/>
          <w:sz w:val="24"/>
          <w:szCs w:val="24"/>
        </w:rPr>
        <w:t xml:space="preserve">лодцы и скважины в каждом дворе. </w:t>
      </w:r>
    </w:p>
    <w:p w:rsidR="00844F87" w:rsidRPr="005F7A40" w:rsidRDefault="00844F87" w:rsidP="00844F87">
      <w:pPr>
        <w:widowControl w:val="0"/>
        <w:autoSpaceDE w:val="0"/>
        <w:autoSpaceDN w:val="0"/>
        <w:adjustRightInd w:val="0"/>
        <w:spacing w:line="276" w:lineRule="auto"/>
        <w:ind w:firstLine="709"/>
        <w:jc w:val="both"/>
        <w:rPr>
          <w:rFonts w:ascii="Palatino Linotype" w:hAnsi="Palatino Linotype"/>
          <w:sz w:val="24"/>
          <w:szCs w:val="24"/>
        </w:rPr>
      </w:pPr>
      <w:r w:rsidRPr="005F7A40">
        <w:rPr>
          <w:rFonts w:ascii="Palatino Linotype" w:hAnsi="Palatino Linotype"/>
          <w:sz w:val="24"/>
          <w:szCs w:val="24"/>
        </w:rPr>
        <w:t>Проектом водосн</w:t>
      </w:r>
      <w:r w:rsidR="00AB5D24" w:rsidRPr="005F7A40">
        <w:rPr>
          <w:rFonts w:ascii="Palatino Linotype" w:hAnsi="Palatino Linotype"/>
          <w:sz w:val="24"/>
          <w:szCs w:val="24"/>
        </w:rPr>
        <w:t>абжения всего села предлагается</w:t>
      </w:r>
      <w:r w:rsidRPr="005F7A40">
        <w:rPr>
          <w:rFonts w:ascii="Palatino Linotype" w:hAnsi="Palatino Linotype"/>
          <w:sz w:val="24"/>
          <w:szCs w:val="24"/>
        </w:rPr>
        <w:t xml:space="preserve"> строительство </w:t>
      </w:r>
      <w:proofErr w:type="spellStart"/>
      <w:r w:rsidR="00AB5D24" w:rsidRPr="005F7A40">
        <w:rPr>
          <w:rFonts w:ascii="Palatino Linotype" w:hAnsi="Palatino Linotype"/>
          <w:sz w:val="24"/>
          <w:szCs w:val="24"/>
        </w:rPr>
        <w:t>водоскважины</w:t>
      </w:r>
      <w:proofErr w:type="spellEnd"/>
      <w:r w:rsidR="00AB5D24" w:rsidRPr="005F7A40">
        <w:rPr>
          <w:rFonts w:ascii="Palatino Linotype" w:hAnsi="Palatino Linotype"/>
          <w:sz w:val="24"/>
          <w:szCs w:val="24"/>
        </w:rPr>
        <w:t xml:space="preserve"> и </w:t>
      </w:r>
      <w:r w:rsidRPr="005F7A40">
        <w:rPr>
          <w:rFonts w:ascii="Palatino Linotype" w:hAnsi="Palatino Linotype"/>
          <w:sz w:val="24"/>
          <w:szCs w:val="24"/>
        </w:rPr>
        <w:t xml:space="preserve">новой системы водоснабжения с устройством водоразборных колонок обеспечивающие потребность в воде в количестве </w:t>
      </w:r>
      <w:r w:rsidR="005F7A40" w:rsidRPr="005F7A40">
        <w:rPr>
          <w:rFonts w:ascii="Palatino Linotype" w:hAnsi="Palatino Linotype"/>
          <w:sz w:val="24"/>
          <w:szCs w:val="24"/>
        </w:rPr>
        <w:t>51.5</w:t>
      </w:r>
      <w:r w:rsidR="00FF039B" w:rsidRPr="005F7A40">
        <w:rPr>
          <w:rFonts w:ascii="Palatino Linotype" w:hAnsi="Palatino Linotype"/>
          <w:sz w:val="24"/>
          <w:szCs w:val="24"/>
        </w:rPr>
        <w:t xml:space="preserve"> </w:t>
      </w:r>
      <w:proofErr w:type="spellStart"/>
      <w:r w:rsidRPr="005F7A40">
        <w:rPr>
          <w:rFonts w:ascii="Palatino Linotype" w:hAnsi="Palatino Linotype"/>
          <w:sz w:val="24"/>
          <w:szCs w:val="24"/>
        </w:rPr>
        <w:t>куб.м</w:t>
      </w:r>
      <w:proofErr w:type="spellEnd"/>
      <w:r w:rsidRPr="005F7A40">
        <w:rPr>
          <w:rFonts w:ascii="Palatino Linotype" w:hAnsi="Palatino Linotype"/>
          <w:sz w:val="24"/>
          <w:szCs w:val="24"/>
        </w:rPr>
        <w:t>./</w:t>
      </w:r>
      <w:proofErr w:type="spellStart"/>
      <w:r w:rsidRPr="005F7A40">
        <w:rPr>
          <w:rFonts w:ascii="Palatino Linotype" w:hAnsi="Palatino Linotype"/>
          <w:sz w:val="24"/>
          <w:szCs w:val="24"/>
        </w:rPr>
        <w:t>сут</w:t>
      </w:r>
      <w:proofErr w:type="spellEnd"/>
      <w:r w:rsidRPr="005F7A40">
        <w:rPr>
          <w:rFonts w:ascii="Palatino Linotype" w:hAnsi="Palatino Linotype"/>
          <w:sz w:val="24"/>
          <w:szCs w:val="24"/>
        </w:rPr>
        <w:t>.</w:t>
      </w:r>
    </w:p>
    <w:p w:rsidR="00844F87" w:rsidRPr="005F7A40" w:rsidRDefault="00844F87" w:rsidP="00844F87">
      <w:pPr>
        <w:tabs>
          <w:tab w:val="left" w:pos="0"/>
        </w:tabs>
        <w:spacing w:line="276" w:lineRule="auto"/>
        <w:ind w:right="118"/>
        <w:jc w:val="both"/>
        <w:rPr>
          <w:rFonts w:ascii="Palatino Linotype" w:hAnsi="Palatino Linotype"/>
          <w:sz w:val="24"/>
          <w:szCs w:val="24"/>
        </w:rPr>
      </w:pPr>
      <w:r w:rsidRPr="005F7A40">
        <w:rPr>
          <w:rFonts w:ascii="Palatino Linotype" w:hAnsi="Palatino Linotype"/>
          <w:sz w:val="24"/>
          <w:szCs w:val="24"/>
        </w:rPr>
        <w:t xml:space="preserve">            </w:t>
      </w:r>
      <w:r w:rsidRPr="005F7A40">
        <w:rPr>
          <w:rFonts w:ascii="Palatino Linotype" w:hAnsi="Palatino Linotype"/>
          <w:b/>
          <w:i/>
          <w:sz w:val="24"/>
          <w:szCs w:val="24"/>
        </w:rPr>
        <w:t xml:space="preserve">д. </w:t>
      </w:r>
      <w:proofErr w:type="spellStart"/>
      <w:r w:rsidR="006B490F" w:rsidRPr="005F7A40">
        <w:rPr>
          <w:rFonts w:ascii="Palatino Linotype" w:hAnsi="Palatino Linotype"/>
          <w:b/>
          <w:i/>
          <w:sz w:val="24"/>
          <w:szCs w:val="24"/>
        </w:rPr>
        <w:t>Мурзагулово</w:t>
      </w:r>
      <w:proofErr w:type="spellEnd"/>
    </w:p>
    <w:p w:rsidR="00844F87" w:rsidRPr="005F7A40" w:rsidRDefault="00844F87" w:rsidP="00844F87">
      <w:pPr>
        <w:widowControl w:val="0"/>
        <w:autoSpaceDE w:val="0"/>
        <w:autoSpaceDN w:val="0"/>
        <w:adjustRightInd w:val="0"/>
        <w:spacing w:line="276" w:lineRule="auto"/>
        <w:ind w:firstLine="709"/>
        <w:jc w:val="both"/>
        <w:rPr>
          <w:rFonts w:ascii="Palatino Linotype" w:hAnsi="Palatino Linotype"/>
          <w:sz w:val="24"/>
          <w:szCs w:val="24"/>
        </w:rPr>
      </w:pPr>
      <w:r w:rsidRPr="005F7A40">
        <w:rPr>
          <w:rFonts w:ascii="Palatino Linotype" w:hAnsi="Palatino Linotype"/>
          <w:sz w:val="24"/>
          <w:szCs w:val="24"/>
        </w:rPr>
        <w:t>Проектом водосн</w:t>
      </w:r>
      <w:r w:rsidR="009320B2" w:rsidRPr="005F7A40">
        <w:rPr>
          <w:rFonts w:ascii="Palatino Linotype" w:hAnsi="Palatino Linotype"/>
          <w:sz w:val="24"/>
          <w:szCs w:val="24"/>
        </w:rPr>
        <w:t xml:space="preserve">абжения села предлагается </w:t>
      </w:r>
      <w:r w:rsidRPr="005F7A40">
        <w:rPr>
          <w:rFonts w:ascii="Palatino Linotype" w:hAnsi="Palatino Linotype"/>
          <w:sz w:val="24"/>
          <w:szCs w:val="24"/>
        </w:rPr>
        <w:t xml:space="preserve"> строительство новой системы водоснабжения с устройством водоразборных колонок обеспечивающие потребно</w:t>
      </w:r>
      <w:r w:rsidR="005F7A40" w:rsidRPr="005F7A40">
        <w:rPr>
          <w:rFonts w:ascii="Palatino Linotype" w:hAnsi="Palatino Linotype"/>
          <w:sz w:val="24"/>
          <w:szCs w:val="24"/>
        </w:rPr>
        <w:t>сть в воде в количестве  44.2</w:t>
      </w:r>
      <w:r w:rsidRPr="005F7A40">
        <w:rPr>
          <w:rFonts w:ascii="Palatino Linotype" w:hAnsi="Palatino Linotype"/>
          <w:sz w:val="24"/>
          <w:szCs w:val="24"/>
        </w:rPr>
        <w:t xml:space="preserve"> </w:t>
      </w:r>
      <w:proofErr w:type="spellStart"/>
      <w:r w:rsidRPr="005F7A40">
        <w:rPr>
          <w:rFonts w:ascii="Palatino Linotype" w:hAnsi="Palatino Linotype"/>
          <w:sz w:val="24"/>
          <w:szCs w:val="24"/>
        </w:rPr>
        <w:t>куб.м</w:t>
      </w:r>
      <w:proofErr w:type="spellEnd"/>
      <w:r w:rsidRPr="005F7A40">
        <w:rPr>
          <w:rFonts w:ascii="Palatino Linotype" w:hAnsi="Palatino Linotype"/>
          <w:sz w:val="24"/>
          <w:szCs w:val="24"/>
        </w:rPr>
        <w:t>./</w:t>
      </w:r>
      <w:proofErr w:type="spellStart"/>
      <w:r w:rsidRPr="005F7A40">
        <w:rPr>
          <w:rFonts w:ascii="Palatino Linotype" w:hAnsi="Palatino Linotype"/>
          <w:sz w:val="24"/>
          <w:szCs w:val="24"/>
        </w:rPr>
        <w:t>сут</w:t>
      </w:r>
      <w:proofErr w:type="spellEnd"/>
      <w:r w:rsidRPr="005F7A40">
        <w:rPr>
          <w:rFonts w:ascii="Palatino Linotype" w:hAnsi="Palatino Linotype"/>
          <w:sz w:val="24"/>
          <w:szCs w:val="24"/>
        </w:rPr>
        <w:t>.</w:t>
      </w:r>
    </w:p>
    <w:p w:rsidR="00844F87" w:rsidRPr="005F7A40" w:rsidRDefault="00844F87" w:rsidP="00844F87">
      <w:pPr>
        <w:tabs>
          <w:tab w:val="left" w:pos="0"/>
        </w:tabs>
        <w:spacing w:line="276" w:lineRule="auto"/>
        <w:ind w:right="118"/>
        <w:jc w:val="both"/>
        <w:rPr>
          <w:rFonts w:ascii="Palatino Linotype" w:hAnsi="Palatino Linotype"/>
          <w:b/>
          <w:i/>
          <w:sz w:val="24"/>
          <w:szCs w:val="24"/>
        </w:rPr>
      </w:pPr>
      <w:r w:rsidRPr="005F7A40">
        <w:rPr>
          <w:rFonts w:ascii="Palatino Linotype" w:hAnsi="Palatino Linotype"/>
          <w:b/>
          <w:i/>
          <w:sz w:val="24"/>
          <w:szCs w:val="24"/>
        </w:rPr>
        <w:t xml:space="preserve">            д.</w:t>
      </w:r>
      <w:r w:rsidR="00CB3AA8" w:rsidRPr="005F7A40">
        <w:rPr>
          <w:rFonts w:ascii="Palatino Linotype" w:hAnsi="Palatino Linotype"/>
          <w:b/>
          <w:i/>
          <w:sz w:val="24"/>
          <w:szCs w:val="24"/>
        </w:rPr>
        <w:t xml:space="preserve"> Орловка</w:t>
      </w:r>
    </w:p>
    <w:p w:rsidR="005F7A40" w:rsidRPr="005F7A40" w:rsidRDefault="005F7A40" w:rsidP="005F7A40">
      <w:pPr>
        <w:widowControl w:val="0"/>
        <w:autoSpaceDE w:val="0"/>
        <w:autoSpaceDN w:val="0"/>
        <w:adjustRightInd w:val="0"/>
        <w:spacing w:line="276" w:lineRule="auto"/>
        <w:ind w:firstLine="709"/>
        <w:jc w:val="both"/>
        <w:rPr>
          <w:rFonts w:ascii="Palatino Linotype" w:hAnsi="Palatino Linotype"/>
          <w:sz w:val="24"/>
          <w:szCs w:val="24"/>
        </w:rPr>
      </w:pPr>
      <w:r w:rsidRPr="005F7A40">
        <w:rPr>
          <w:rFonts w:ascii="Palatino Linotype" w:hAnsi="Palatino Linotype"/>
          <w:sz w:val="24"/>
          <w:szCs w:val="24"/>
        </w:rPr>
        <w:t xml:space="preserve">Проектом водоснабжения села предлагается  строительство новой системы водоснабжения с устройством водоразборных колонок обеспечивающие потребность в воде в количестве 34.0 </w:t>
      </w:r>
      <w:proofErr w:type="spellStart"/>
      <w:r w:rsidRPr="005F7A40">
        <w:rPr>
          <w:rFonts w:ascii="Palatino Linotype" w:hAnsi="Palatino Linotype"/>
          <w:sz w:val="24"/>
          <w:szCs w:val="24"/>
        </w:rPr>
        <w:t>куб.м</w:t>
      </w:r>
      <w:proofErr w:type="spellEnd"/>
      <w:r w:rsidRPr="005F7A40">
        <w:rPr>
          <w:rFonts w:ascii="Palatino Linotype" w:hAnsi="Palatino Linotype"/>
          <w:sz w:val="24"/>
          <w:szCs w:val="24"/>
        </w:rPr>
        <w:t>./</w:t>
      </w:r>
      <w:proofErr w:type="spellStart"/>
      <w:r w:rsidRPr="005F7A40">
        <w:rPr>
          <w:rFonts w:ascii="Palatino Linotype" w:hAnsi="Palatino Linotype"/>
          <w:sz w:val="24"/>
          <w:szCs w:val="24"/>
        </w:rPr>
        <w:t>сут</w:t>
      </w:r>
      <w:proofErr w:type="spellEnd"/>
      <w:r w:rsidRPr="005F7A40">
        <w:rPr>
          <w:rFonts w:ascii="Palatino Linotype" w:hAnsi="Palatino Linotype"/>
          <w:sz w:val="24"/>
          <w:szCs w:val="24"/>
        </w:rPr>
        <w:t>.</w:t>
      </w:r>
    </w:p>
    <w:p w:rsidR="005F7A40" w:rsidRPr="00E44FCD" w:rsidRDefault="005F7A40" w:rsidP="00844F87">
      <w:pPr>
        <w:tabs>
          <w:tab w:val="left" w:pos="0"/>
        </w:tabs>
        <w:spacing w:line="276" w:lineRule="auto"/>
        <w:ind w:right="118"/>
        <w:jc w:val="both"/>
        <w:rPr>
          <w:rFonts w:ascii="Palatino Linotype" w:hAnsi="Palatino Linotype"/>
          <w:b/>
          <w:i/>
          <w:color w:val="FF0000"/>
          <w:sz w:val="24"/>
          <w:szCs w:val="24"/>
        </w:rPr>
      </w:pPr>
    </w:p>
    <w:p w:rsidR="00771C05" w:rsidRPr="00844F87" w:rsidRDefault="00771C05" w:rsidP="000D226B">
      <w:pPr>
        <w:widowControl w:val="0"/>
        <w:autoSpaceDE w:val="0"/>
        <w:autoSpaceDN w:val="0"/>
        <w:adjustRightInd w:val="0"/>
        <w:spacing w:line="276" w:lineRule="auto"/>
        <w:ind w:firstLine="709"/>
        <w:jc w:val="both"/>
        <w:rPr>
          <w:rFonts w:ascii="Palatino Linotype" w:hAnsi="Palatino Linotype"/>
          <w:sz w:val="24"/>
          <w:szCs w:val="24"/>
        </w:rPr>
      </w:pPr>
      <w:r w:rsidRPr="00844F87">
        <w:rPr>
          <w:rFonts w:ascii="Palatino Linotype" w:hAnsi="Palatino Linotype"/>
          <w:sz w:val="24"/>
          <w:szCs w:val="24"/>
        </w:rPr>
        <w:t xml:space="preserve">Для </w:t>
      </w:r>
      <w:r w:rsidR="00FD1C11" w:rsidRPr="00844F87">
        <w:rPr>
          <w:rFonts w:ascii="Palatino Linotype" w:hAnsi="Palatino Linotype"/>
          <w:sz w:val="24"/>
          <w:szCs w:val="24"/>
        </w:rPr>
        <w:t>наружного</w:t>
      </w:r>
      <w:r w:rsidRPr="00844F87">
        <w:rPr>
          <w:rFonts w:ascii="Palatino Linotype" w:hAnsi="Palatino Linotype"/>
          <w:sz w:val="24"/>
          <w:szCs w:val="24"/>
        </w:rPr>
        <w:t xml:space="preserve"> пожаротушения предусмотреть по улицам водоразборные колонки и пожарные гидранты</w:t>
      </w:r>
    </w:p>
    <w:p w:rsidR="00F86183" w:rsidRPr="00844F87" w:rsidRDefault="00FB1D69" w:rsidP="00B4727C">
      <w:pPr>
        <w:widowControl w:val="0"/>
        <w:autoSpaceDE w:val="0"/>
        <w:autoSpaceDN w:val="0"/>
        <w:adjustRightInd w:val="0"/>
        <w:spacing w:line="276" w:lineRule="auto"/>
        <w:ind w:firstLine="709"/>
        <w:jc w:val="both"/>
        <w:rPr>
          <w:rFonts w:ascii="Palatino Linotype" w:hAnsi="Palatino Linotype"/>
          <w:sz w:val="24"/>
          <w:szCs w:val="24"/>
        </w:rPr>
      </w:pPr>
      <w:r w:rsidRPr="00844F87">
        <w:rPr>
          <w:rFonts w:ascii="Palatino Linotype" w:hAnsi="Palatino Linotype"/>
          <w:sz w:val="24"/>
          <w:szCs w:val="24"/>
        </w:rPr>
        <w:t xml:space="preserve">Для </w:t>
      </w:r>
      <w:r w:rsidR="00FD1C11" w:rsidRPr="00844F87">
        <w:rPr>
          <w:rFonts w:ascii="Palatino Linotype" w:hAnsi="Palatino Linotype"/>
          <w:sz w:val="24"/>
          <w:szCs w:val="24"/>
        </w:rPr>
        <w:t>обеспечения</w:t>
      </w:r>
      <w:r w:rsidR="00492541" w:rsidRPr="00844F87">
        <w:rPr>
          <w:rFonts w:ascii="Palatino Linotype" w:hAnsi="Palatino Linotype"/>
          <w:sz w:val="24"/>
          <w:szCs w:val="24"/>
        </w:rPr>
        <w:t xml:space="preserve"> </w:t>
      </w:r>
      <w:r w:rsidR="00844F87" w:rsidRPr="00844F87">
        <w:rPr>
          <w:rFonts w:ascii="Palatino Linotype" w:hAnsi="Palatino Linotype"/>
          <w:sz w:val="24"/>
          <w:szCs w:val="24"/>
        </w:rPr>
        <w:t>водоснабжением населенных пунктов</w:t>
      </w:r>
      <w:r w:rsidRPr="00844F87">
        <w:rPr>
          <w:rFonts w:ascii="Palatino Linotype" w:hAnsi="Palatino Linotype"/>
          <w:sz w:val="24"/>
          <w:szCs w:val="24"/>
        </w:rPr>
        <w:t xml:space="preserve"> </w:t>
      </w:r>
      <w:proofErr w:type="spellStart"/>
      <w:r w:rsidR="006B490F">
        <w:rPr>
          <w:rFonts w:ascii="Palatino Linotype" w:hAnsi="Palatino Linotype"/>
          <w:sz w:val="24"/>
          <w:szCs w:val="24"/>
        </w:rPr>
        <w:t>Кызыльского</w:t>
      </w:r>
      <w:proofErr w:type="spellEnd"/>
      <w:r w:rsidR="00844F87" w:rsidRPr="00844F87">
        <w:rPr>
          <w:rFonts w:ascii="Palatino Linotype" w:hAnsi="Palatino Linotype"/>
          <w:sz w:val="24"/>
          <w:szCs w:val="24"/>
        </w:rPr>
        <w:t xml:space="preserve"> сельского совета</w:t>
      </w:r>
      <w:r w:rsidRPr="00844F87">
        <w:rPr>
          <w:rFonts w:ascii="Palatino Linotype" w:hAnsi="Palatino Linotype"/>
          <w:sz w:val="24"/>
          <w:szCs w:val="24"/>
        </w:rPr>
        <w:t>,</w:t>
      </w:r>
      <w:r w:rsidR="00812899" w:rsidRPr="00844F87">
        <w:rPr>
          <w:rFonts w:ascii="Palatino Linotype" w:hAnsi="Palatino Linotype"/>
          <w:sz w:val="24"/>
          <w:szCs w:val="24"/>
        </w:rPr>
        <w:t xml:space="preserve"> </w:t>
      </w:r>
      <w:r w:rsidRPr="00844F87">
        <w:rPr>
          <w:rFonts w:ascii="Palatino Linotype" w:hAnsi="Palatino Linotype"/>
          <w:sz w:val="24"/>
          <w:szCs w:val="24"/>
        </w:rPr>
        <w:t>н</w:t>
      </w:r>
      <w:r w:rsidR="00F86183" w:rsidRPr="00844F87">
        <w:rPr>
          <w:rFonts w:ascii="Palatino Linotype" w:hAnsi="Palatino Linotype" w:cs="Arial"/>
          <w:sz w:val="24"/>
          <w:szCs w:val="24"/>
        </w:rPr>
        <w:t xml:space="preserve">еобходимо выполнить </w:t>
      </w:r>
      <w:r w:rsidR="00F86183" w:rsidRPr="00844F87">
        <w:rPr>
          <w:rFonts w:ascii="Palatino Linotype" w:hAnsi="Palatino Linotype"/>
          <w:sz w:val="24"/>
          <w:szCs w:val="24"/>
        </w:rPr>
        <w:t>инженерно</w:t>
      </w:r>
      <w:r w:rsidR="00812899" w:rsidRPr="00844F87">
        <w:rPr>
          <w:rFonts w:ascii="Palatino Linotype" w:hAnsi="Palatino Linotype"/>
          <w:sz w:val="24"/>
          <w:szCs w:val="24"/>
        </w:rPr>
        <w:t xml:space="preserve"> </w:t>
      </w:r>
      <w:proofErr w:type="spellStart"/>
      <w:r w:rsidR="00F86183" w:rsidRPr="00844F87">
        <w:rPr>
          <w:rFonts w:ascii="Palatino Linotype" w:hAnsi="Palatino Linotype"/>
          <w:sz w:val="24"/>
          <w:szCs w:val="24"/>
        </w:rPr>
        <w:t>гидро</w:t>
      </w:r>
      <w:proofErr w:type="spellEnd"/>
      <w:r w:rsidR="00812899" w:rsidRPr="00844F87">
        <w:rPr>
          <w:rFonts w:ascii="Palatino Linotype" w:hAnsi="Palatino Linotype"/>
          <w:sz w:val="24"/>
          <w:szCs w:val="24"/>
        </w:rPr>
        <w:t>-</w:t>
      </w:r>
      <w:r w:rsidR="00F86183" w:rsidRPr="00844F87">
        <w:rPr>
          <w:rFonts w:ascii="Palatino Linotype" w:hAnsi="Palatino Linotype"/>
          <w:sz w:val="24"/>
          <w:szCs w:val="24"/>
        </w:rPr>
        <w:t>метеорологические изыскания</w:t>
      </w:r>
      <w:r w:rsidR="00F86183" w:rsidRPr="00844F87">
        <w:rPr>
          <w:rStyle w:val="apple-converted-space"/>
          <w:rFonts w:ascii="Palatino Linotype" w:hAnsi="Palatino Linotype" w:cs="Arial"/>
          <w:sz w:val="24"/>
          <w:szCs w:val="24"/>
        </w:rPr>
        <w:t> </w:t>
      </w:r>
      <w:r w:rsidR="00F86183" w:rsidRPr="00844F87">
        <w:rPr>
          <w:rStyle w:val="apple-converted-space"/>
          <w:rFonts w:ascii="Palatino Linotype" w:hAnsi="Palatino Linotype"/>
          <w:sz w:val="24"/>
          <w:szCs w:val="24"/>
        </w:rPr>
        <w:t>и разработать отдельный проект по водоснабжению</w:t>
      </w:r>
      <w:r w:rsidR="00DE4FC5" w:rsidRPr="00844F87">
        <w:rPr>
          <w:rStyle w:val="apple-converted-space"/>
          <w:rFonts w:ascii="Palatino Linotype" w:hAnsi="Palatino Linotype"/>
          <w:sz w:val="24"/>
          <w:szCs w:val="24"/>
        </w:rPr>
        <w:t xml:space="preserve"> и канализации населенных пунктов </w:t>
      </w:r>
    </w:p>
    <w:p w:rsidR="00F86183" w:rsidRPr="00844F87" w:rsidRDefault="00F86183" w:rsidP="00B4727C">
      <w:pPr>
        <w:spacing w:line="276" w:lineRule="auto"/>
        <w:ind w:firstLine="567"/>
        <w:rPr>
          <w:rFonts w:ascii="Palatino Linotype" w:hAnsi="Palatino Linotype"/>
          <w:sz w:val="24"/>
          <w:szCs w:val="24"/>
        </w:rPr>
      </w:pPr>
      <w:r w:rsidRPr="00844F87">
        <w:rPr>
          <w:rFonts w:ascii="Palatino Linotype" w:hAnsi="Palatino Linotype"/>
          <w:sz w:val="24"/>
          <w:szCs w:val="24"/>
        </w:rPr>
        <w:t xml:space="preserve">Категория системы водоснабжения по степени обеспеченности подачи воды в </w:t>
      </w:r>
    </w:p>
    <w:p w:rsidR="00F86183" w:rsidRPr="00844F87" w:rsidRDefault="00F86183" w:rsidP="00B4727C">
      <w:pPr>
        <w:spacing w:line="276" w:lineRule="auto"/>
        <w:rPr>
          <w:rFonts w:ascii="Palatino Linotype" w:hAnsi="Palatino Linotype"/>
          <w:sz w:val="24"/>
          <w:szCs w:val="24"/>
        </w:rPr>
      </w:pPr>
      <w:r w:rsidRPr="00844F87">
        <w:rPr>
          <w:rFonts w:ascii="Palatino Linotype" w:hAnsi="Palatino Linotype"/>
          <w:sz w:val="24"/>
          <w:szCs w:val="24"/>
        </w:rPr>
        <w:t xml:space="preserve">населенном пункте в соответствии с п.4.4. СНиП 2.04.02-84* «Водоснабжение. Наружные сети и сооружения» - III.  </w:t>
      </w:r>
    </w:p>
    <w:p w:rsidR="00F86183" w:rsidRPr="00844F87" w:rsidRDefault="00F86183" w:rsidP="00B4727C">
      <w:pPr>
        <w:tabs>
          <w:tab w:val="left" w:pos="0"/>
          <w:tab w:val="left" w:pos="10348"/>
        </w:tabs>
        <w:spacing w:line="276" w:lineRule="auto"/>
        <w:ind w:right="261" w:firstLine="425"/>
        <w:jc w:val="both"/>
        <w:rPr>
          <w:rFonts w:ascii="Palatino Linotype" w:hAnsi="Palatino Linotype" w:cs="Arial"/>
          <w:sz w:val="24"/>
          <w:szCs w:val="24"/>
        </w:rPr>
      </w:pPr>
      <w:r w:rsidRPr="00844F87">
        <w:rPr>
          <w:rFonts w:ascii="Palatino Linotype" w:hAnsi="Palatino Linotype" w:cs="Arial"/>
          <w:sz w:val="24"/>
          <w:szCs w:val="24"/>
        </w:rPr>
        <w:t xml:space="preserve">В целях обеспечения санитарного благополучия питьевой воды предусматривается санитарная охрана источника водоснабжения (месторождения </w:t>
      </w:r>
      <w:r w:rsidRPr="00844F87">
        <w:rPr>
          <w:rFonts w:ascii="Palatino Linotype" w:hAnsi="Palatino Linotype" w:cs="Arial"/>
          <w:sz w:val="24"/>
          <w:szCs w:val="24"/>
        </w:rPr>
        <w:lastRenderedPageBreak/>
        <w:t>подземных вод) и проектируемых водопроводных сооружений в соответствии с СанПиН 2.1.4.1110-02.</w:t>
      </w:r>
    </w:p>
    <w:p w:rsidR="00F86183" w:rsidRPr="00844F87" w:rsidRDefault="00F86183" w:rsidP="00B4727C">
      <w:pPr>
        <w:tabs>
          <w:tab w:val="left" w:pos="0"/>
          <w:tab w:val="left" w:pos="10348"/>
        </w:tabs>
        <w:spacing w:line="276" w:lineRule="auto"/>
        <w:ind w:right="261" w:firstLine="425"/>
        <w:jc w:val="both"/>
        <w:rPr>
          <w:rFonts w:ascii="Palatino Linotype" w:hAnsi="Palatino Linotype" w:cs="Arial"/>
          <w:sz w:val="24"/>
          <w:szCs w:val="24"/>
        </w:rPr>
      </w:pPr>
      <w:r w:rsidRPr="00844F87">
        <w:rPr>
          <w:rFonts w:ascii="Palatino Linotype" w:hAnsi="Palatino Linotype" w:cs="Arial"/>
          <w:sz w:val="24"/>
          <w:szCs w:val="24"/>
        </w:rPr>
        <w:t>Зона санитарной охраны источника питьевого водоснабжения организуется в составе трех поясов:</w:t>
      </w:r>
    </w:p>
    <w:p w:rsidR="00F86183" w:rsidRPr="00844F87" w:rsidRDefault="00F86183" w:rsidP="00B4727C">
      <w:pPr>
        <w:tabs>
          <w:tab w:val="left" w:pos="0"/>
          <w:tab w:val="left" w:pos="10348"/>
        </w:tabs>
        <w:spacing w:line="276" w:lineRule="auto"/>
        <w:ind w:right="261" w:firstLine="425"/>
        <w:jc w:val="both"/>
        <w:rPr>
          <w:rFonts w:ascii="Palatino Linotype" w:hAnsi="Palatino Linotype" w:cs="Arial"/>
          <w:sz w:val="24"/>
          <w:szCs w:val="24"/>
        </w:rPr>
      </w:pPr>
      <w:r w:rsidRPr="00844F87">
        <w:rPr>
          <w:rFonts w:ascii="Palatino Linotype" w:hAnsi="Palatino Linotype" w:cs="Arial"/>
          <w:sz w:val="24"/>
          <w:szCs w:val="24"/>
        </w:rPr>
        <w:t>1 пояс (строгого режима) – включает территорию водозабора, его назначение – защита места водозабора и водозаборных сооружений от случайного или умышленного загрязнения и повреждения;</w:t>
      </w:r>
    </w:p>
    <w:p w:rsidR="00F86183" w:rsidRPr="00844F87" w:rsidRDefault="00F86183" w:rsidP="00B4727C">
      <w:pPr>
        <w:tabs>
          <w:tab w:val="left" w:pos="0"/>
          <w:tab w:val="left" w:pos="10348"/>
        </w:tabs>
        <w:spacing w:line="276" w:lineRule="auto"/>
        <w:ind w:right="261" w:firstLine="425"/>
        <w:jc w:val="both"/>
        <w:rPr>
          <w:rFonts w:ascii="Palatino Linotype" w:hAnsi="Palatino Linotype" w:cs="Arial"/>
          <w:sz w:val="24"/>
          <w:szCs w:val="24"/>
        </w:rPr>
      </w:pPr>
      <w:r w:rsidRPr="00844F87">
        <w:rPr>
          <w:rFonts w:ascii="Palatino Linotype" w:hAnsi="Palatino Linotype" w:cs="Arial"/>
          <w:sz w:val="24"/>
          <w:szCs w:val="24"/>
        </w:rPr>
        <w:t>2 и 3 пояса (пояса ограничений) – включают территорию, предназначенную для предупреждения соответственно микробного и химического загрязнения воды источника водоснабжения.</w:t>
      </w:r>
    </w:p>
    <w:p w:rsidR="00F86183" w:rsidRPr="00844F87" w:rsidRDefault="00F86183" w:rsidP="00B4727C">
      <w:pPr>
        <w:tabs>
          <w:tab w:val="left" w:pos="0"/>
          <w:tab w:val="left" w:pos="10348"/>
        </w:tabs>
        <w:spacing w:line="276" w:lineRule="auto"/>
        <w:ind w:right="261" w:firstLine="425"/>
        <w:jc w:val="both"/>
        <w:rPr>
          <w:rFonts w:ascii="Palatino Linotype" w:hAnsi="Palatino Linotype" w:cs="Arial"/>
          <w:sz w:val="24"/>
          <w:szCs w:val="24"/>
        </w:rPr>
      </w:pPr>
      <w:r w:rsidRPr="00844F87">
        <w:rPr>
          <w:rFonts w:ascii="Palatino Linotype" w:hAnsi="Palatino Linotype" w:cs="Arial"/>
          <w:sz w:val="24"/>
          <w:szCs w:val="24"/>
        </w:rPr>
        <w:t>Зоны санитарной охраны водоводов, санитарно-защитная полоса, шириной 10 м - при прокладке в сухих грунтах и 50 м – в мокрых грунтах. Водовод прокладывается по трассе, на которой отсутствуют источники загрязнения почвы и грунтовых вод.</w:t>
      </w:r>
    </w:p>
    <w:p w:rsidR="00F86183" w:rsidRPr="00844F87" w:rsidRDefault="00F86183" w:rsidP="00B4727C">
      <w:pPr>
        <w:tabs>
          <w:tab w:val="left" w:pos="0"/>
          <w:tab w:val="left" w:pos="10348"/>
        </w:tabs>
        <w:spacing w:line="276" w:lineRule="auto"/>
        <w:ind w:right="261" w:firstLine="425"/>
        <w:jc w:val="both"/>
        <w:rPr>
          <w:rFonts w:ascii="Palatino Linotype" w:hAnsi="Palatino Linotype" w:cs="Arial"/>
          <w:sz w:val="24"/>
          <w:szCs w:val="24"/>
        </w:rPr>
      </w:pPr>
      <w:r w:rsidRPr="00844F87">
        <w:rPr>
          <w:rFonts w:ascii="Palatino Linotype" w:hAnsi="Palatino Linotype" w:cs="Arial"/>
          <w:sz w:val="24"/>
          <w:szCs w:val="24"/>
        </w:rPr>
        <w:t xml:space="preserve">Мероприятия по санитарной охране – гидрогеологическое обоснование границ поясов зон санитарной охраны, ограничения режима хозяйственного использования территорий 2 и 3 поясов разрабатываются в проекте зон санитарной охраны (ЗСО) в составе проекта водоснабжения деревни и утверждаются в установленном порядке. </w:t>
      </w:r>
    </w:p>
    <w:p w:rsidR="00F86183" w:rsidRPr="00844F87" w:rsidRDefault="00F86183" w:rsidP="00B4727C">
      <w:pPr>
        <w:pStyle w:val="351"/>
        <w:tabs>
          <w:tab w:val="left" w:pos="200"/>
        </w:tabs>
        <w:spacing w:line="276" w:lineRule="auto"/>
        <w:ind w:right="118" w:firstLine="567"/>
        <w:jc w:val="both"/>
        <w:rPr>
          <w:rFonts w:ascii="Palatino Linotype" w:hAnsi="Palatino Linotype"/>
          <w:i w:val="0"/>
          <w:sz w:val="24"/>
          <w:szCs w:val="24"/>
        </w:rPr>
      </w:pPr>
      <w:r w:rsidRPr="00844F87">
        <w:rPr>
          <w:rFonts w:ascii="Palatino Linotype" w:hAnsi="Palatino Linotype"/>
          <w:i w:val="0"/>
          <w:sz w:val="24"/>
          <w:szCs w:val="24"/>
        </w:rPr>
        <w:t xml:space="preserve">Качество воды, подаваемой на хозяйственно-питьевые нужды, должно </w:t>
      </w:r>
    </w:p>
    <w:p w:rsidR="00F86183" w:rsidRPr="00844F87" w:rsidRDefault="00F86183" w:rsidP="00B4727C">
      <w:pPr>
        <w:pStyle w:val="351"/>
        <w:tabs>
          <w:tab w:val="left" w:pos="200"/>
        </w:tabs>
        <w:spacing w:line="276" w:lineRule="auto"/>
        <w:ind w:right="118" w:firstLine="0"/>
        <w:jc w:val="both"/>
        <w:rPr>
          <w:rFonts w:ascii="Palatino Linotype" w:hAnsi="Palatino Linotype"/>
          <w:i w:val="0"/>
          <w:sz w:val="24"/>
          <w:szCs w:val="24"/>
        </w:rPr>
      </w:pPr>
      <w:r w:rsidRPr="00844F87">
        <w:rPr>
          <w:rFonts w:ascii="Palatino Linotype" w:hAnsi="Palatino Linotype"/>
          <w:i w:val="0"/>
          <w:sz w:val="24"/>
          <w:szCs w:val="24"/>
        </w:rPr>
        <w:t xml:space="preserve">соответствовать требованиям  ГОСТ Р 51232-98 «Вода питьевая» и СанПиН  2.1.4.1074-01 «Питьевая вода. Гигиенические требования. Контроль качества». </w:t>
      </w:r>
    </w:p>
    <w:p w:rsidR="00F86183" w:rsidRPr="00844F87" w:rsidRDefault="00F86183" w:rsidP="00B4727C">
      <w:pPr>
        <w:pStyle w:val="351"/>
        <w:tabs>
          <w:tab w:val="left" w:pos="200"/>
        </w:tabs>
        <w:spacing w:line="276" w:lineRule="auto"/>
        <w:ind w:right="118" w:firstLine="567"/>
        <w:jc w:val="both"/>
        <w:rPr>
          <w:rFonts w:ascii="Palatino Linotype" w:hAnsi="Palatino Linotype"/>
          <w:i w:val="0"/>
          <w:sz w:val="24"/>
          <w:szCs w:val="24"/>
        </w:rPr>
      </w:pPr>
      <w:r w:rsidRPr="00844F87">
        <w:rPr>
          <w:rFonts w:ascii="Palatino Linotype" w:hAnsi="Palatino Linotype"/>
          <w:i w:val="0"/>
          <w:sz w:val="24"/>
          <w:szCs w:val="24"/>
        </w:rPr>
        <w:t>Удельное среднесуточное (за год) водопотребление на хозяйственно-питьевые нужды населения принято в соответствии с п. 2.1 СНиП 2.04.02-84*  «Водоснабжение. Наружные сети и сооружения». Результаты расчет</w:t>
      </w:r>
      <w:r w:rsidR="00DE4FC5" w:rsidRPr="00844F87">
        <w:rPr>
          <w:rFonts w:ascii="Palatino Linotype" w:hAnsi="Palatino Linotype"/>
          <w:i w:val="0"/>
          <w:sz w:val="24"/>
          <w:szCs w:val="24"/>
        </w:rPr>
        <w:t>ов общего водопотребления для населенных пунктов сельского совета</w:t>
      </w:r>
      <w:r w:rsidRPr="00844F87">
        <w:rPr>
          <w:rFonts w:ascii="Palatino Linotype" w:hAnsi="Palatino Linotype"/>
          <w:i w:val="0"/>
          <w:sz w:val="24"/>
          <w:szCs w:val="24"/>
        </w:rPr>
        <w:t xml:space="preserve"> приведены в таблице №5.</w:t>
      </w:r>
    </w:p>
    <w:p w:rsidR="00F86183" w:rsidRPr="00844F87" w:rsidRDefault="00F86183" w:rsidP="00B4727C">
      <w:pPr>
        <w:pStyle w:val="351"/>
        <w:tabs>
          <w:tab w:val="left" w:pos="200"/>
        </w:tabs>
        <w:spacing w:line="276" w:lineRule="auto"/>
        <w:ind w:right="118" w:firstLine="567"/>
        <w:jc w:val="both"/>
        <w:rPr>
          <w:rFonts w:ascii="Palatino Linotype" w:hAnsi="Palatino Linotype"/>
          <w:i w:val="0"/>
          <w:sz w:val="24"/>
          <w:szCs w:val="24"/>
        </w:rPr>
      </w:pPr>
      <w:r w:rsidRPr="00844F87">
        <w:rPr>
          <w:rFonts w:ascii="Palatino Linotype" w:hAnsi="Palatino Linotype"/>
          <w:i w:val="0"/>
          <w:sz w:val="24"/>
          <w:szCs w:val="24"/>
        </w:rPr>
        <w:t xml:space="preserve">При расчете общего водопотребления для села, в связи с отсутствием данных и </w:t>
      </w:r>
    </w:p>
    <w:p w:rsidR="00F86183" w:rsidRPr="00844F87" w:rsidRDefault="00F86183" w:rsidP="00B4727C">
      <w:pPr>
        <w:pStyle w:val="351"/>
        <w:tabs>
          <w:tab w:val="left" w:pos="200"/>
        </w:tabs>
        <w:spacing w:line="276" w:lineRule="auto"/>
        <w:ind w:right="118" w:firstLine="0"/>
        <w:jc w:val="both"/>
        <w:rPr>
          <w:rFonts w:ascii="Palatino Linotype" w:hAnsi="Palatino Linotype"/>
          <w:i w:val="0"/>
          <w:sz w:val="24"/>
          <w:szCs w:val="24"/>
        </w:rPr>
      </w:pPr>
      <w:r w:rsidRPr="00844F87">
        <w:rPr>
          <w:rFonts w:ascii="Palatino Linotype" w:hAnsi="Palatino Linotype"/>
          <w:i w:val="0"/>
          <w:sz w:val="24"/>
          <w:szCs w:val="24"/>
        </w:rPr>
        <w:t xml:space="preserve">стадией проектирования,  количество воды, на неучтенные расходы, принято дополнительно в процентном отношении от суммарного расхода воды на хозяйственно-питьевые нужды села, в соответствии с примечанием к таблице 1, пункт 4  СНиП 2.04.02-84* «Водоснабжение. Наружные сети и сооружения».  </w:t>
      </w:r>
    </w:p>
    <w:p w:rsidR="00F86183" w:rsidRPr="00844F87" w:rsidRDefault="00F86183" w:rsidP="00B4727C">
      <w:pPr>
        <w:pStyle w:val="351"/>
        <w:tabs>
          <w:tab w:val="left" w:pos="200"/>
        </w:tabs>
        <w:spacing w:line="276" w:lineRule="auto"/>
        <w:ind w:right="118" w:firstLine="567"/>
        <w:jc w:val="both"/>
        <w:rPr>
          <w:rFonts w:ascii="Palatino Linotype" w:hAnsi="Palatino Linotype"/>
          <w:i w:val="0"/>
          <w:sz w:val="24"/>
          <w:szCs w:val="24"/>
        </w:rPr>
      </w:pPr>
      <w:r w:rsidRPr="00844F87">
        <w:rPr>
          <w:rFonts w:ascii="Palatino Linotype" w:hAnsi="Palatino Linotype"/>
          <w:i w:val="0"/>
          <w:sz w:val="24"/>
          <w:szCs w:val="24"/>
        </w:rPr>
        <w:t xml:space="preserve"> В связи с отсутствием данных о площадях по видам благоустройства, при расчете </w:t>
      </w:r>
    </w:p>
    <w:p w:rsidR="00F86183" w:rsidRPr="00844F87" w:rsidRDefault="00F86183" w:rsidP="00B4727C">
      <w:pPr>
        <w:pStyle w:val="351"/>
        <w:tabs>
          <w:tab w:val="left" w:pos="200"/>
        </w:tabs>
        <w:spacing w:line="276" w:lineRule="auto"/>
        <w:ind w:right="118" w:firstLine="0"/>
        <w:jc w:val="both"/>
        <w:rPr>
          <w:rFonts w:ascii="Palatino Linotype" w:hAnsi="Palatino Linotype"/>
          <w:i w:val="0"/>
          <w:sz w:val="24"/>
          <w:szCs w:val="24"/>
        </w:rPr>
      </w:pPr>
      <w:r w:rsidRPr="00844F87">
        <w:rPr>
          <w:rFonts w:ascii="Palatino Linotype" w:hAnsi="Palatino Linotype"/>
          <w:i w:val="0"/>
          <w:sz w:val="24"/>
          <w:szCs w:val="24"/>
        </w:rPr>
        <w:t xml:space="preserve">общего водопотребления, принято удельное среднесуточное за поливочный сезон </w:t>
      </w:r>
    </w:p>
    <w:p w:rsidR="00F86183" w:rsidRPr="00844F87" w:rsidRDefault="00F86183" w:rsidP="00B4727C">
      <w:pPr>
        <w:pStyle w:val="351"/>
        <w:tabs>
          <w:tab w:val="left" w:pos="200"/>
        </w:tabs>
        <w:spacing w:line="276" w:lineRule="auto"/>
        <w:ind w:right="118" w:firstLine="0"/>
        <w:jc w:val="both"/>
        <w:rPr>
          <w:rFonts w:ascii="Palatino Linotype" w:hAnsi="Palatino Linotype"/>
          <w:i w:val="0"/>
          <w:sz w:val="24"/>
          <w:szCs w:val="24"/>
        </w:rPr>
      </w:pPr>
      <w:r w:rsidRPr="00844F87">
        <w:rPr>
          <w:rFonts w:ascii="Palatino Linotype" w:hAnsi="Palatino Linotype"/>
          <w:i w:val="0"/>
          <w:sz w:val="24"/>
          <w:szCs w:val="24"/>
        </w:rPr>
        <w:t>потребление воды на поливку в расчете на одного жителя  в объеме 30 л/</w:t>
      </w:r>
      <w:proofErr w:type="spellStart"/>
      <w:r w:rsidRPr="00844F87">
        <w:rPr>
          <w:rFonts w:ascii="Palatino Linotype" w:hAnsi="Palatino Linotype"/>
          <w:i w:val="0"/>
          <w:sz w:val="24"/>
          <w:szCs w:val="24"/>
        </w:rPr>
        <w:t>сут</w:t>
      </w:r>
      <w:proofErr w:type="spellEnd"/>
      <w:r w:rsidR="002202AA" w:rsidRPr="00844F87">
        <w:rPr>
          <w:rFonts w:ascii="Palatino Linotype" w:hAnsi="Palatino Linotype"/>
          <w:i w:val="0"/>
          <w:sz w:val="24"/>
          <w:szCs w:val="24"/>
        </w:rPr>
        <w:t>.</w:t>
      </w:r>
      <w:r w:rsidRPr="00844F87">
        <w:rPr>
          <w:rFonts w:ascii="Palatino Linotype" w:hAnsi="Palatino Linotype"/>
          <w:i w:val="0"/>
          <w:sz w:val="24"/>
          <w:szCs w:val="24"/>
        </w:rPr>
        <w:t xml:space="preserve"> с учетом </w:t>
      </w:r>
    </w:p>
    <w:p w:rsidR="00F86183" w:rsidRPr="00844F87" w:rsidRDefault="00F86183" w:rsidP="00B4727C">
      <w:pPr>
        <w:pStyle w:val="351"/>
        <w:tabs>
          <w:tab w:val="left" w:pos="200"/>
        </w:tabs>
        <w:spacing w:line="276" w:lineRule="auto"/>
        <w:ind w:right="118" w:firstLine="0"/>
        <w:jc w:val="both"/>
        <w:rPr>
          <w:rFonts w:ascii="Palatino Linotype" w:hAnsi="Palatino Linotype"/>
          <w:i w:val="0"/>
          <w:sz w:val="24"/>
          <w:szCs w:val="24"/>
        </w:rPr>
      </w:pPr>
      <w:r w:rsidRPr="00844F87">
        <w:rPr>
          <w:rFonts w:ascii="Palatino Linotype" w:hAnsi="Palatino Linotype"/>
          <w:i w:val="0"/>
          <w:sz w:val="24"/>
          <w:szCs w:val="24"/>
        </w:rPr>
        <w:t xml:space="preserve">климатических условий, мощности источника водоснабжения, степени благоустройства села, в соответствии с примечанием к таблице 3, пункт 1 «СНиП 2.04.02-84*«Водоснабжение.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 суммарного </w:t>
      </w:r>
      <w:r w:rsidRPr="00844F87">
        <w:rPr>
          <w:rFonts w:ascii="Palatino Linotype" w:hAnsi="Palatino Linotype"/>
          <w:i w:val="0"/>
          <w:sz w:val="24"/>
          <w:szCs w:val="24"/>
        </w:rPr>
        <w:lastRenderedPageBreak/>
        <w:t xml:space="preserve">расхода воды на хозяйственно-питьевые нужды населенного пункта. Наружные сети и сооружения». Количество поливок принято 1 (одна) в сутки. </w:t>
      </w:r>
    </w:p>
    <w:p w:rsidR="001777A1" w:rsidRPr="00844F87" w:rsidRDefault="00F86183" w:rsidP="00CA6FA9">
      <w:pPr>
        <w:pStyle w:val="351"/>
        <w:tabs>
          <w:tab w:val="left" w:pos="200"/>
        </w:tabs>
        <w:spacing w:line="276" w:lineRule="auto"/>
        <w:ind w:right="118" w:firstLine="567"/>
        <w:jc w:val="both"/>
        <w:rPr>
          <w:rFonts w:ascii="Palatino Linotype" w:hAnsi="Palatino Linotype"/>
          <w:i w:val="0"/>
          <w:sz w:val="24"/>
          <w:szCs w:val="24"/>
        </w:rPr>
      </w:pPr>
      <w:r w:rsidRPr="00844F87">
        <w:rPr>
          <w:rFonts w:ascii="Palatino Linotype" w:hAnsi="Palatino Linotype"/>
          <w:i w:val="0"/>
          <w:sz w:val="24"/>
          <w:szCs w:val="24"/>
        </w:rPr>
        <w:t>Расчетный (средний за год) суточный расход воды на хозяйственно-питьевые нужды, при расчете общего водопотребления, определен при коэффициенте суточн</w:t>
      </w:r>
      <w:r w:rsidR="00CA6FA9" w:rsidRPr="00844F87">
        <w:rPr>
          <w:rFonts w:ascii="Palatino Linotype" w:hAnsi="Palatino Linotype"/>
          <w:i w:val="0"/>
          <w:sz w:val="24"/>
          <w:szCs w:val="24"/>
        </w:rPr>
        <w:t xml:space="preserve">ой неравномерности </w:t>
      </w:r>
      <w:proofErr w:type="spellStart"/>
      <w:r w:rsidR="00CA6FA9" w:rsidRPr="00844F87">
        <w:rPr>
          <w:rFonts w:ascii="Palatino Linotype" w:hAnsi="Palatino Linotype"/>
          <w:i w:val="0"/>
          <w:sz w:val="24"/>
          <w:szCs w:val="24"/>
        </w:rPr>
        <w:t>Ксут.max</w:t>
      </w:r>
      <w:proofErr w:type="spellEnd"/>
      <w:r w:rsidR="00CA6FA9" w:rsidRPr="00844F87">
        <w:rPr>
          <w:rFonts w:ascii="Palatino Linotype" w:hAnsi="Palatino Linotype"/>
          <w:i w:val="0"/>
          <w:sz w:val="24"/>
          <w:szCs w:val="24"/>
        </w:rPr>
        <w:t xml:space="preserve">=1,2 в </w:t>
      </w:r>
      <w:r w:rsidRPr="00844F87">
        <w:rPr>
          <w:rFonts w:ascii="Palatino Linotype" w:hAnsi="Palatino Linotype"/>
          <w:i w:val="0"/>
          <w:sz w:val="24"/>
          <w:szCs w:val="24"/>
        </w:rPr>
        <w:t>соответств</w:t>
      </w:r>
      <w:r w:rsidR="00CA6FA9" w:rsidRPr="00844F87">
        <w:rPr>
          <w:rFonts w:ascii="Palatino Linotype" w:hAnsi="Palatino Linotype"/>
          <w:i w:val="0"/>
          <w:sz w:val="24"/>
          <w:szCs w:val="24"/>
        </w:rPr>
        <w:t>ии с п.2.2 СНиП 2.04.02-84*</w:t>
      </w:r>
      <w:r w:rsidRPr="00844F87">
        <w:rPr>
          <w:rFonts w:ascii="Palatino Linotype" w:hAnsi="Palatino Linotype"/>
          <w:i w:val="0"/>
          <w:sz w:val="24"/>
          <w:szCs w:val="24"/>
        </w:rPr>
        <w:t>«Водоснабжение.</w:t>
      </w:r>
      <w:r w:rsidR="00CA6FA9" w:rsidRPr="00844F87">
        <w:rPr>
          <w:rFonts w:ascii="Palatino Linotype" w:hAnsi="Palatino Linotype"/>
          <w:i w:val="0"/>
          <w:sz w:val="24"/>
          <w:szCs w:val="24"/>
        </w:rPr>
        <w:t xml:space="preserve">  Наружные сети и сооружения».</w:t>
      </w:r>
    </w:p>
    <w:p w:rsidR="00F86183" w:rsidRPr="00844F87" w:rsidRDefault="0010151B" w:rsidP="00B4727C">
      <w:pPr>
        <w:pStyle w:val="351"/>
        <w:tabs>
          <w:tab w:val="left" w:pos="200"/>
        </w:tabs>
        <w:spacing w:line="276" w:lineRule="auto"/>
        <w:ind w:right="118" w:firstLine="567"/>
        <w:jc w:val="right"/>
        <w:rPr>
          <w:rFonts w:ascii="Palatino Linotype" w:hAnsi="Palatino Linotype"/>
          <w:sz w:val="24"/>
          <w:szCs w:val="24"/>
        </w:rPr>
      </w:pPr>
      <w:r w:rsidRPr="00844F87">
        <w:rPr>
          <w:rFonts w:ascii="Palatino Linotype" w:hAnsi="Palatino Linotype"/>
          <w:sz w:val="24"/>
          <w:szCs w:val="24"/>
        </w:rPr>
        <w:t>Табл. №5</w:t>
      </w:r>
      <w:r w:rsidR="00F86183" w:rsidRPr="00844F87">
        <w:rPr>
          <w:rFonts w:ascii="Palatino Linotype" w:hAnsi="Palatino Linotype"/>
          <w:sz w:val="24"/>
          <w:szCs w:val="24"/>
        </w:rPr>
        <w:t xml:space="preserve">  </w:t>
      </w:r>
    </w:p>
    <w:tbl>
      <w:tblPr>
        <w:tblW w:w="103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9"/>
        <w:gridCol w:w="12"/>
        <w:gridCol w:w="14"/>
        <w:gridCol w:w="2658"/>
        <w:gridCol w:w="30"/>
        <w:gridCol w:w="997"/>
        <w:gridCol w:w="11"/>
        <w:gridCol w:w="1258"/>
        <w:gridCol w:w="15"/>
        <w:gridCol w:w="1849"/>
        <w:gridCol w:w="1150"/>
        <w:gridCol w:w="1694"/>
      </w:tblGrid>
      <w:tr w:rsidR="00844F87" w:rsidRPr="00844F87" w:rsidTr="00BA11B6">
        <w:trPr>
          <w:trHeight w:val="690"/>
        </w:trPr>
        <w:tc>
          <w:tcPr>
            <w:tcW w:w="711" w:type="dxa"/>
            <w:gridSpan w:val="2"/>
            <w:vMerge w:val="restart"/>
            <w:vAlign w:val="center"/>
          </w:tcPr>
          <w:p w:rsidR="00F86183" w:rsidRPr="00FF039B" w:rsidRDefault="00F86183" w:rsidP="006C3D5D">
            <w:pPr>
              <w:pStyle w:val="351"/>
              <w:tabs>
                <w:tab w:val="left" w:pos="200"/>
              </w:tabs>
              <w:spacing w:line="276" w:lineRule="auto"/>
              <w:ind w:right="118"/>
              <w:jc w:val="center"/>
              <w:rPr>
                <w:rFonts w:ascii="Palatino Linotype" w:hAnsi="Palatino Linotype"/>
                <w:b/>
                <w:i w:val="0"/>
                <w:sz w:val="20"/>
                <w:szCs w:val="20"/>
              </w:rPr>
            </w:pPr>
            <w:r w:rsidRPr="00FF039B">
              <w:rPr>
                <w:rFonts w:ascii="Palatino Linotype" w:hAnsi="Palatino Linotype"/>
                <w:b/>
                <w:i w:val="0"/>
                <w:sz w:val="20"/>
                <w:szCs w:val="20"/>
              </w:rPr>
              <w:t xml:space="preserve">         №</w:t>
            </w:r>
          </w:p>
          <w:p w:rsidR="00F86183" w:rsidRPr="00FF039B" w:rsidRDefault="00F86183" w:rsidP="006C3D5D">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FF039B">
              <w:rPr>
                <w:rFonts w:ascii="Palatino Linotype" w:hAnsi="Palatino Linotype"/>
                <w:b/>
                <w:i w:val="0"/>
                <w:sz w:val="20"/>
                <w:szCs w:val="20"/>
              </w:rPr>
              <w:t>п/п</w:t>
            </w:r>
          </w:p>
        </w:tc>
        <w:tc>
          <w:tcPr>
            <w:tcW w:w="2702" w:type="dxa"/>
            <w:gridSpan w:val="3"/>
            <w:vMerge w:val="restart"/>
            <w:vAlign w:val="center"/>
          </w:tcPr>
          <w:p w:rsidR="00F86183" w:rsidRPr="00844F87" w:rsidRDefault="00F86183" w:rsidP="006C3D5D">
            <w:pPr>
              <w:pStyle w:val="351"/>
              <w:tabs>
                <w:tab w:val="left" w:pos="200"/>
              </w:tabs>
              <w:spacing w:line="276" w:lineRule="auto"/>
              <w:ind w:right="118"/>
              <w:jc w:val="center"/>
              <w:rPr>
                <w:rFonts w:ascii="Palatino Linotype" w:hAnsi="Palatino Linotype"/>
                <w:b/>
                <w:i w:val="0"/>
                <w:sz w:val="20"/>
                <w:szCs w:val="20"/>
              </w:rPr>
            </w:pPr>
            <w:r w:rsidRPr="00844F87">
              <w:rPr>
                <w:rFonts w:ascii="Palatino Linotype" w:hAnsi="Palatino Linotype"/>
                <w:b/>
                <w:i w:val="0"/>
                <w:sz w:val="20"/>
                <w:szCs w:val="20"/>
              </w:rPr>
              <w:t xml:space="preserve">       Наименование</w:t>
            </w:r>
          </w:p>
          <w:p w:rsidR="00F86183" w:rsidRPr="00844F87" w:rsidRDefault="00F86183" w:rsidP="006C3D5D">
            <w:pPr>
              <w:pStyle w:val="351"/>
              <w:shd w:val="clear" w:color="auto" w:fill="auto"/>
              <w:tabs>
                <w:tab w:val="left" w:pos="200"/>
              </w:tabs>
              <w:spacing w:line="276" w:lineRule="auto"/>
              <w:ind w:right="118" w:firstLine="0"/>
              <w:jc w:val="center"/>
              <w:rPr>
                <w:rFonts w:ascii="Palatino Linotype" w:hAnsi="Palatino Linotype"/>
                <w:b/>
                <w:i w:val="0"/>
                <w:sz w:val="20"/>
                <w:szCs w:val="20"/>
              </w:rPr>
            </w:pPr>
            <w:proofErr w:type="spellStart"/>
            <w:r w:rsidRPr="00844F87">
              <w:rPr>
                <w:rFonts w:ascii="Palatino Linotype" w:hAnsi="Palatino Linotype"/>
                <w:b/>
                <w:i w:val="0"/>
                <w:sz w:val="20"/>
                <w:szCs w:val="20"/>
              </w:rPr>
              <w:t>водопотребителей</w:t>
            </w:r>
            <w:proofErr w:type="spellEnd"/>
          </w:p>
        </w:tc>
        <w:tc>
          <w:tcPr>
            <w:tcW w:w="2281" w:type="dxa"/>
            <w:gridSpan w:val="4"/>
            <w:vAlign w:val="center"/>
          </w:tcPr>
          <w:p w:rsidR="00F86183" w:rsidRPr="00844F87" w:rsidRDefault="00F86183" w:rsidP="006C3D5D">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844F87">
              <w:rPr>
                <w:rFonts w:ascii="Palatino Linotype" w:hAnsi="Palatino Linotype"/>
                <w:b/>
                <w:i w:val="0"/>
                <w:sz w:val="20"/>
                <w:szCs w:val="20"/>
              </w:rPr>
              <w:t>Население, чел.</w:t>
            </w:r>
          </w:p>
        </w:tc>
        <w:tc>
          <w:tcPr>
            <w:tcW w:w="1849" w:type="dxa"/>
            <w:vMerge w:val="restart"/>
            <w:vAlign w:val="center"/>
          </w:tcPr>
          <w:p w:rsidR="00F86183" w:rsidRPr="00844F87" w:rsidRDefault="00F86183" w:rsidP="002D2852">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844F87">
              <w:rPr>
                <w:rFonts w:ascii="Palatino Linotype" w:hAnsi="Palatino Linotype"/>
                <w:b/>
                <w:i w:val="0"/>
                <w:sz w:val="20"/>
                <w:szCs w:val="20"/>
              </w:rPr>
              <w:t xml:space="preserve">Норма </w:t>
            </w:r>
            <w:proofErr w:type="spellStart"/>
            <w:r w:rsidRPr="00844F87">
              <w:rPr>
                <w:rFonts w:ascii="Palatino Linotype" w:hAnsi="Palatino Linotype"/>
                <w:b/>
                <w:i w:val="0"/>
                <w:sz w:val="20"/>
                <w:szCs w:val="20"/>
              </w:rPr>
              <w:t>водопотребл</w:t>
            </w:r>
            <w:proofErr w:type="spellEnd"/>
            <w:r w:rsidR="006D50EB" w:rsidRPr="00844F87">
              <w:rPr>
                <w:rFonts w:ascii="Palatino Linotype" w:hAnsi="Palatino Linotype"/>
                <w:b/>
                <w:i w:val="0"/>
                <w:sz w:val="20"/>
                <w:szCs w:val="20"/>
              </w:rPr>
              <w:t>.</w:t>
            </w:r>
            <w:r w:rsidRPr="00844F87">
              <w:rPr>
                <w:rFonts w:ascii="Palatino Linotype" w:hAnsi="Palatino Linotype"/>
                <w:b/>
                <w:i w:val="0"/>
                <w:sz w:val="20"/>
                <w:szCs w:val="20"/>
              </w:rPr>
              <w:t xml:space="preserve"> л/</w:t>
            </w:r>
            <w:proofErr w:type="spellStart"/>
            <w:r w:rsidRPr="00844F87">
              <w:rPr>
                <w:rFonts w:ascii="Palatino Linotype" w:hAnsi="Palatino Linotype"/>
                <w:b/>
                <w:i w:val="0"/>
                <w:sz w:val="20"/>
                <w:szCs w:val="20"/>
              </w:rPr>
              <w:t>сут</w:t>
            </w:r>
            <w:proofErr w:type="spellEnd"/>
            <w:r w:rsidRPr="00844F87">
              <w:rPr>
                <w:rFonts w:ascii="Palatino Linotype" w:hAnsi="Palatino Linotype"/>
                <w:b/>
                <w:i w:val="0"/>
                <w:sz w:val="20"/>
                <w:szCs w:val="20"/>
              </w:rPr>
              <w:t>-чел.</w:t>
            </w:r>
          </w:p>
        </w:tc>
        <w:tc>
          <w:tcPr>
            <w:tcW w:w="2844" w:type="dxa"/>
            <w:gridSpan w:val="2"/>
            <w:vAlign w:val="center"/>
          </w:tcPr>
          <w:p w:rsidR="00F86183" w:rsidRPr="00844F87" w:rsidRDefault="001777A1" w:rsidP="006C3D5D">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844F87">
              <w:rPr>
                <w:rFonts w:ascii="Palatino Linotype" w:hAnsi="Palatino Linotype"/>
                <w:b/>
                <w:i w:val="0"/>
                <w:sz w:val="20"/>
                <w:szCs w:val="20"/>
              </w:rPr>
              <w:t xml:space="preserve">Объем </w:t>
            </w:r>
            <w:r w:rsidR="00F86183" w:rsidRPr="00844F87">
              <w:rPr>
                <w:rFonts w:ascii="Palatino Linotype" w:hAnsi="Palatino Linotype"/>
                <w:b/>
                <w:i w:val="0"/>
                <w:sz w:val="20"/>
                <w:szCs w:val="20"/>
              </w:rPr>
              <w:t>потребляемой воды на расчетный срок, м</w:t>
            </w:r>
            <w:r w:rsidR="00F86183" w:rsidRPr="00844F87">
              <w:rPr>
                <w:rFonts w:ascii="Palatino Linotype" w:hAnsi="Palatino Linotype"/>
                <w:b/>
                <w:i w:val="0"/>
                <w:sz w:val="20"/>
                <w:szCs w:val="20"/>
                <w:vertAlign w:val="superscript"/>
              </w:rPr>
              <w:t>3</w:t>
            </w:r>
            <w:r w:rsidR="00F86183" w:rsidRPr="00844F87">
              <w:rPr>
                <w:rFonts w:ascii="Palatino Linotype" w:hAnsi="Palatino Linotype"/>
                <w:b/>
                <w:i w:val="0"/>
                <w:sz w:val="20"/>
                <w:szCs w:val="20"/>
              </w:rPr>
              <w:t>/</w:t>
            </w:r>
            <w:proofErr w:type="spellStart"/>
            <w:r w:rsidR="00F86183" w:rsidRPr="00844F87">
              <w:rPr>
                <w:rFonts w:ascii="Palatino Linotype" w:hAnsi="Palatino Linotype"/>
                <w:b/>
                <w:i w:val="0"/>
                <w:sz w:val="20"/>
                <w:szCs w:val="20"/>
              </w:rPr>
              <w:t>сут</w:t>
            </w:r>
            <w:proofErr w:type="spellEnd"/>
            <w:r w:rsidR="00F86183" w:rsidRPr="00844F87">
              <w:rPr>
                <w:rFonts w:ascii="Palatino Linotype" w:hAnsi="Palatino Linotype"/>
                <w:b/>
                <w:i w:val="0"/>
                <w:sz w:val="20"/>
                <w:szCs w:val="20"/>
              </w:rPr>
              <w:t>.</w:t>
            </w:r>
          </w:p>
        </w:tc>
      </w:tr>
      <w:tr w:rsidR="00844F87" w:rsidRPr="00A732EA" w:rsidTr="00BA11B6">
        <w:trPr>
          <w:trHeight w:val="443"/>
        </w:trPr>
        <w:tc>
          <w:tcPr>
            <w:tcW w:w="711" w:type="dxa"/>
            <w:gridSpan w:val="2"/>
            <w:vMerge/>
          </w:tcPr>
          <w:p w:rsidR="00F86183" w:rsidRPr="00FF039B" w:rsidRDefault="00F86183" w:rsidP="006C3D5D">
            <w:pPr>
              <w:pStyle w:val="351"/>
              <w:shd w:val="clear" w:color="auto" w:fill="auto"/>
              <w:tabs>
                <w:tab w:val="left" w:pos="200"/>
              </w:tabs>
              <w:spacing w:line="276" w:lineRule="auto"/>
              <w:ind w:right="118" w:firstLine="0"/>
              <w:rPr>
                <w:rFonts w:ascii="Palatino Linotype" w:hAnsi="Palatino Linotype"/>
                <w:sz w:val="24"/>
                <w:szCs w:val="24"/>
              </w:rPr>
            </w:pPr>
          </w:p>
        </w:tc>
        <w:tc>
          <w:tcPr>
            <w:tcW w:w="2702" w:type="dxa"/>
            <w:gridSpan w:val="3"/>
            <w:vMerge/>
          </w:tcPr>
          <w:p w:rsidR="00F86183" w:rsidRPr="00844F87" w:rsidRDefault="00F86183" w:rsidP="006C3D5D">
            <w:pPr>
              <w:pStyle w:val="351"/>
              <w:shd w:val="clear" w:color="auto" w:fill="auto"/>
              <w:tabs>
                <w:tab w:val="left" w:pos="200"/>
              </w:tabs>
              <w:spacing w:line="276" w:lineRule="auto"/>
              <w:ind w:right="118" w:firstLine="0"/>
              <w:rPr>
                <w:rFonts w:ascii="Palatino Linotype" w:hAnsi="Palatino Linotype"/>
                <w:sz w:val="24"/>
                <w:szCs w:val="24"/>
              </w:rPr>
            </w:pPr>
          </w:p>
        </w:tc>
        <w:tc>
          <w:tcPr>
            <w:tcW w:w="997" w:type="dxa"/>
            <w:vAlign w:val="center"/>
          </w:tcPr>
          <w:p w:rsidR="00F86183" w:rsidRPr="00844F87" w:rsidRDefault="00F86183" w:rsidP="006C3D5D">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844F87">
              <w:rPr>
                <w:rFonts w:ascii="Palatino Linotype" w:hAnsi="Palatino Linotype"/>
                <w:b/>
                <w:i w:val="0"/>
                <w:sz w:val="20"/>
                <w:szCs w:val="20"/>
              </w:rPr>
              <w:t>Сущ.</w:t>
            </w:r>
          </w:p>
        </w:tc>
        <w:tc>
          <w:tcPr>
            <w:tcW w:w="1284" w:type="dxa"/>
            <w:gridSpan w:val="3"/>
            <w:vAlign w:val="center"/>
          </w:tcPr>
          <w:p w:rsidR="00F86183" w:rsidRPr="00844F87" w:rsidRDefault="001245D2" w:rsidP="006D50EB">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844F87">
              <w:rPr>
                <w:rFonts w:ascii="Palatino Linotype" w:hAnsi="Palatino Linotype"/>
                <w:b/>
                <w:i w:val="0"/>
                <w:sz w:val="20"/>
                <w:szCs w:val="20"/>
              </w:rPr>
              <w:t>р/с</w:t>
            </w:r>
          </w:p>
        </w:tc>
        <w:tc>
          <w:tcPr>
            <w:tcW w:w="1849" w:type="dxa"/>
            <w:vMerge/>
            <w:vAlign w:val="center"/>
          </w:tcPr>
          <w:p w:rsidR="00F86183" w:rsidRPr="00844F87" w:rsidRDefault="00F86183" w:rsidP="006C3D5D">
            <w:pPr>
              <w:pStyle w:val="351"/>
              <w:shd w:val="clear" w:color="auto" w:fill="auto"/>
              <w:tabs>
                <w:tab w:val="left" w:pos="200"/>
              </w:tabs>
              <w:spacing w:line="276" w:lineRule="auto"/>
              <w:ind w:right="118" w:firstLine="0"/>
              <w:jc w:val="center"/>
              <w:rPr>
                <w:rFonts w:ascii="Palatino Linotype" w:hAnsi="Palatino Linotype"/>
                <w:b/>
                <w:sz w:val="20"/>
                <w:szCs w:val="20"/>
              </w:rPr>
            </w:pPr>
          </w:p>
        </w:tc>
        <w:tc>
          <w:tcPr>
            <w:tcW w:w="1150" w:type="dxa"/>
            <w:vAlign w:val="center"/>
          </w:tcPr>
          <w:p w:rsidR="00F86183" w:rsidRPr="00570CEB" w:rsidRDefault="00F86183" w:rsidP="00570CEB">
            <w:pPr>
              <w:pStyle w:val="351"/>
              <w:shd w:val="clear" w:color="auto" w:fill="auto"/>
              <w:tabs>
                <w:tab w:val="left" w:pos="200"/>
              </w:tabs>
              <w:spacing w:line="276" w:lineRule="auto"/>
              <w:ind w:right="118" w:firstLine="0"/>
              <w:jc w:val="center"/>
              <w:rPr>
                <w:rFonts w:ascii="Palatino Linotype" w:hAnsi="Palatino Linotype"/>
                <w:b/>
                <w:i w:val="0"/>
                <w:sz w:val="20"/>
                <w:szCs w:val="20"/>
                <w:vertAlign w:val="subscript"/>
              </w:rPr>
            </w:pPr>
            <w:r w:rsidRPr="00570CEB">
              <w:rPr>
                <w:rFonts w:ascii="Palatino Linotype" w:hAnsi="Palatino Linotype"/>
                <w:b/>
                <w:i w:val="0"/>
                <w:sz w:val="20"/>
                <w:szCs w:val="20"/>
                <w:lang w:val="en-US"/>
              </w:rPr>
              <w:t>Q</w:t>
            </w:r>
            <w:proofErr w:type="spellStart"/>
            <w:r w:rsidRPr="00570CEB">
              <w:rPr>
                <w:rFonts w:ascii="Palatino Linotype" w:hAnsi="Palatino Linotype"/>
                <w:b/>
                <w:i w:val="0"/>
                <w:sz w:val="20"/>
                <w:szCs w:val="20"/>
                <w:vertAlign w:val="subscript"/>
              </w:rPr>
              <w:t>сут.ср</w:t>
            </w:r>
            <w:proofErr w:type="spellEnd"/>
            <w:r w:rsidRPr="00570CEB">
              <w:rPr>
                <w:rFonts w:ascii="Palatino Linotype" w:hAnsi="Palatino Linotype"/>
                <w:b/>
                <w:i w:val="0"/>
                <w:sz w:val="20"/>
                <w:szCs w:val="20"/>
                <w:vertAlign w:val="subscript"/>
              </w:rPr>
              <w:t>.</w:t>
            </w:r>
          </w:p>
        </w:tc>
        <w:tc>
          <w:tcPr>
            <w:tcW w:w="1694" w:type="dxa"/>
            <w:vAlign w:val="center"/>
          </w:tcPr>
          <w:p w:rsidR="00F86183" w:rsidRPr="00570CEB" w:rsidRDefault="00F86183" w:rsidP="00570CEB">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570CEB">
              <w:rPr>
                <w:rFonts w:ascii="Palatino Linotype" w:hAnsi="Palatino Linotype"/>
                <w:b/>
                <w:i w:val="0"/>
                <w:sz w:val="20"/>
                <w:szCs w:val="20"/>
                <w:lang w:val="en-US"/>
              </w:rPr>
              <w:t>Q</w:t>
            </w:r>
            <w:proofErr w:type="spellStart"/>
            <w:r w:rsidRPr="00570CEB">
              <w:rPr>
                <w:rFonts w:ascii="Palatino Linotype" w:hAnsi="Palatino Linotype"/>
                <w:b/>
                <w:i w:val="0"/>
                <w:sz w:val="20"/>
                <w:szCs w:val="20"/>
                <w:vertAlign w:val="subscript"/>
              </w:rPr>
              <w:t>сут</w:t>
            </w:r>
            <w:proofErr w:type="spellEnd"/>
            <w:r w:rsidRPr="00570CEB">
              <w:rPr>
                <w:rFonts w:ascii="Palatino Linotype" w:hAnsi="Palatino Linotype"/>
                <w:b/>
                <w:i w:val="0"/>
                <w:sz w:val="20"/>
                <w:szCs w:val="20"/>
                <w:vertAlign w:val="subscript"/>
              </w:rPr>
              <w:t xml:space="preserve">. </w:t>
            </w:r>
            <w:r w:rsidRPr="00570CEB">
              <w:rPr>
                <w:rFonts w:ascii="Palatino Linotype" w:hAnsi="Palatino Linotype"/>
                <w:b/>
                <w:i w:val="0"/>
                <w:sz w:val="20"/>
                <w:szCs w:val="20"/>
                <w:vertAlign w:val="subscript"/>
                <w:lang w:val="en-US"/>
              </w:rPr>
              <w:t>max</w:t>
            </w:r>
            <w:r w:rsidRPr="00570CEB">
              <w:rPr>
                <w:rFonts w:ascii="Palatino Linotype" w:hAnsi="Palatino Linotype"/>
                <w:b/>
                <w:i w:val="0"/>
                <w:sz w:val="20"/>
                <w:szCs w:val="20"/>
                <w:vertAlign w:val="subscript"/>
              </w:rPr>
              <w:t>/</w:t>
            </w:r>
          </w:p>
        </w:tc>
      </w:tr>
      <w:tr w:rsidR="00844F87" w:rsidRPr="00A732EA" w:rsidTr="00BA11B6">
        <w:trPr>
          <w:trHeight w:val="308"/>
        </w:trPr>
        <w:tc>
          <w:tcPr>
            <w:tcW w:w="711" w:type="dxa"/>
            <w:gridSpan w:val="2"/>
            <w:vAlign w:val="center"/>
          </w:tcPr>
          <w:p w:rsidR="005E0801" w:rsidRPr="00FF039B" w:rsidRDefault="005E0801" w:rsidP="005E0801">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FF039B">
              <w:rPr>
                <w:rFonts w:ascii="Palatino Linotype" w:hAnsi="Palatino Linotype"/>
                <w:b/>
                <w:i w:val="0"/>
                <w:sz w:val="20"/>
                <w:szCs w:val="20"/>
              </w:rPr>
              <w:t>1</w:t>
            </w:r>
          </w:p>
        </w:tc>
        <w:tc>
          <w:tcPr>
            <w:tcW w:w="2702" w:type="dxa"/>
            <w:gridSpan w:val="3"/>
            <w:vAlign w:val="center"/>
          </w:tcPr>
          <w:p w:rsidR="005E0801" w:rsidRPr="00844F87" w:rsidRDefault="005E0801" w:rsidP="005E0801">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844F87">
              <w:rPr>
                <w:rFonts w:ascii="Palatino Linotype" w:hAnsi="Palatino Linotype"/>
                <w:b/>
                <w:i w:val="0"/>
                <w:sz w:val="20"/>
                <w:szCs w:val="20"/>
              </w:rPr>
              <w:t>2</w:t>
            </w:r>
          </w:p>
        </w:tc>
        <w:tc>
          <w:tcPr>
            <w:tcW w:w="997" w:type="dxa"/>
            <w:vAlign w:val="center"/>
          </w:tcPr>
          <w:p w:rsidR="005E0801" w:rsidRPr="00844F87" w:rsidRDefault="005E0801" w:rsidP="005E0801">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844F87">
              <w:rPr>
                <w:rFonts w:ascii="Palatino Linotype" w:hAnsi="Palatino Linotype"/>
                <w:b/>
                <w:i w:val="0"/>
                <w:sz w:val="20"/>
                <w:szCs w:val="20"/>
              </w:rPr>
              <w:t>3</w:t>
            </w:r>
          </w:p>
        </w:tc>
        <w:tc>
          <w:tcPr>
            <w:tcW w:w="1284" w:type="dxa"/>
            <w:gridSpan w:val="3"/>
            <w:vAlign w:val="center"/>
          </w:tcPr>
          <w:p w:rsidR="005E0801" w:rsidRPr="00844F87" w:rsidRDefault="005E0801" w:rsidP="005E0801">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844F87">
              <w:rPr>
                <w:rFonts w:ascii="Palatino Linotype" w:hAnsi="Palatino Linotype"/>
                <w:b/>
                <w:i w:val="0"/>
                <w:sz w:val="20"/>
                <w:szCs w:val="20"/>
              </w:rPr>
              <w:t>4</w:t>
            </w:r>
          </w:p>
        </w:tc>
        <w:tc>
          <w:tcPr>
            <w:tcW w:w="1849" w:type="dxa"/>
            <w:vAlign w:val="center"/>
          </w:tcPr>
          <w:p w:rsidR="005E0801" w:rsidRPr="00844F87" w:rsidRDefault="005E0801" w:rsidP="005E0801">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844F87">
              <w:rPr>
                <w:rFonts w:ascii="Palatino Linotype" w:hAnsi="Palatino Linotype"/>
                <w:b/>
                <w:i w:val="0"/>
                <w:sz w:val="20"/>
                <w:szCs w:val="20"/>
              </w:rPr>
              <w:t>5</w:t>
            </w:r>
          </w:p>
        </w:tc>
        <w:tc>
          <w:tcPr>
            <w:tcW w:w="1150" w:type="dxa"/>
            <w:vAlign w:val="center"/>
          </w:tcPr>
          <w:p w:rsidR="005E0801" w:rsidRPr="00570CEB" w:rsidRDefault="005E0801" w:rsidP="00570CEB">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570CEB">
              <w:rPr>
                <w:rFonts w:ascii="Palatino Linotype" w:hAnsi="Palatino Linotype"/>
                <w:b/>
                <w:i w:val="0"/>
                <w:sz w:val="20"/>
                <w:szCs w:val="20"/>
              </w:rPr>
              <w:t>6</w:t>
            </w:r>
          </w:p>
        </w:tc>
        <w:tc>
          <w:tcPr>
            <w:tcW w:w="1694" w:type="dxa"/>
            <w:vAlign w:val="center"/>
          </w:tcPr>
          <w:p w:rsidR="005E0801" w:rsidRPr="00570CEB" w:rsidRDefault="005E0801" w:rsidP="00570CEB">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570CEB">
              <w:rPr>
                <w:rFonts w:ascii="Palatino Linotype" w:hAnsi="Palatino Linotype"/>
                <w:b/>
                <w:i w:val="0"/>
                <w:sz w:val="20"/>
                <w:szCs w:val="20"/>
              </w:rPr>
              <w:t>7</w:t>
            </w:r>
          </w:p>
        </w:tc>
      </w:tr>
      <w:tr w:rsidR="00844F87" w:rsidRPr="00A732EA" w:rsidTr="00844F87">
        <w:trPr>
          <w:trHeight w:val="308"/>
        </w:trPr>
        <w:tc>
          <w:tcPr>
            <w:tcW w:w="10387" w:type="dxa"/>
            <w:gridSpan w:val="12"/>
            <w:vAlign w:val="center"/>
          </w:tcPr>
          <w:p w:rsidR="005E0801" w:rsidRPr="00FF039B" w:rsidRDefault="006B490F" w:rsidP="00570CEB">
            <w:pPr>
              <w:pStyle w:val="351"/>
              <w:shd w:val="clear" w:color="auto" w:fill="auto"/>
              <w:tabs>
                <w:tab w:val="left" w:pos="200"/>
              </w:tabs>
              <w:spacing w:line="276" w:lineRule="auto"/>
              <w:ind w:right="118" w:firstLine="0"/>
              <w:jc w:val="center"/>
              <w:rPr>
                <w:rFonts w:ascii="Palatino Linotype" w:hAnsi="Palatino Linotype"/>
                <w:b/>
                <w:i w:val="0"/>
                <w:sz w:val="20"/>
                <w:szCs w:val="20"/>
              </w:rPr>
            </w:pPr>
            <w:r>
              <w:rPr>
                <w:rFonts w:ascii="Palatino Linotype" w:hAnsi="Palatino Linotype"/>
                <w:b/>
                <w:i w:val="0"/>
                <w:sz w:val="20"/>
                <w:szCs w:val="20"/>
              </w:rPr>
              <w:t>Тавричанка</w:t>
            </w:r>
          </w:p>
        </w:tc>
      </w:tr>
      <w:tr w:rsidR="00844F87" w:rsidRPr="00E44FCD" w:rsidTr="00BA11B6">
        <w:trPr>
          <w:trHeight w:val="1561"/>
        </w:trPr>
        <w:tc>
          <w:tcPr>
            <w:tcW w:w="699" w:type="dxa"/>
            <w:vAlign w:val="center"/>
          </w:tcPr>
          <w:p w:rsidR="00F86183" w:rsidRPr="00FF039B" w:rsidRDefault="00F86183" w:rsidP="006C3D5D">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FF039B">
              <w:rPr>
                <w:rFonts w:ascii="Palatino Linotype" w:hAnsi="Palatino Linotype"/>
                <w:b/>
                <w:i w:val="0"/>
                <w:sz w:val="20"/>
                <w:szCs w:val="20"/>
              </w:rPr>
              <w:t>1</w:t>
            </w:r>
          </w:p>
        </w:tc>
        <w:tc>
          <w:tcPr>
            <w:tcW w:w="2714" w:type="dxa"/>
            <w:gridSpan w:val="4"/>
            <w:vAlign w:val="center"/>
          </w:tcPr>
          <w:p w:rsidR="00F86183" w:rsidRPr="00FF039B" w:rsidRDefault="00F86183" w:rsidP="00D9384D">
            <w:pPr>
              <w:pStyle w:val="351"/>
              <w:shd w:val="clear" w:color="auto" w:fill="auto"/>
              <w:tabs>
                <w:tab w:val="left" w:pos="200"/>
              </w:tabs>
              <w:spacing w:line="276" w:lineRule="auto"/>
              <w:ind w:right="118" w:firstLine="0"/>
              <w:rPr>
                <w:rFonts w:ascii="Palatino Linotype" w:hAnsi="Palatino Linotype"/>
                <w:i w:val="0"/>
                <w:sz w:val="20"/>
                <w:szCs w:val="20"/>
              </w:rPr>
            </w:pPr>
            <w:r w:rsidRPr="00FF039B">
              <w:rPr>
                <w:rFonts w:ascii="Palatino Linotype" w:hAnsi="Palatino Linotype"/>
                <w:i w:val="0"/>
                <w:sz w:val="20"/>
                <w:szCs w:val="20"/>
              </w:rPr>
              <w:t>Жилые дома с водопроводом, канализацией, ванными и местными водонагревателями</w:t>
            </w:r>
          </w:p>
        </w:tc>
        <w:tc>
          <w:tcPr>
            <w:tcW w:w="1008" w:type="dxa"/>
            <w:gridSpan w:val="2"/>
            <w:vAlign w:val="center"/>
          </w:tcPr>
          <w:p w:rsidR="00F86183" w:rsidRPr="005C06C2" w:rsidRDefault="00C14B1B" w:rsidP="006C3D5D">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C06C2">
              <w:rPr>
                <w:rFonts w:ascii="Palatino Linotype" w:hAnsi="Palatino Linotype"/>
                <w:i w:val="0"/>
                <w:sz w:val="20"/>
                <w:szCs w:val="20"/>
              </w:rPr>
              <w:t>868</w:t>
            </w:r>
          </w:p>
        </w:tc>
        <w:tc>
          <w:tcPr>
            <w:tcW w:w="1273" w:type="dxa"/>
            <w:gridSpan w:val="2"/>
            <w:vAlign w:val="center"/>
          </w:tcPr>
          <w:p w:rsidR="00F86183" w:rsidRPr="005C06C2" w:rsidRDefault="00C14B1B" w:rsidP="006C3D5D">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C06C2">
              <w:rPr>
                <w:rFonts w:ascii="Palatino Linotype" w:hAnsi="Palatino Linotype"/>
                <w:i w:val="0"/>
                <w:sz w:val="20"/>
                <w:szCs w:val="20"/>
              </w:rPr>
              <w:t>1043</w:t>
            </w:r>
          </w:p>
        </w:tc>
        <w:tc>
          <w:tcPr>
            <w:tcW w:w="1849" w:type="dxa"/>
            <w:vAlign w:val="center"/>
          </w:tcPr>
          <w:p w:rsidR="00F86183" w:rsidRPr="005C06C2" w:rsidRDefault="00F86183" w:rsidP="006C3D5D">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C06C2">
              <w:rPr>
                <w:rFonts w:ascii="Palatino Linotype" w:hAnsi="Palatino Linotype"/>
                <w:i w:val="0"/>
                <w:sz w:val="20"/>
                <w:szCs w:val="20"/>
              </w:rPr>
              <w:t>230</w:t>
            </w:r>
          </w:p>
        </w:tc>
        <w:tc>
          <w:tcPr>
            <w:tcW w:w="1150" w:type="dxa"/>
            <w:vAlign w:val="center"/>
          </w:tcPr>
          <w:p w:rsidR="00F86183" w:rsidRPr="005C06C2" w:rsidRDefault="00C14B1B" w:rsidP="00570CEB">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C06C2">
              <w:rPr>
                <w:rFonts w:ascii="Palatino Linotype" w:hAnsi="Palatino Linotype"/>
                <w:i w:val="0"/>
                <w:sz w:val="20"/>
                <w:szCs w:val="20"/>
              </w:rPr>
              <w:t>240.0</w:t>
            </w:r>
          </w:p>
        </w:tc>
        <w:tc>
          <w:tcPr>
            <w:tcW w:w="1694" w:type="dxa"/>
            <w:shd w:val="clear" w:color="auto" w:fill="auto"/>
            <w:vAlign w:val="center"/>
          </w:tcPr>
          <w:p w:rsidR="00F86183" w:rsidRPr="005C06C2" w:rsidRDefault="00C14B1B" w:rsidP="00570CEB">
            <w:pPr>
              <w:pStyle w:val="351"/>
              <w:shd w:val="clear" w:color="auto" w:fill="auto"/>
              <w:tabs>
                <w:tab w:val="left" w:pos="200"/>
              </w:tabs>
              <w:spacing w:line="276" w:lineRule="auto"/>
              <w:ind w:right="118" w:firstLine="0"/>
              <w:jc w:val="center"/>
              <w:rPr>
                <w:rFonts w:ascii="Palatino Linotype" w:hAnsi="Palatino Linotype"/>
                <w:i w:val="0"/>
                <w:sz w:val="20"/>
                <w:szCs w:val="20"/>
                <w:highlight w:val="red"/>
              </w:rPr>
            </w:pPr>
            <w:r w:rsidRPr="005C06C2">
              <w:rPr>
                <w:rFonts w:ascii="Palatino Linotype" w:hAnsi="Palatino Linotype"/>
                <w:i w:val="0"/>
                <w:sz w:val="20"/>
                <w:szCs w:val="20"/>
              </w:rPr>
              <w:t>28</w:t>
            </w:r>
            <w:r w:rsidR="00DC3A2C" w:rsidRPr="005C06C2">
              <w:rPr>
                <w:rFonts w:ascii="Palatino Linotype" w:hAnsi="Palatino Linotype"/>
                <w:i w:val="0"/>
                <w:sz w:val="20"/>
                <w:szCs w:val="20"/>
              </w:rPr>
              <w:t>8</w:t>
            </w:r>
            <w:r w:rsidRPr="005C06C2">
              <w:rPr>
                <w:rFonts w:ascii="Palatino Linotype" w:hAnsi="Palatino Linotype"/>
                <w:i w:val="0"/>
                <w:sz w:val="20"/>
                <w:szCs w:val="20"/>
              </w:rPr>
              <w:t>.0</w:t>
            </w:r>
          </w:p>
        </w:tc>
      </w:tr>
      <w:tr w:rsidR="00844F87" w:rsidRPr="00E44FCD" w:rsidTr="00BA11B6">
        <w:trPr>
          <w:trHeight w:val="626"/>
        </w:trPr>
        <w:tc>
          <w:tcPr>
            <w:tcW w:w="699" w:type="dxa"/>
            <w:vAlign w:val="center"/>
          </w:tcPr>
          <w:p w:rsidR="00F86183" w:rsidRPr="00FF039B" w:rsidRDefault="00F86183" w:rsidP="006C3D5D">
            <w:pPr>
              <w:pStyle w:val="351"/>
              <w:shd w:val="clear" w:color="auto" w:fill="auto"/>
              <w:tabs>
                <w:tab w:val="left" w:pos="200"/>
              </w:tabs>
              <w:spacing w:line="276" w:lineRule="auto"/>
              <w:ind w:right="118" w:firstLine="0"/>
              <w:jc w:val="center"/>
              <w:rPr>
                <w:rFonts w:ascii="Palatino Linotype" w:hAnsi="Palatino Linotype"/>
                <w:b/>
                <w:i w:val="0"/>
                <w:sz w:val="20"/>
                <w:szCs w:val="20"/>
                <w:lang w:val="en-US"/>
              </w:rPr>
            </w:pPr>
            <w:r w:rsidRPr="00FF039B">
              <w:rPr>
                <w:rFonts w:ascii="Palatino Linotype" w:hAnsi="Palatino Linotype"/>
                <w:b/>
                <w:i w:val="0"/>
                <w:sz w:val="20"/>
                <w:szCs w:val="20"/>
                <w:lang w:val="en-US"/>
              </w:rPr>
              <w:t>2</w:t>
            </w:r>
          </w:p>
        </w:tc>
        <w:tc>
          <w:tcPr>
            <w:tcW w:w="2714" w:type="dxa"/>
            <w:gridSpan w:val="4"/>
            <w:vAlign w:val="center"/>
          </w:tcPr>
          <w:p w:rsidR="00F86183" w:rsidRPr="00FF039B" w:rsidRDefault="00F86183" w:rsidP="006C3D5D">
            <w:pPr>
              <w:pStyle w:val="351"/>
              <w:shd w:val="clear" w:color="auto" w:fill="auto"/>
              <w:tabs>
                <w:tab w:val="left" w:pos="200"/>
              </w:tabs>
              <w:spacing w:line="276" w:lineRule="auto"/>
              <w:ind w:right="118" w:firstLine="0"/>
              <w:rPr>
                <w:rFonts w:ascii="Palatino Linotype" w:hAnsi="Palatino Linotype"/>
                <w:i w:val="0"/>
                <w:sz w:val="20"/>
                <w:szCs w:val="20"/>
                <w:highlight w:val="red"/>
              </w:rPr>
            </w:pPr>
            <w:r w:rsidRPr="00FF039B">
              <w:rPr>
                <w:rFonts w:ascii="Palatino Linotype" w:hAnsi="Palatino Linotype"/>
                <w:i w:val="0"/>
                <w:sz w:val="20"/>
                <w:szCs w:val="20"/>
              </w:rPr>
              <w:t>Расход воды на полив территории</w:t>
            </w:r>
          </w:p>
        </w:tc>
        <w:tc>
          <w:tcPr>
            <w:tcW w:w="1008" w:type="dxa"/>
            <w:gridSpan w:val="2"/>
            <w:vAlign w:val="center"/>
          </w:tcPr>
          <w:p w:rsidR="00F86183" w:rsidRPr="005C06C2" w:rsidRDefault="00F86183" w:rsidP="006C3D5D">
            <w:pPr>
              <w:pStyle w:val="351"/>
              <w:shd w:val="clear" w:color="auto" w:fill="auto"/>
              <w:tabs>
                <w:tab w:val="left" w:pos="200"/>
              </w:tabs>
              <w:spacing w:line="276" w:lineRule="auto"/>
              <w:ind w:right="118" w:firstLine="0"/>
              <w:jc w:val="center"/>
              <w:rPr>
                <w:rFonts w:ascii="Palatino Linotype" w:hAnsi="Palatino Linotype"/>
                <w:i w:val="0"/>
                <w:sz w:val="20"/>
                <w:szCs w:val="20"/>
                <w:highlight w:val="red"/>
              </w:rPr>
            </w:pPr>
            <w:r w:rsidRPr="005C06C2">
              <w:rPr>
                <w:rFonts w:ascii="Palatino Linotype" w:hAnsi="Palatino Linotype"/>
                <w:i w:val="0"/>
                <w:sz w:val="20"/>
                <w:szCs w:val="20"/>
              </w:rPr>
              <w:t>-</w:t>
            </w:r>
            <w:r w:rsidR="005E0801" w:rsidRPr="005C06C2">
              <w:rPr>
                <w:rFonts w:ascii="Palatino Linotype" w:hAnsi="Palatino Linotype"/>
                <w:i w:val="0"/>
                <w:sz w:val="20"/>
                <w:szCs w:val="20"/>
              </w:rPr>
              <w:t>/-</w:t>
            </w:r>
          </w:p>
        </w:tc>
        <w:tc>
          <w:tcPr>
            <w:tcW w:w="1273" w:type="dxa"/>
            <w:gridSpan w:val="2"/>
            <w:vAlign w:val="center"/>
          </w:tcPr>
          <w:p w:rsidR="00F86183" w:rsidRPr="005C06C2" w:rsidRDefault="00F86183" w:rsidP="006C3D5D">
            <w:pPr>
              <w:pStyle w:val="351"/>
              <w:shd w:val="clear" w:color="auto" w:fill="auto"/>
              <w:tabs>
                <w:tab w:val="left" w:pos="200"/>
              </w:tabs>
              <w:spacing w:line="276" w:lineRule="auto"/>
              <w:ind w:right="118" w:firstLine="0"/>
              <w:jc w:val="center"/>
              <w:rPr>
                <w:rFonts w:ascii="Palatino Linotype" w:hAnsi="Palatino Linotype"/>
                <w:i w:val="0"/>
                <w:sz w:val="20"/>
                <w:szCs w:val="20"/>
                <w:highlight w:val="red"/>
              </w:rPr>
            </w:pPr>
            <w:r w:rsidRPr="005C06C2">
              <w:rPr>
                <w:rFonts w:ascii="Palatino Linotype" w:hAnsi="Palatino Linotype"/>
                <w:i w:val="0"/>
                <w:sz w:val="20"/>
                <w:szCs w:val="20"/>
              </w:rPr>
              <w:t>-</w:t>
            </w:r>
            <w:r w:rsidR="005E0801" w:rsidRPr="005C06C2">
              <w:rPr>
                <w:rFonts w:ascii="Palatino Linotype" w:hAnsi="Palatino Linotype"/>
                <w:i w:val="0"/>
                <w:sz w:val="20"/>
                <w:szCs w:val="20"/>
              </w:rPr>
              <w:t>/-</w:t>
            </w:r>
          </w:p>
        </w:tc>
        <w:tc>
          <w:tcPr>
            <w:tcW w:w="1849" w:type="dxa"/>
            <w:vAlign w:val="center"/>
          </w:tcPr>
          <w:p w:rsidR="00F86183" w:rsidRPr="005C06C2" w:rsidRDefault="00F86183" w:rsidP="006C3D5D">
            <w:pPr>
              <w:pStyle w:val="351"/>
              <w:shd w:val="clear" w:color="auto" w:fill="auto"/>
              <w:tabs>
                <w:tab w:val="left" w:pos="200"/>
              </w:tabs>
              <w:spacing w:line="276" w:lineRule="auto"/>
              <w:ind w:right="118" w:firstLine="0"/>
              <w:jc w:val="center"/>
              <w:rPr>
                <w:rFonts w:ascii="Palatino Linotype" w:hAnsi="Palatino Linotype"/>
                <w:i w:val="0"/>
                <w:sz w:val="20"/>
                <w:szCs w:val="20"/>
                <w:highlight w:val="red"/>
              </w:rPr>
            </w:pPr>
            <w:r w:rsidRPr="005C06C2">
              <w:rPr>
                <w:rFonts w:ascii="Palatino Linotype" w:hAnsi="Palatino Linotype"/>
                <w:i w:val="0"/>
                <w:sz w:val="20"/>
                <w:szCs w:val="20"/>
              </w:rPr>
              <w:t>30</w:t>
            </w:r>
          </w:p>
        </w:tc>
        <w:tc>
          <w:tcPr>
            <w:tcW w:w="1150" w:type="dxa"/>
            <w:vAlign w:val="center"/>
          </w:tcPr>
          <w:p w:rsidR="00F86183" w:rsidRPr="005C06C2" w:rsidRDefault="00C14B1B" w:rsidP="00570CEB">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C06C2">
              <w:rPr>
                <w:rFonts w:ascii="Palatino Linotype" w:hAnsi="Palatino Linotype"/>
                <w:i w:val="0"/>
                <w:sz w:val="20"/>
                <w:szCs w:val="20"/>
              </w:rPr>
              <w:t>31.3</w:t>
            </w:r>
          </w:p>
        </w:tc>
        <w:tc>
          <w:tcPr>
            <w:tcW w:w="1694" w:type="dxa"/>
            <w:vAlign w:val="center"/>
          </w:tcPr>
          <w:p w:rsidR="00F86183" w:rsidRPr="005C06C2" w:rsidRDefault="00C14B1B" w:rsidP="00570CEB">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C06C2">
              <w:rPr>
                <w:rFonts w:ascii="Palatino Linotype" w:hAnsi="Palatino Linotype"/>
                <w:i w:val="0"/>
                <w:sz w:val="20"/>
                <w:szCs w:val="20"/>
              </w:rPr>
              <w:t>37.5</w:t>
            </w:r>
          </w:p>
        </w:tc>
      </w:tr>
      <w:tr w:rsidR="00844F87" w:rsidRPr="00E44FCD" w:rsidTr="00BA11B6">
        <w:trPr>
          <w:trHeight w:val="434"/>
        </w:trPr>
        <w:tc>
          <w:tcPr>
            <w:tcW w:w="699" w:type="dxa"/>
            <w:vAlign w:val="center"/>
          </w:tcPr>
          <w:p w:rsidR="00F86183" w:rsidRPr="00FF039B" w:rsidRDefault="00F86183" w:rsidP="006C3D5D">
            <w:pPr>
              <w:pStyle w:val="351"/>
              <w:shd w:val="clear" w:color="auto" w:fill="auto"/>
              <w:tabs>
                <w:tab w:val="left" w:pos="200"/>
              </w:tabs>
              <w:spacing w:line="276" w:lineRule="auto"/>
              <w:ind w:right="118" w:firstLine="0"/>
              <w:jc w:val="center"/>
              <w:rPr>
                <w:rFonts w:ascii="Palatino Linotype" w:hAnsi="Palatino Linotype"/>
                <w:b/>
                <w:i w:val="0"/>
                <w:sz w:val="20"/>
                <w:szCs w:val="20"/>
                <w:lang w:val="en-US"/>
              </w:rPr>
            </w:pPr>
            <w:r w:rsidRPr="00FF039B">
              <w:rPr>
                <w:rFonts w:ascii="Palatino Linotype" w:hAnsi="Palatino Linotype"/>
                <w:b/>
                <w:i w:val="0"/>
                <w:sz w:val="20"/>
                <w:szCs w:val="20"/>
                <w:lang w:val="en-US"/>
              </w:rPr>
              <w:t>3</w:t>
            </w:r>
          </w:p>
        </w:tc>
        <w:tc>
          <w:tcPr>
            <w:tcW w:w="2714" w:type="dxa"/>
            <w:gridSpan w:val="4"/>
            <w:vAlign w:val="center"/>
          </w:tcPr>
          <w:p w:rsidR="00F86183" w:rsidRPr="00FF039B" w:rsidRDefault="00F86183" w:rsidP="006C3D5D">
            <w:pPr>
              <w:pStyle w:val="351"/>
              <w:shd w:val="clear" w:color="auto" w:fill="auto"/>
              <w:tabs>
                <w:tab w:val="left" w:pos="200"/>
              </w:tabs>
              <w:spacing w:line="276" w:lineRule="auto"/>
              <w:ind w:right="118" w:firstLine="0"/>
              <w:rPr>
                <w:rFonts w:ascii="Palatino Linotype" w:hAnsi="Palatino Linotype"/>
                <w:i w:val="0"/>
                <w:sz w:val="20"/>
                <w:szCs w:val="20"/>
              </w:rPr>
            </w:pPr>
            <w:r w:rsidRPr="00FF039B">
              <w:rPr>
                <w:rFonts w:ascii="Palatino Linotype" w:hAnsi="Palatino Linotype"/>
                <w:i w:val="0"/>
                <w:sz w:val="20"/>
                <w:szCs w:val="20"/>
              </w:rPr>
              <w:t>Местное производство и неучтенные расходы, %</w:t>
            </w:r>
          </w:p>
        </w:tc>
        <w:tc>
          <w:tcPr>
            <w:tcW w:w="1008" w:type="dxa"/>
            <w:gridSpan w:val="2"/>
            <w:vAlign w:val="center"/>
          </w:tcPr>
          <w:p w:rsidR="00F86183" w:rsidRPr="005C06C2" w:rsidRDefault="00F86183" w:rsidP="006C3D5D">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C06C2">
              <w:rPr>
                <w:rFonts w:ascii="Palatino Linotype" w:hAnsi="Palatino Linotype"/>
                <w:i w:val="0"/>
                <w:sz w:val="20"/>
                <w:szCs w:val="20"/>
              </w:rPr>
              <w:t>15%</w:t>
            </w:r>
          </w:p>
        </w:tc>
        <w:tc>
          <w:tcPr>
            <w:tcW w:w="1273" w:type="dxa"/>
            <w:gridSpan w:val="2"/>
            <w:vAlign w:val="center"/>
          </w:tcPr>
          <w:p w:rsidR="00F86183" w:rsidRPr="005C06C2" w:rsidRDefault="00F86183" w:rsidP="006C3D5D">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C06C2">
              <w:rPr>
                <w:rFonts w:ascii="Palatino Linotype" w:hAnsi="Palatino Linotype"/>
                <w:i w:val="0"/>
                <w:sz w:val="20"/>
                <w:szCs w:val="20"/>
              </w:rPr>
              <w:t>-</w:t>
            </w:r>
          </w:p>
        </w:tc>
        <w:tc>
          <w:tcPr>
            <w:tcW w:w="1849" w:type="dxa"/>
            <w:vAlign w:val="center"/>
          </w:tcPr>
          <w:p w:rsidR="00F86183" w:rsidRPr="005C06C2" w:rsidRDefault="00F86183" w:rsidP="006C3D5D">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C06C2">
              <w:rPr>
                <w:rFonts w:ascii="Palatino Linotype" w:hAnsi="Palatino Linotype"/>
                <w:i w:val="0"/>
                <w:sz w:val="20"/>
                <w:szCs w:val="20"/>
              </w:rPr>
              <w:t>-</w:t>
            </w:r>
          </w:p>
        </w:tc>
        <w:tc>
          <w:tcPr>
            <w:tcW w:w="1150" w:type="dxa"/>
            <w:vAlign w:val="center"/>
          </w:tcPr>
          <w:p w:rsidR="00F86183" w:rsidRPr="005C06C2" w:rsidRDefault="005C06C2" w:rsidP="00570CEB">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C06C2">
              <w:rPr>
                <w:rFonts w:ascii="Palatino Linotype" w:hAnsi="Palatino Linotype"/>
                <w:i w:val="0"/>
                <w:sz w:val="20"/>
                <w:szCs w:val="20"/>
              </w:rPr>
              <w:t>36.0</w:t>
            </w:r>
          </w:p>
        </w:tc>
        <w:tc>
          <w:tcPr>
            <w:tcW w:w="1694" w:type="dxa"/>
            <w:vAlign w:val="center"/>
          </w:tcPr>
          <w:p w:rsidR="00F86183" w:rsidRPr="005C06C2" w:rsidRDefault="005C06C2" w:rsidP="00570CEB">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C06C2">
              <w:rPr>
                <w:rFonts w:ascii="Palatino Linotype" w:hAnsi="Palatino Linotype"/>
                <w:i w:val="0"/>
                <w:sz w:val="20"/>
                <w:szCs w:val="20"/>
              </w:rPr>
              <w:t>43.2</w:t>
            </w:r>
          </w:p>
        </w:tc>
      </w:tr>
      <w:tr w:rsidR="00844F87" w:rsidRPr="00E44FCD" w:rsidTr="00BA11B6">
        <w:trPr>
          <w:trHeight w:val="425"/>
        </w:trPr>
        <w:tc>
          <w:tcPr>
            <w:tcW w:w="7543" w:type="dxa"/>
            <w:gridSpan w:val="10"/>
            <w:vAlign w:val="center"/>
          </w:tcPr>
          <w:p w:rsidR="00F86183" w:rsidRPr="005C06C2" w:rsidRDefault="00D9384D" w:rsidP="00D9384D">
            <w:pPr>
              <w:pStyle w:val="351"/>
              <w:shd w:val="clear" w:color="auto" w:fill="auto"/>
              <w:tabs>
                <w:tab w:val="left" w:pos="200"/>
              </w:tabs>
              <w:spacing w:line="276" w:lineRule="auto"/>
              <w:ind w:right="118" w:firstLine="0"/>
              <w:rPr>
                <w:rFonts w:ascii="Palatino Linotype" w:hAnsi="Palatino Linotype"/>
                <w:b/>
                <w:i w:val="0"/>
                <w:sz w:val="20"/>
                <w:szCs w:val="20"/>
              </w:rPr>
            </w:pPr>
            <w:r w:rsidRPr="005C06C2">
              <w:rPr>
                <w:rFonts w:ascii="Palatino Linotype" w:hAnsi="Palatino Linotype"/>
                <w:b/>
                <w:i w:val="0"/>
                <w:sz w:val="20"/>
                <w:szCs w:val="20"/>
              </w:rPr>
              <w:t xml:space="preserve">                Итого:</w:t>
            </w:r>
          </w:p>
        </w:tc>
        <w:tc>
          <w:tcPr>
            <w:tcW w:w="1150" w:type="dxa"/>
            <w:vAlign w:val="center"/>
          </w:tcPr>
          <w:p w:rsidR="00F86183" w:rsidRPr="005C06C2" w:rsidRDefault="005C06C2" w:rsidP="00570CEB">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C06C2">
              <w:rPr>
                <w:rFonts w:ascii="Palatino Linotype" w:hAnsi="Palatino Linotype"/>
                <w:i w:val="0"/>
                <w:sz w:val="20"/>
                <w:szCs w:val="20"/>
              </w:rPr>
              <w:t>307.3</w:t>
            </w:r>
          </w:p>
        </w:tc>
        <w:tc>
          <w:tcPr>
            <w:tcW w:w="1694" w:type="dxa"/>
            <w:vAlign w:val="center"/>
          </w:tcPr>
          <w:p w:rsidR="004B60FD" w:rsidRPr="005C06C2" w:rsidRDefault="005C06C2" w:rsidP="005C06C2">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C06C2">
              <w:rPr>
                <w:rFonts w:ascii="Palatino Linotype" w:hAnsi="Palatino Linotype"/>
                <w:i w:val="0"/>
                <w:sz w:val="20"/>
                <w:szCs w:val="20"/>
              </w:rPr>
              <w:t>368.8</w:t>
            </w:r>
          </w:p>
        </w:tc>
      </w:tr>
      <w:tr w:rsidR="005C2DC6" w:rsidRPr="00E44FCD" w:rsidTr="00EC0FF3">
        <w:trPr>
          <w:trHeight w:val="499"/>
        </w:trPr>
        <w:tc>
          <w:tcPr>
            <w:tcW w:w="10387" w:type="dxa"/>
            <w:gridSpan w:val="12"/>
            <w:vAlign w:val="center"/>
          </w:tcPr>
          <w:p w:rsidR="005C2DC6" w:rsidRPr="005C06C2" w:rsidRDefault="006B490F" w:rsidP="000E7025">
            <w:pPr>
              <w:pStyle w:val="351"/>
              <w:shd w:val="clear" w:color="auto" w:fill="auto"/>
              <w:tabs>
                <w:tab w:val="left" w:pos="200"/>
              </w:tabs>
              <w:spacing w:line="276" w:lineRule="auto"/>
              <w:ind w:right="118" w:firstLine="0"/>
              <w:jc w:val="center"/>
              <w:rPr>
                <w:rFonts w:ascii="Palatino Linotype" w:hAnsi="Palatino Linotype"/>
                <w:b/>
                <w:i w:val="0"/>
                <w:sz w:val="20"/>
                <w:szCs w:val="20"/>
              </w:rPr>
            </w:pPr>
            <w:proofErr w:type="spellStart"/>
            <w:r w:rsidRPr="005C06C2">
              <w:rPr>
                <w:rFonts w:ascii="Palatino Linotype" w:hAnsi="Palatino Linotype"/>
                <w:b/>
                <w:i w:val="0"/>
                <w:sz w:val="20"/>
                <w:szCs w:val="20"/>
              </w:rPr>
              <w:t>Ярташлы</w:t>
            </w:r>
            <w:proofErr w:type="spellEnd"/>
          </w:p>
        </w:tc>
      </w:tr>
      <w:tr w:rsidR="00844F87" w:rsidRPr="00E44FCD" w:rsidTr="00BA11B6">
        <w:trPr>
          <w:trHeight w:val="1561"/>
        </w:trPr>
        <w:tc>
          <w:tcPr>
            <w:tcW w:w="699" w:type="dxa"/>
            <w:vAlign w:val="center"/>
          </w:tcPr>
          <w:p w:rsidR="00844F87" w:rsidRPr="005C06C2" w:rsidRDefault="00844F87" w:rsidP="00EC0FF3">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5C06C2">
              <w:rPr>
                <w:rFonts w:ascii="Palatino Linotype" w:hAnsi="Palatino Linotype"/>
                <w:b/>
                <w:i w:val="0"/>
                <w:sz w:val="20"/>
                <w:szCs w:val="20"/>
              </w:rPr>
              <w:t>1</w:t>
            </w:r>
          </w:p>
        </w:tc>
        <w:tc>
          <w:tcPr>
            <w:tcW w:w="2714" w:type="dxa"/>
            <w:gridSpan w:val="4"/>
            <w:vAlign w:val="center"/>
          </w:tcPr>
          <w:p w:rsidR="00844F87" w:rsidRPr="005C06C2" w:rsidRDefault="00844F87" w:rsidP="00EC0FF3">
            <w:pPr>
              <w:pStyle w:val="351"/>
              <w:shd w:val="clear" w:color="auto" w:fill="auto"/>
              <w:tabs>
                <w:tab w:val="left" w:pos="200"/>
              </w:tabs>
              <w:spacing w:line="276" w:lineRule="auto"/>
              <w:ind w:right="118" w:firstLine="0"/>
              <w:rPr>
                <w:rFonts w:ascii="Palatino Linotype" w:hAnsi="Palatino Linotype"/>
                <w:i w:val="0"/>
                <w:sz w:val="20"/>
                <w:szCs w:val="20"/>
              </w:rPr>
            </w:pPr>
            <w:r w:rsidRPr="005C06C2">
              <w:rPr>
                <w:rFonts w:ascii="Palatino Linotype" w:hAnsi="Palatino Linotype"/>
                <w:i w:val="0"/>
                <w:sz w:val="20"/>
                <w:szCs w:val="20"/>
              </w:rPr>
              <w:t>Жилые дома с водопроводом, канализацией, ванными и местными водонагревателями</w:t>
            </w:r>
          </w:p>
        </w:tc>
        <w:tc>
          <w:tcPr>
            <w:tcW w:w="1008" w:type="dxa"/>
            <w:gridSpan w:val="2"/>
            <w:vAlign w:val="center"/>
          </w:tcPr>
          <w:p w:rsidR="00844F87" w:rsidRPr="005C06C2" w:rsidRDefault="005C06C2" w:rsidP="00EC0FF3">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C06C2">
              <w:rPr>
                <w:rFonts w:ascii="Palatino Linotype" w:hAnsi="Palatino Linotype"/>
                <w:i w:val="0"/>
                <w:sz w:val="20"/>
                <w:szCs w:val="20"/>
              </w:rPr>
              <w:t>214</w:t>
            </w:r>
          </w:p>
        </w:tc>
        <w:tc>
          <w:tcPr>
            <w:tcW w:w="1273" w:type="dxa"/>
            <w:gridSpan w:val="2"/>
            <w:vAlign w:val="center"/>
          </w:tcPr>
          <w:p w:rsidR="00844F87" w:rsidRPr="005C06C2" w:rsidRDefault="005C06C2" w:rsidP="00EC0FF3">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C06C2">
              <w:rPr>
                <w:rFonts w:ascii="Palatino Linotype" w:hAnsi="Palatino Linotype"/>
                <w:i w:val="0"/>
                <w:sz w:val="20"/>
                <w:szCs w:val="20"/>
              </w:rPr>
              <w:t>278</w:t>
            </w:r>
          </w:p>
        </w:tc>
        <w:tc>
          <w:tcPr>
            <w:tcW w:w="1849" w:type="dxa"/>
            <w:vAlign w:val="center"/>
          </w:tcPr>
          <w:p w:rsidR="00844F87" w:rsidRPr="005C06C2" w:rsidRDefault="005C06C2" w:rsidP="00EC0FF3">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C06C2">
              <w:rPr>
                <w:rFonts w:ascii="Palatino Linotype" w:hAnsi="Palatino Linotype"/>
                <w:i w:val="0"/>
                <w:sz w:val="20"/>
                <w:szCs w:val="20"/>
              </w:rPr>
              <w:t>230</w:t>
            </w:r>
          </w:p>
        </w:tc>
        <w:tc>
          <w:tcPr>
            <w:tcW w:w="1150" w:type="dxa"/>
            <w:vAlign w:val="center"/>
          </w:tcPr>
          <w:p w:rsidR="00844F87" w:rsidRPr="005C06C2" w:rsidRDefault="005C06C2" w:rsidP="00570CEB">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C06C2">
              <w:rPr>
                <w:rFonts w:ascii="Palatino Linotype" w:hAnsi="Palatino Linotype"/>
                <w:i w:val="0"/>
                <w:sz w:val="20"/>
                <w:szCs w:val="20"/>
              </w:rPr>
              <w:t>64.0</w:t>
            </w:r>
          </w:p>
        </w:tc>
        <w:tc>
          <w:tcPr>
            <w:tcW w:w="1694" w:type="dxa"/>
            <w:vAlign w:val="center"/>
          </w:tcPr>
          <w:p w:rsidR="00844F87" w:rsidRPr="005C06C2" w:rsidRDefault="005C06C2" w:rsidP="00570CEB">
            <w:pPr>
              <w:pStyle w:val="351"/>
              <w:shd w:val="clear" w:color="auto" w:fill="auto"/>
              <w:tabs>
                <w:tab w:val="left" w:pos="200"/>
              </w:tabs>
              <w:spacing w:line="276" w:lineRule="auto"/>
              <w:ind w:right="118" w:firstLine="0"/>
              <w:jc w:val="center"/>
              <w:rPr>
                <w:rFonts w:ascii="Palatino Linotype" w:hAnsi="Palatino Linotype"/>
                <w:i w:val="0"/>
                <w:sz w:val="20"/>
                <w:szCs w:val="20"/>
                <w:highlight w:val="red"/>
              </w:rPr>
            </w:pPr>
            <w:r w:rsidRPr="005C06C2">
              <w:rPr>
                <w:rFonts w:ascii="Palatino Linotype" w:hAnsi="Palatino Linotype"/>
                <w:i w:val="0"/>
                <w:sz w:val="20"/>
                <w:szCs w:val="20"/>
              </w:rPr>
              <w:t>76.7</w:t>
            </w:r>
          </w:p>
        </w:tc>
      </w:tr>
      <w:tr w:rsidR="00844F87" w:rsidRPr="00E44FCD" w:rsidTr="00BA11B6">
        <w:trPr>
          <w:trHeight w:val="626"/>
        </w:trPr>
        <w:tc>
          <w:tcPr>
            <w:tcW w:w="699" w:type="dxa"/>
            <w:vAlign w:val="center"/>
          </w:tcPr>
          <w:p w:rsidR="00844F87" w:rsidRPr="005C06C2" w:rsidRDefault="00844F87" w:rsidP="00EC0FF3">
            <w:pPr>
              <w:pStyle w:val="351"/>
              <w:shd w:val="clear" w:color="auto" w:fill="auto"/>
              <w:tabs>
                <w:tab w:val="left" w:pos="200"/>
              </w:tabs>
              <w:spacing w:line="276" w:lineRule="auto"/>
              <w:ind w:right="118" w:firstLine="0"/>
              <w:jc w:val="center"/>
              <w:rPr>
                <w:rFonts w:ascii="Palatino Linotype" w:hAnsi="Palatino Linotype"/>
                <w:b/>
                <w:i w:val="0"/>
                <w:sz w:val="20"/>
                <w:szCs w:val="20"/>
                <w:lang w:val="en-US"/>
              </w:rPr>
            </w:pPr>
            <w:r w:rsidRPr="005C06C2">
              <w:rPr>
                <w:rFonts w:ascii="Palatino Linotype" w:hAnsi="Palatino Linotype"/>
                <w:b/>
                <w:i w:val="0"/>
                <w:sz w:val="20"/>
                <w:szCs w:val="20"/>
                <w:lang w:val="en-US"/>
              </w:rPr>
              <w:t>2</w:t>
            </w:r>
          </w:p>
        </w:tc>
        <w:tc>
          <w:tcPr>
            <w:tcW w:w="2714" w:type="dxa"/>
            <w:gridSpan w:val="4"/>
            <w:vAlign w:val="center"/>
          </w:tcPr>
          <w:p w:rsidR="00844F87" w:rsidRPr="005C06C2" w:rsidRDefault="00844F87" w:rsidP="00EC0FF3">
            <w:pPr>
              <w:pStyle w:val="351"/>
              <w:shd w:val="clear" w:color="auto" w:fill="auto"/>
              <w:tabs>
                <w:tab w:val="left" w:pos="200"/>
              </w:tabs>
              <w:spacing w:line="276" w:lineRule="auto"/>
              <w:ind w:right="118" w:firstLine="0"/>
              <w:rPr>
                <w:rFonts w:ascii="Palatino Linotype" w:hAnsi="Palatino Linotype"/>
                <w:i w:val="0"/>
                <w:sz w:val="20"/>
                <w:szCs w:val="20"/>
                <w:highlight w:val="red"/>
              </w:rPr>
            </w:pPr>
            <w:r w:rsidRPr="005C06C2">
              <w:rPr>
                <w:rFonts w:ascii="Palatino Linotype" w:hAnsi="Palatino Linotype"/>
                <w:i w:val="0"/>
                <w:sz w:val="20"/>
                <w:szCs w:val="20"/>
              </w:rPr>
              <w:t>Расход воды на полив территории</w:t>
            </w:r>
          </w:p>
        </w:tc>
        <w:tc>
          <w:tcPr>
            <w:tcW w:w="1008" w:type="dxa"/>
            <w:gridSpan w:val="2"/>
            <w:vAlign w:val="center"/>
          </w:tcPr>
          <w:p w:rsidR="00844F87" w:rsidRPr="005C06C2" w:rsidRDefault="00844F87" w:rsidP="00EC0FF3">
            <w:pPr>
              <w:pStyle w:val="351"/>
              <w:shd w:val="clear" w:color="auto" w:fill="auto"/>
              <w:tabs>
                <w:tab w:val="left" w:pos="200"/>
              </w:tabs>
              <w:spacing w:line="276" w:lineRule="auto"/>
              <w:ind w:right="118" w:firstLine="0"/>
              <w:jc w:val="center"/>
              <w:rPr>
                <w:rFonts w:ascii="Palatino Linotype" w:hAnsi="Palatino Linotype"/>
                <w:i w:val="0"/>
                <w:sz w:val="20"/>
                <w:szCs w:val="20"/>
                <w:highlight w:val="red"/>
              </w:rPr>
            </w:pPr>
            <w:r w:rsidRPr="005C06C2">
              <w:rPr>
                <w:rFonts w:ascii="Palatino Linotype" w:hAnsi="Palatino Linotype"/>
                <w:i w:val="0"/>
                <w:sz w:val="20"/>
                <w:szCs w:val="20"/>
              </w:rPr>
              <w:t>-/-</w:t>
            </w:r>
          </w:p>
        </w:tc>
        <w:tc>
          <w:tcPr>
            <w:tcW w:w="1273" w:type="dxa"/>
            <w:gridSpan w:val="2"/>
            <w:vAlign w:val="center"/>
          </w:tcPr>
          <w:p w:rsidR="00844F87" w:rsidRPr="005C06C2" w:rsidRDefault="00844F87" w:rsidP="00EC0FF3">
            <w:pPr>
              <w:pStyle w:val="351"/>
              <w:shd w:val="clear" w:color="auto" w:fill="auto"/>
              <w:tabs>
                <w:tab w:val="left" w:pos="200"/>
              </w:tabs>
              <w:spacing w:line="276" w:lineRule="auto"/>
              <w:ind w:right="118" w:firstLine="0"/>
              <w:jc w:val="center"/>
              <w:rPr>
                <w:rFonts w:ascii="Palatino Linotype" w:hAnsi="Palatino Linotype"/>
                <w:i w:val="0"/>
                <w:sz w:val="20"/>
                <w:szCs w:val="20"/>
                <w:highlight w:val="red"/>
              </w:rPr>
            </w:pPr>
            <w:r w:rsidRPr="005C06C2">
              <w:rPr>
                <w:rFonts w:ascii="Palatino Linotype" w:hAnsi="Palatino Linotype"/>
                <w:i w:val="0"/>
                <w:sz w:val="20"/>
                <w:szCs w:val="20"/>
              </w:rPr>
              <w:t>-/-</w:t>
            </w:r>
          </w:p>
        </w:tc>
        <w:tc>
          <w:tcPr>
            <w:tcW w:w="1849" w:type="dxa"/>
            <w:vAlign w:val="center"/>
          </w:tcPr>
          <w:p w:rsidR="00844F87" w:rsidRPr="005C06C2" w:rsidRDefault="00844F87" w:rsidP="00EC0FF3">
            <w:pPr>
              <w:pStyle w:val="351"/>
              <w:shd w:val="clear" w:color="auto" w:fill="auto"/>
              <w:tabs>
                <w:tab w:val="left" w:pos="200"/>
              </w:tabs>
              <w:spacing w:line="276" w:lineRule="auto"/>
              <w:ind w:right="118" w:firstLine="0"/>
              <w:jc w:val="center"/>
              <w:rPr>
                <w:rFonts w:ascii="Palatino Linotype" w:hAnsi="Palatino Linotype"/>
                <w:i w:val="0"/>
                <w:sz w:val="20"/>
                <w:szCs w:val="20"/>
                <w:highlight w:val="red"/>
              </w:rPr>
            </w:pPr>
            <w:r w:rsidRPr="005C06C2">
              <w:rPr>
                <w:rFonts w:ascii="Palatino Linotype" w:hAnsi="Palatino Linotype"/>
                <w:i w:val="0"/>
                <w:sz w:val="20"/>
                <w:szCs w:val="20"/>
              </w:rPr>
              <w:t>30</w:t>
            </w:r>
          </w:p>
        </w:tc>
        <w:tc>
          <w:tcPr>
            <w:tcW w:w="1150" w:type="dxa"/>
            <w:vAlign w:val="center"/>
          </w:tcPr>
          <w:p w:rsidR="00844F87" w:rsidRPr="005C06C2" w:rsidRDefault="005C06C2" w:rsidP="00570CEB">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C06C2">
              <w:rPr>
                <w:rFonts w:ascii="Palatino Linotype" w:hAnsi="Palatino Linotype"/>
                <w:i w:val="0"/>
                <w:sz w:val="20"/>
                <w:szCs w:val="20"/>
              </w:rPr>
              <w:t>8.3</w:t>
            </w:r>
          </w:p>
        </w:tc>
        <w:tc>
          <w:tcPr>
            <w:tcW w:w="1694" w:type="dxa"/>
            <w:vAlign w:val="center"/>
          </w:tcPr>
          <w:p w:rsidR="00844F87" w:rsidRPr="005C06C2" w:rsidRDefault="005C06C2" w:rsidP="00570CEB">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C06C2">
              <w:rPr>
                <w:rFonts w:ascii="Palatino Linotype" w:hAnsi="Palatino Linotype"/>
                <w:i w:val="0"/>
                <w:sz w:val="20"/>
                <w:szCs w:val="20"/>
              </w:rPr>
              <w:t>10.0</w:t>
            </w:r>
          </w:p>
        </w:tc>
      </w:tr>
      <w:tr w:rsidR="00844F87" w:rsidRPr="00E44FCD" w:rsidTr="00BA11B6">
        <w:trPr>
          <w:trHeight w:val="434"/>
        </w:trPr>
        <w:tc>
          <w:tcPr>
            <w:tcW w:w="699" w:type="dxa"/>
            <w:vAlign w:val="center"/>
          </w:tcPr>
          <w:p w:rsidR="00844F87" w:rsidRPr="005C06C2" w:rsidRDefault="00844F87" w:rsidP="00EC0FF3">
            <w:pPr>
              <w:pStyle w:val="351"/>
              <w:shd w:val="clear" w:color="auto" w:fill="auto"/>
              <w:tabs>
                <w:tab w:val="left" w:pos="200"/>
              </w:tabs>
              <w:spacing w:line="276" w:lineRule="auto"/>
              <w:ind w:right="118" w:firstLine="0"/>
              <w:jc w:val="center"/>
              <w:rPr>
                <w:rFonts w:ascii="Palatino Linotype" w:hAnsi="Palatino Linotype"/>
                <w:b/>
                <w:i w:val="0"/>
                <w:sz w:val="20"/>
                <w:szCs w:val="20"/>
                <w:lang w:val="en-US"/>
              </w:rPr>
            </w:pPr>
            <w:r w:rsidRPr="005C06C2">
              <w:rPr>
                <w:rFonts w:ascii="Palatino Linotype" w:hAnsi="Palatino Linotype"/>
                <w:b/>
                <w:i w:val="0"/>
                <w:sz w:val="20"/>
                <w:szCs w:val="20"/>
                <w:lang w:val="en-US"/>
              </w:rPr>
              <w:t>3</w:t>
            </w:r>
          </w:p>
        </w:tc>
        <w:tc>
          <w:tcPr>
            <w:tcW w:w="2714" w:type="dxa"/>
            <w:gridSpan w:val="4"/>
            <w:vAlign w:val="center"/>
          </w:tcPr>
          <w:p w:rsidR="00844F87" w:rsidRPr="005C06C2" w:rsidRDefault="00844F87" w:rsidP="00EC0FF3">
            <w:pPr>
              <w:pStyle w:val="351"/>
              <w:shd w:val="clear" w:color="auto" w:fill="auto"/>
              <w:tabs>
                <w:tab w:val="left" w:pos="200"/>
              </w:tabs>
              <w:spacing w:line="276" w:lineRule="auto"/>
              <w:ind w:right="118" w:firstLine="0"/>
              <w:rPr>
                <w:rFonts w:ascii="Palatino Linotype" w:hAnsi="Palatino Linotype"/>
                <w:i w:val="0"/>
                <w:sz w:val="20"/>
                <w:szCs w:val="20"/>
              </w:rPr>
            </w:pPr>
            <w:r w:rsidRPr="005C06C2">
              <w:rPr>
                <w:rFonts w:ascii="Palatino Linotype" w:hAnsi="Palatino Linotype"/>
                <w:i w:val="0"/>
                <w:sz w:val="20"/>
                <w:szCs w:val="20"/>
              </w:rPr>
              <w:t>Местное производство и неучтенные расходы, %</w:t>
            </w:r>
          </w:p>
        </w:tc>
        <w:tc>
          <w:tcPr>
            <w:tcW w:w="1008" w:type="dxa"/>
            <w:gridSpan w:val="2"/>
            <w:vAlign w:val="center"/>
          </w:tcPr>
          <w:p w:rsidR="00844F87" w:rsidRPr="005C06C2" w:rsidRDefault="00844F87" w:rsidP="00EC0FF3">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C06C2">
              <w:rPr>
                <w:rFonts w:ascii="Palatino Linotype" w:hAnsi="Palatino Linotype"/>
                <w:i w:val="0"/>
                <w:sz w:val="20"/>
                <w:szCs w:val="20"/>
              </w:rPr>
              <w:t>15%</w:t>
            </w:r>
          </w:p>
        </w:tc>
        <w:tc>
          <w:tcPr>
            <w:tcW w:w="1273" w:type="dxa"/>
            <w:gridSpan w:val="2"/>
            <w:vAlign w:val="center"/>
          </w:tcPr>
          <w:p w:rsidR="00844F87" w:rsidRPr="005C06C2" w:rsidRDefault="00844F87" w:rsidP="00EC0FF3">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C06C2">
              <w:rPr>
                <w:rFonts w:ascii="Palatino Linotype" w:hAnsi="Palatino Linotype"/>
                <w:i w:val="0"/>
                <w:sz w:val="20"/>
                <w:szCs w:val="20"/>
              </w:rPr>
              <w:t>-</w:t>
            </w:r>
          </w:p>
        </w:tc>
        <w:tc>
          <w:tcPr>
            <w:tcW w:w="1849" w:type="dxa"/>
            <w:vAlign w:val="center"/>
          </w:tcPr>
          <w:p w:rsidR="00844F87" w:rsidRPr="005C06C2" w:rsidRDefault="00844F87" w:rsidP="00EC0FF3">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C06C2">
              <w:rPr>
                <w:rFonts w:ascii="Palatino Linotype" w:hAnsi="Palatino Linotype"/>
                <w:i w:val="0"/>
                <w:sz w:val="20"/>
                <w:szCs w:val="20"/>
              </w:rPr>
              <w:t>-</w:t>
            </w:r>
          </w:p>
        </w:tc>
        <w:tc>
          <w:tcPr>
            <w:tcW w:w="1150" w:type="dxa"/>
            <w:vAlign w:val="center"/>
          </w:tcPr>
          <w:p w:rsidR="00844F87" w:rsidRPr="005C06C2" w:rsidRDefault="005C06C2" w:rsidP="00570CEB">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C06C2">
              <w:rPr>
                <w:rFonts w:ascii="Palatino Linotype" w:hAnsi="Palatino Linotype"/>
                <w:i w:val="0"/>
                <w:sz w:val="20"/>
                <w:szCs w:val="20"/>
              </w:rPr>
              <w:t>9.6</w:t>
            </w:r>
          </w:p>
        </w:tc>
        <w:tc>
          <w:tcPr>
            <w:tcW w:w="1694" w:type="dxa"/>
            <w:vAlign w:val="center"/>
          </w:tcPr>
          <w:p w:rsidR="00844F87" w:rsidRPr="005C06C2" w:rsidRDefault="005C06C2" w:rsidP="00570CEB">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C06C2">
              <w:rPr>
                <w:rFonts w:ascii="Palatino Linotype" w:hAnsi="Palatino Linotype"/>
                <w:i w:val="0"/>
                <w:sz w:val="20"/>
                <w:szCs w:val="20"/>
              </w:rPr>
              <w:t>11.5</w:t>
            </w:r>
          </w:p>
        </w:tc>
      </w:tr>
      <w:tr w:rsidR="00844F87" w:rsidRPr="00E44FCD" w:rsidTr="00BA11B6">
        <w:trPr>
          <w:trHeight w:val="425"/>
        </w:trPr>
        <w:tc>
          <w:tcPr>
            <w:tcW w:w="7543" w:type="dxa"/>
            <w:gridSpan w:val="10"/>
            <w:vAlign w:val="center"/>
          </w:tcPr>
          <w:p w:rsidR="00844F87" w:rsidRPr="005C06C2" w:rsidRDefault="00844F87" w:rsidP="00EC0FF3">
            <w:pPr>
              <w:pStyle w:val="351"/>
              <w:shd w:val="clear" w:color="auto" w:fill="auto"/>
              <w:tabs>
                <w:tab w:val="left" w:pos="200"/>
              </w:tabs>
              <w:spacing w:line="276" w:lineRule="auto"/>
              <w:ind w:right="118" w:firstLine="0"/>
              <w:rPr>
                <w:rFonts w:ascii="Palatino Linotype" w:hAnsi="Palatino Linotype"/>
                <w:b/>
                <w:i w:val="0"/>
                <w:sz w:val="20"/>
                <w:szCs w:val="20"/>
              </w:rPr>
            </w:pPr>
            <w:r w:rsidRPr="005C06C2">
              <w:rPr>
                <w:rFonts w:ascii="Palatino Linotype" w:hAnsi="Palatino Linotype"/>
                <w:b/>
                <w:i w:val="0"/>
                <w:sz w:val="20"/>
                <w:szCs w:val="20"/>
              </w:rPr>
              <w:t xml:space="preserve">                Итого:</w:t>
            </w:r>
          </w:p>
        </w:tc>
        <w:tc>
          <w:tcPr>
            <w:tcW w:w="1150" w:type="dxa"/>
            <w:vAlign w:val="center"/>
          </w:tcPr>
          <w:p w:rsidR="00844F87" w:rsidRPr="005C06C2" w:rsidRDefault="005C06C2" w:rsidP="00570CEB">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C06C2">
              <w:rPr>
                <w:rFonts w:ascii="Palatino Linotype" w:hAnsi="Palatino Linotype"/>
                <w:i w:val="0"/>
                <w:sz w:val="20"/>
                <w:szCs w:val="20"/>
              </w:rPr>
              <w:t>82.0</w:t>
            </w:r>
          </w:p>
        </w:tc>
        <w:tc>
          <w:tcPr>
            <w:tcW w:w="1694" w:type="dxa"/>
            <w:vAlign w:val="center"/>
          </w:tcPr>
          <w:p w:rsidR="00844F87" w:rsidRPr="005C06C2" w:rsidRDefault="005C06C2" w:rsidP="00570CEB">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C06C2">
              <w:rPr>
                <w:rFonts w:ascii="Palatino Linotype" w:hAnsi="Palatino Linotype"/>
                <w:i w:val="0"/>
                <w:sz w:val="20"/>
                <w:szCs w:val="20"/>
              </w:rPr>
              <w:t>98.3</w:t>
            </w:r>
          </w:p>
        </w:tc>
      </w:tr>
      <w:tr w:rsidR="005C2DC6" w:rsidRPr="00E44FCD" w:rsidTr="00EC0FF3">
        <w:trPr>
          <w:trHeight w:val="308"/>
        </w:trPr>
        <w:tc>
          <w:tcPr>
            <w:tcW w:w="10387" w:type="dxa"/>
            <w:gridSpan w:val="12"/>
            <w:vAlign w:val="center"/>
          </w:tcPr>
          <w:p w:rsidR="005C2DC6" w:rsidRPr="005C06C2" w:rsidRDefault="00E44FCD" w:rsidP="00EC0FF3">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5C06C2">
              <w:rPr>
                <w:rFonts w:ascii="Palatino Linotype" w:hAnsi="Palatino Linotype"/>
                <w:b/>
                <w:i w:val="0"/>
                <w:sz w:val="20"/>
                <w:szCs w:val="20"/>
              </w:rPr>
              <w:t>Уразметово</w:t>
            </w:r>
          </w:p>
        </w:tc>
      </w:tr>
      <w:tr w:rsidR="005C2DC6" w:rsidRPr="00E44FCD" w:rsidTr="00BA11B6">
        <w:trPr>
          <w:trHeight w:val="1561"/>
        </w:trPr>
        <w:tc>
          <w:tcPr>
            <w:tcW w:w="699" w:type="dxa"/>
            <w:vAlign w:val="center"/>
          </w:tcPr>
          <w:p w:rsidR="005C2DC6" w:rsidRPr="005C06C2" w:rsidRDefault="005C2DC6" w:rsidP="00EC0FF3">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5C06C2">
              <w:rPr>
                <w:rFonts w:ascii="Palatino Linotype" w:hAnsi="Palatino Linotype"/>
                <w:b/>
                <w:i w:val="0"/>
                <w:sz w:val="20"/>
                <w:szCs w:val="20"/>
              </w:rPr>
              <w:t>1</w:t>
            </w:r>
          </w:p>
        </w:tc>
        <w:tc>
          <w:tcPr>
            <w:tcW w:w="2714" w:type="dxa"/>
            <w:gridSpan w:val="4"/>
            <w:vAlign w:val="center"/>
          </w:tcPr>
          <w:p w:rsidR="005C2DC6" w:rsidRPr="005C06C2" w:rsidRDefault="005C2DC6" w:rsidP="00EC0FF3">
            <w:pPr>
              <w:pStyle w:val="351"/>
              <w:shd w:val="clear" w:color="auto" w:fill="auto"/>
              <w:tabs>
                <w:tab w:val="left" w:pos="200"/>
              </w:tabs>
              <w:spacing w:line="276" w:lineRule="auto"/>
              <w:ind w:right="118" w:firstLine="0"/>
              <w:rPr>
                <w:rFonts w:ascii="Palatino Linotype" w:hAnsi="Palatino Linotype"/>
                <w:i w:val="0"/>
                <w:sz w:val="20"/>
                <w:szCs w:val="20"/>
              </w:rPr>
            </w:pPr>
            <w:r w:rsidRPr="005C06C2">
              <w:rPr>
                <w:rFonts w:ascii="Palatino Linotype" w:hAnsi="Palatino Linotype"/>
                <w:i w:val="0"/>
                <w:sz w:val="20"/>
                <w:szCs w:val="20"/>
              </w:rPr>
              <w:t>Жилые дома с водопроводом, канализацией, ванными и местными водонагревателями</w:t>
            </w:r>
          </w:p>
        </w:tc>
        <w:tc>
          <w:tcPr>
            <w:tcW w:w="1008" w:type="dxa"/>
            <w:gridSpan w:val="2"/>
            <w:vAlign w:val="center"/>
          </w:tcPr>
          <w:p w:rsidR="005C2DC6" w:rsidRPr="005C06C2" w:rsidRDefault="005C06C2" w:rsidP="00EC0FF3">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C06C2">
              <w:rPr>
                <w:rFonts w:ascii="Palatino Linotype" w:hAnsi="Palatino Linotype"/>
                <w:i w:val="0"/>
                <w:sz w:val="20"/>
                <w:szCs w:val="20"/>
              </w:rPr>
              <w:t>220</w:t>
            </w:r>
          </w:p>
        </w:tc>
        <w:tc>
          <w:tcPr>
            <w:tcW w:w="1273" w:type="dxa"/>
            <w:gridSpan w:val="2"/>
            <w:vAlign w:val="center"/>
          </w:tcPr>
          <w:p w:rsidR="005C2DC6" w:rsidRPr="005C06C2" w:rsidRDefault="005C06C2" w:rsidP="00EC0FF3">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C06C2">
              <w:rPr>
                <w:rFonts w:ascii="Palatino Linotype" w:hAnsi="Palatino Linotype"/>
                <w:i w:val="0"/>
                <w:sz w:val="20"/>
                <w:szCs w:val="20"/>
              </w:rPr>
              <w:t>258</w:t>
            </w:r>
          </w:p>
        </w:tc>
        <w:tc>
          <w:tcPr>
            <w:tcW w:w="1849" w:type="dxa"/>
            <w:vAlign w:val="center"/>
          </w:tcPr>
          <w:p w:rsidR="005C2DC6" w:rsidRPr="005C06C2" w:rsidRDefault="005C2DC6" w:rsidP="00EC0FF3">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C06C2">
              <w:rPr>
                <w:rFonts w:ascii="Palatino Linotype" w:hAnsi="Palatino Linotype"/>
                <w:i w:val="0"/>
                <w:sz w:val="20"/>
                <w:szCs w:val="20"/>
              </w:rPr>
              <w:t>230</w:t>
            </w:r>
          </w:p>
        </w:tc>
        <w:tc>
          <w:tcPr>
            <w:tcW w:w="1150" w:type="dxa"/>
            <w:vAlign w:val="center"/>
          </w:tcPr>
          <w:p w:rsidR="005C2DC6" w:rsidRPr="005C06C2" w:rsidRDefault="005C06C2" w:rsidP="00570CEB">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C06C2">
              <w:rPr>
                <w:rFonts w:ascii="Palatino Linotype" w:hAnsi="Palatino Linotype"/>
                <w:i w:val="0"/>
                <w:sz w:val="20"/>
                <w:szCs w:val="20"/>
              </w:rPr>
              <w:t>59.3</w:t>
            </w:r>
          </w:p>
        </w:tc>
        <w:tc>
          <w:tcPr>
            <w:tcW w:w="1694" w:type="dxa"/>
            <w:vAlign w:val="center"/>
          </w:tcPr>
          <w:p w:rsidR="005C2DC6" w:rsidRPr="005C06C2" w:rsidRDefault="005C06C2" w:rsidP="00570CEB">
            <w:pPr>
              <w:pStyle w:val="351"/>
              <w:shd w:val="clear" w:color="auto" w:fill="auto"/>
              <w:tabs>
                <w:tab w:val="left" w:pos="200"/>
              </w:tabs>
              <w:spacing w:line="276" w:lineRule="auto"/>
              <w:ind w:right="118" w:firstLine="0"/>
              <w:jc w:val="center"/>
              <w:rPr>
                <w:rFonts w:ascii="Palatino Linotype" w:hAnsi="Palatino Linotype"/>
                <w:i w:val="0"/>
                <w:sz w:val="20"/>
                <w:szCs w:val="20"/>
                <w:highlight w:val="red"/>
              </w:rPr>
            </w:pPr>
            <w:r w:rsidRPr="005C06C2">
              <w:rPr>
                <w:rFonts w:ascii="Palatino Linotype" w:hAnsi="Palatino Linotype"/>
                <w:i w:val="0"/>
                <w:sz w:val="20"/>
                <w:szCs w:val="20"/>
              </w:rPr>
              <w:t>71.2</w:t>
            </w:r>
          </w:p>
        </w:tc>
      </w:tr>
      <w:tr w:rsidR="005C2DC6" w:rsidRPr="00E44FCD" w:rsidTr="00BA11B6">
        <w:trPr>
          <w:trHeight w:val="626"/>
        </w:trPr>
        <w:tc>
          <w:tcPr>
            <w:tcW w:w="699" w:type="dxa"/>
            <w:vAlign w:val="center"/>
          </w:tcPr>
          <w:p w:rsidR="005C2DC6" w:rsidRPr="005C06C2" w:rsidRDefault="005C2DC6" w:rsidP="00EC0FF3">
            <w:pPr>
              <w:pStyle w:val="351"/>
              <w:shd w:val="clear" w:color="auto" w:fill="auto"/>
              <w:tabs>
                <w:tab w:val="left" w:pos="200"/>
              </w:tabs>
              <w:spacing w:line="276" w:lineRule="auto"/>
              <w:ind w:right="118" w:firstLine="0"/>
              <w:jc w:val="center"/>
              <w:rPr>
                <w:rFonts w:ascii="Palatino Linotype" w:hAnsi="Palatino Linotype"/>
                <w:b/>
                <w:i w:val="0"/>
                <w:sz w:val="20"/>
                <w:szCs w:val="20"/>
                <w:lang w:val="en-US"/>
              </w:rPr>
            </w:pPr>
            <w:r w:rsidRPr="005C06C2">
              <w:rPr>
                <w:rFonts w:ascii="Palatino Linotype" w:hAnsi="Palatino Linotype"/>
                <w:b/>
                <w:i w:val="0"/>
                <w:sz w:val="20"/>
                <w:szCs w:val="20"/>
                <w:lang w:val="en-US"/>
              </w:rPr>
              <w:lastRenderedPageBreak/>
              <w:t>2</w:t>
            </w:r>
          </w:p>
        </w:tc>
        <w:tc>
          <w:tcPr>
            <w:tcW w:w="2714" w:type="dxa"/>
            <w:gridSpan w:val="4"/>
            <w:vAlign w:val="center"/>
          </w:tcPr>
          <w:p w:rsidR="005C2DC6" w:rsidRPr="005C06C2" w:rsidRDefault="005C2DC6" w:rsidP="00EC0FF3">
            <w:pPr>
              <w:pStyle w:val="351"/>
              <w:shd w:val="clear" w:color="auto" w:fill="auto"/>
              <w:tabs>
                <w:tab w:val="left" w:pos="200"/>
              </w:tabs>
              <w:spacing w:line="276" w:lineRule="auto"/>
              <w:ind w:right="118" w:firstLine="0"/>
              <w:rPr>
                <w:rFonts w:ascii="Palatino Linotype" w:hAnsi="Palatino Linotype"/>
                <w:i w:val="0"/>
                <w:sz w:val="20"/>
                <w:szCs w:val="20"/>
                <w:highlight w:val="red"/>
              </w:rPr>
            </w:pPr>
            <w:r w:rsidRPr="005C06C2">
              <w:rPr>
                <w:rFonts w:ascii="Palatino Linotype" w:hAnsi="Palatino Linotype"/>
                <w:i w:val="0"/>
                <w:sz w:val="20"/>
                <w:szCs w:val="20"/>
              </w:rPr>
              <w:t>Расход воды на полив территории</w:t>
            </w:r>
          </w:p>
        </w:tc>
        <w:tc>
          <w:tcPr>
            <w:tcW w:w="1008" w:type="dxa"/>
            <w:gridSpan w:val="2"/>
            <w:vAlign w:val="center"/>
          </w:tcPr>
          <w:p w:rsidR="005C2DC6" w:rsidRPr="005C06C2" w:rsidRDefault="005C2DC6" w:rsidP="00EC0FF3">
            <w:pPr>
              <w:pStyle w:val="351"/>
              <w:shd w:val="clear" w:color="auto" w:fill="auto"/>
              <w:tabs>
                <w:tab w:val="left" w:pos="200"/>
              </w:tabs>
              <w:spacing w:line="276" w:lineRule="auto"/>
              <w:ind w:right="118" w:firstLine="0"/>
              <w:jc w:val="center"/>
              <w:rPr>
                <w:rFonts w:ascii="Palatino Linotype" w:hAnsi="Palatino Linotype"/>
                <w:i w:val="0"/>
                <w:sz w:val="20"/>
                <w:szCs w:val="20"/>
                <w:highlight w:val="red"/>
              </w:rPr>
            </w:pPr>
            <w:r w:rsidRPr="005C06C2">
              <w:rPr>
                <w:rFonts w:ascii="Palatino Linotype" w:hAnsi="Palatino Linotype"/>
                <w:i w:val="0"/>
                <w:sz w:val="20"/>
                <w:szCs w:val="20"/>
              </w:rPr>
              <w:t>-/-</w:t>
            </w:r>
          </w:p>
        </w:tc>
        <w:tc>
          <w:tcPr>
            <w:tcW w:w="1273" w:type="dxa"/>
            <w:gridSpan w:val="2"/>
            <w:vAlign w:val="center"/>
          </w:tcPr>
          <w:p w:rsidR="005C2DC6" w:rsidRPr="005C06C2" w:rsidRDefault="005C2DC6" w:rsidP="00EC0FF3">
            <w:pPr>
              <w:pStyle w:val="351"/>
              <w:shd w:val="clear" w:color="auto" w:fill="auto"/>
              <w:tabs>
                <w:tab w:val="left" w:pos="200"/>
              </w:tabs>
              <w:spacing w:line="276" w:lineRule="auto"/>
              <w:ind w:right="118" w:firstLine="0"/>
              <w:jc w:val="center"/>
              <w:rPr>
                <w:rFonts w:ascii="Palatino Linotype" w:hAnsi="Palatino Linotype"/>
                <w:i w:val="0"/>
                <w:sz w:val="20"/>
                <w:szCs w:val="20"/>
                <w:highlight w:val="red"/>
              </w:rPr>
            </w:pPr>
            <w:r w:rsidRPr="005C06C2">
              <w:rPr>
                <w:rFonts w:ascii="Palatino Linotype" w:hAnsi="Palatino Linotype"/>
                <w:i w:val="0"/>
                <w:sz w:val="20"/>
                <w:szCs w:val="20"/>
              </w:rPr>
              <w:t>-/-</w:t>
            </w:r>
          </w:p>
        </w:tc>
        <w:tc>
          <w:tcPr>
            <w:tcW w:w="1849" w:type="dxa"/>
            <w:vAlign w:val="center"/>
          </w:tcPr>
          <w:p w:rsidR="005C2DC6" w:rsidRPr="005C06C2" w:rsidRDefault="005C2DC6" w:rsidP="00EC0FF3">
            <w:pPr>
              <w:pStyle w:val="351"/>
              <w:shd w:val="clear" w:color="auto" w:fill="auto"/>
              <w:tabs>
                <w:tab w:val="left" w:pos="200"/>
              </w:tabs>
              <w:spacing w:line="276" w:lineRule="auto"/>
              <w:ind w:right="118" w:firstLine="0"/>
              <w:jc w:val="center"/>
              <w:rPr>
                <w:rFonts w:ascii="Palatino Linotype" w:hAnsi="Palatino Linotype"/>
                <w:i w:val="0"/>
                <w:sz w:val="20"/>
                <w:szCs w:val="20"/>
                <w:highlight w:val="red"/>
              </w:rPr>
            </w:pPr>
            <w:r w:rsidRPr="005C06C2">
              <w:rPr>
                <w:rFonts w:ascii="Palatino Linotype" w:hAnsi="Palatino Linotype"/>
                <w:i w:val="0"/>
                <w:sz w:val="20"/>
                <w:szCs w:val="20"/>
              </w:rPr>
              <w:t>30</w:t>
            </w:r>
          </w:p>
        </w:tc>
        <w:tc>
          <w:tcPr>
            <w:tcW w:w="1150" w:type="dxa"/>
            <w:vAlign w:val="center"/>
          </w:tcPr>
          <w:p w:rsidR="005C2DC6" w:rsidRPr="005C06C2" w:rsidRDefault="005C06C2" w:rsidP="00570CEB">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C06C2">
              <w:rPr>
                <w:rFonts w:ascii="Palatino Linotype" w:hAnsi="Palatino Linotype"/>
                <w:i w:val="0"/>
                <w:sz w:val="20"/>
                <w:szCs w:val="20"/>
              </w:rPr>
              <w:t>7.7</w:t>
            </w:r>
          </w:p>
        </w:tc>
        <w:tc>
          <w:tcPr>
            <w:tcW w:w="1694" w:type="dxa"/>
            <w:vAlign w:val="center"/>
          </w:tcPr>
          <w:p w:rsidR="005C2DC6" w:rsidRPr="005C06C2" w:rsidRDefault="005C06C2" w:rsidP="00570CEB">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C06C2">
              <w:rPr>
                <w:rFonts w:ascii="Palatino Linotype" w:hAnsi="Palatino Linotype"/>
                <w:i w:val="0"/>
                <w:sz w:val="20"/>
                <w:szCs w:val="20"/>
              </w:rPr>
              <w:t>9.3</w:t>
            </w:r>
          </w:p>
        </w:tc>
      </w:tr>
      <w:tr w:rsidR="005C2DC6" w:rsidRPr="00E44FCD" w:rsidTr="00BA11B6">
        <w:trPr>
          <w:trHeight w:val="434"/>
        </w:trPr>
        <w:tc>
          <w:tcPr>
            <w:tcW w:w="699" w:type="dxa"/>
            <w:vAlign w:val="center"/>
          </w:tcPr>
          <w:p w:rsidR="005C2DC6" w:rsidRPr="005C06C2" w:rsidRDefault="005C2DC6" w:rsidP="00EC0FF3">
            <w:pPr>
              <w:pStyle w:val="351"/>
              <w:shd w:val="clear" w:color="auto" w:fill="auto"/>
              <w:tabs>
                <w:tab w:val="left" w:pos="200"/>
              </w:tabs>
              <w:spacing w:line="276" w:lineRule="auto"/>
              <w:ind w:right="118" w:firstLine="0"/>
              <w:jc w:val="center"/>
              <w:rPr>
                <w:rFonts w:ascii="Palatino Linotype" w:hAnsi="Palatino Linotype"/>
                <w:b/>
                <w:i w:val="0"/>
                <w:sz w:val="20"/>
                <w:szCs w:val="20"/>
                <w:lang w:val="en-US"/>
              </w:rPr>
            </w:pPr>
            <w:r w:rsidRPr="005C06C2">
              <w:rPr>
                <w:rFonts w:ascii="Palatino Linotype" w:hAnsi="Palatino Linotype"/>
                <w:b/>
                <w:i w:val="0"/>
                <w:sz w:val="20"/>
                <w:szCs w:val="20"/>
                <w:lang w:val="en-US"/>
              </w:rPr>
              <w:t>3</w:t>
            </w:r>
          </w:p>
        </w:tc>
        <w:tc>
          <w:tcPr>
            <w:tcW w:w="2714" w:type="dxa"/>
            <w:gridSpan w:val="4"/>
            <w:vAlign w:val="center"/>
          </w:tcPr>
          <w:p w:rsidR="005C2DC6" w:rsidRPr="005C06C2" w:rsidRDefault="005C2DC6" w:rsidP="00EC0FF3">
            <w:pPr>
              <w:pStyle w:val="351"/>
              <w:shd w:val="clear" w:color="auto" w:fill="auto"/>
              <w:tabs>
                <w:tab w:val="left" w:pos="200"/>
              </w:tabs>
              <w:spacing w:line="276" w:lineRule="auto"/>
              <w:ind w:right="118" w:firstLine="0"/>
              <w:rPr>
                <w:rFonts w:ascii="Palatino Linotype" w:hAnsi="Palatino Linotype"/>
                <w:i w:val="0"/>
                <w:sz w:val="20"/>
                <w:szCs w:val="20"/>
              </w:rPr>
            </w:pPr>
            <w:r w:rsidRPr="005C06C2">
              <w:rPr>
                <w:rFonts w:ascii="Palatino Linotype" w:hAnsi="Palatino Linotype"/>
                <w:i w:val="0"/>
                <w:sz w:val="20"/>
                <w:szCs w:val="20"/>
              </w:rPr>
              <w:t>Местное производство и неучтенные расходы, %</w:t>
            </w:r>
          </w:p>
        </w:tc>
        <w:tc>
          <w:tcPr>
            <w:tcW w:w="1008" w:type="dxa"/>
            <w:gridSpan w:val="2"/>
            <w:vAlign w:val="center"/>
          </w:tcPr>
          <w:p w:rsidR="005C2DC6" w:rsidRPr="005C06C2" w:rsidRDefault="005C2DC6" w:rsidP="00EC0FF3">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C06C2">
              <w:rPr>
                <w:rFonts w:ascii="Palatino Linotype" w:hAnsi="Palatino Linotype"/>
                <w:i w:val="0"/>
                <w:sz w:val="20"/>
                <w:szCs w:val="20"/>
              </w:rPr>
              <w:t>15%</w:t>
            </w:r>
          </w:p>
        </w:tc>
        <w:tc>
          <w:tcPr>
            <w:tcW w:w="1273" w:type="dxa"/>
            <w:gridSpan w:val="2"/>
            <w:vAlign w:val="center"/>
          </w:tcPr>
          <w:p w:rsidR="005C2DC6" w:rsidRPr="005C06C2" w:rsidRDefault="005C2DC6" w:rsidP="00EC0FF3">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C06C2">
              <w:rPr>
                <w:rFonts w:ascii="Palatino Linotype" w:hAnsi="Palatino Linotype"/>
                <w:i w:val="0"/>
                <w:sz w:val="20"/>
                <w:szCs w:val="20"/>
              </w:rPr>
              <w:t>-</w:t>
            </w:r>
          </w:p>
        </w:tc>
        <w:tc>
          <w:tcPr>
            <w:tcW w:w="1849" w:type="dxa"/>
            <w:vAlign w:val="center"/>
          </w:tcPr>
          <w:p w:rsidR="005C2DC6" w:rsidRPr="005C06C2" w:rsidRDefault="005C2DC6" w:rsidP="00EC0FF3">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C06C2">
              <w:rPr>
                <w:rFonts w:ascii="Palatino Linotype" w:hAnsi="Palatino Linotype"/>
                <w:i w:val="0"/>
                <w:sz w:val="20"/>
                <w:szCs w:val="20"/>
              </w:rPr>
              <w:t>-</w:t>
            </w:r>
          </w:p>
        </w:tc>
        <w:tc>
          <w:tcPr>
            <w:tcW w:w="1150" w:type="dxa"/>
            <w:vAlign w:val="center"/>
          </w:tcPr>
          <w:p w:rsidR="005C2DC6" w:rsidRPr="005C06C2" w:rsidRDefault="005C06C2" w:rsidP="00570CEB">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C06C2">
              <w:rPr>
                <w:rFonts w:ascii="Palatino Linotype" w:hAnsi="Palatino Linotype"/>
                <w:i w:val="0"/>
                <w:sz w:val="20"/>
                <w:szCs w:val="20"/>
              </w:rPr>
              <w:t>8.9</w:t>
            </w:r>
          </w:p>
        </w:tc>
        <w:tc>
          <w:tcPr>
            <w:tcW w:w="1694" w:type="dxa"/>
            <w:vAlign w:val="center"/>
          </w:tcPr>
          <w:p w:rsidR="005C2DC6" w:rsidRPr="005C06C2" w:rsidRDefault="005C06C2" w:rsidP="00570CEB">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C06C2">
              <w:rPr>
                <w:rFonts w:ascii="Palatino Linotype" w:hAnsi="Palatino Linotype"/>
                <w:i w:val="0"/>
                <w:sz w:val="20"/>
                <w:szCs w:val="20"/>
              </w:rPr>
              <w:t>10.7</w:t>
            </w:r>
          </w:p>
        </w:tc>
      </w:tr>
      <w:tr w:rsidR="005C2DC6" w:rsidRPr="00E44FCD" w:rsidTr="00BA11B6">
        <w:trPr>
          <w:trHeight w:val="425"/>
        </w:trPr>
        <w:tc>
          <w:tcPr>
            <w:tcW w:w="7543" w:type="dxa"/>
            <w:gridSpan w:val="10"/>
            <w:vAlign w:val="center"/>
          </w:tcPr>
          <w:p w:rsidR="005C2DC6" w:rsidRPr="005C06C2" w:rsidRDefault="005C2DC6" w:rsidP="00EC0FF3">
            <w:pPr>
              <w:pStyle w:val="351"/>
              <w:shd w:val="clear" w:color="auto" w:fill="auto"/>
              <w:tabs>
                <w:tab w:val="left" w:pos="200"/>
              </w:tabs>
              <w:spacing w:line="276" w:lineRule="auto"/>
              <w:ind w:right="118" w:firstLine="0"/>
              <w:rPr>
                <w:rFonts w:ascii="Palatino Linotype" w:hAnsi="Palatino Linotype"/>
                <w:b/>
                <w:i w:val="0"/>
                <w:sz w:val="20"/>
                <w:szCs w:val="20"/>
              </w:rPr>
            </w:pPr>
            <w:r w:rsidRPr="005C06C2">
              <w:rPr>
                <w:rFonts w:ascii="Palatino Linotype" w:hAnsi="Palatino Linotype"/>
                <w:b/>
                <w:i w:val="0"/>
                <w:sz w:val="20"/>
                <w:szCs w:val="20"/>
              </w:rPr>
              <w:t xml:space="preserve">                Итого:</w:t>
            </w:r>
          </w:p>
        </w:tc>
        <w:tc>
          <w:tcPr>
            <w:tcW w:w="1150" w:type="dxa"/>
            <w:vAlign w:val="center"/>
          </w:tcPr>
          <w:p w:rsidR="005C2DC6" w:rsidRPr="005C06C2" w:rsidRDefault="005C06C2" w:rsidP="005C06C2">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C06C2">
              <w:rPr>
                <w:rFonts w:ascii="Palatino Linotype" w:hAnsi="Palatino Linotype"/>
                <w:i w:val="0"/>
                <w:sz w:val="20"/>
                <w:szCs w:val="20"/>
              </w:rPr>
              <w:t>75.9</w:t>
            </w:r>
          </w:p>
        </w:tc>
        <w:tc>
          <w:tcPr>
            <w:tcW w:w="1694" w:type="dxa"/>
            <w:vAlign w:val="center"/>
          </w:tcPr>
          <w:p w:rsidR="005C2DC6" w:rsidRPr="005C06C2" w:rsidRDefault="005C06C2" w:rsidP="00570CEB">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5C06C2">
              <w:rPr>
                <w:rFonts w:ascii="Palatino Linotype" w:hAnsi="Palatino Linotype"/>
                <w:i w:val="0"/>
                <w:sz w:val="20"/>
                <w:szCs w:val="20"/>
              </w:rPr>
              <w:t>91</w:t>
            </w:r>
            <w:r w:rsidR="00570CEB" w:rsidRPr="005C06C2">
              <w:rPr>
                <w:rFonts w:ascii="Palatino Linotype" w:hAnsi="Palatino Linotype"/>
                <w:i w:val="0"/>
                <w:sz w:val="20"/>
                <w:szCs w:val="20"/>
              </w:rPr>
              <w:t>.0</w:t>
            </w:r>
          </w:p>
        </w:tc>
      </w:tr>
      <w:tr w:rsidR="00BA11B6" w:rsidRPr="00E44FCD" w:rsidTr="00BA11B6">
        <w:trPr>
          <w:trHeight w:val="425"/>
        </w:trPr>
        <w:tc>
          <w:tcPr>
            <w:tcW w:w="725" w:type="dxa"/>
            <w:gridSpan w:val="3"/>
            <w:tcBorders>
              <w:right w:val="single" w:sz="4" w:space="0" w:color="auto"/>
            </w:tcBorders>
            <w:vAlign w:val="center"/>
          </w:tcPr>
          <w:p w:rsidR="00BA11B6" w:rsidRPr="00FF039B" w:rsidRDefault="00BA11B6" w:rsidP="00BA11B6">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FF039B">
              <w:rPr>
                <w:rFonts w:ascii="Palatino Linotype" w:hAnsi="Palatino Linotype"/>
                <w:b/>
                <w:i w:val="0"/>
                <w:sz w:val="20"/>
                <w:szCs w:val="20"/>
              </w:rPr>
              <w:t>1</w:t>
            </w:r>
          </w:p>
        </w:tc>
        <w:tc>
          <w:tcPr>
            <w:tcW w:w="2658" w:type="dxa"/>
            <w:tcBorders>
              <w:left w:val="single" w:sz="4" w:space="0" w:color="auto"/>
              <w:right w:val="single" w:sz="4" w:space="0" w:color="auto"/>
            </w:tcBorders>
            <w:vAlign w:val="center"/>
          </w:tcPr>
          <w:p w:rsidR="00BA11B6" w:rsidRPr="00FB5D35" w:rsidRDefault="00BA11B6" w:rsidP="00BA11B6">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FB5D35">
              <w:rPr>
                <w:rFonts w:ascii="Palatino Linotype" w:hAnsi="Palatino Linotype"/>
                <w:b/>
                <w:i w:val="0"/>
                <w:sz w:val="20"/>
                <w:szCs w:val="20"/>
              </w:rPr>
              <w:t>2</w:t>
            </w:r>
          </w:p>
        </w:tc>
        <w:tc>
          <w:tcPr>
            <w:tcW w:w="1038" w:type="dxa"/>
            <w:gridSpan w:val="3"/>
            <w:tcBorders>
              <w:left w:val="single" w:sz="4" w:space="0" w:color="auto"/>
              <w:right w:val="single" w:sz="4" w:space="0" w:color="auto"/>
            </w:tcBorders>
            <w:vAlign w:val="center"/>
          </w:tcPr>
          <w:p w:rsidR="00BA11B6" w:rsidRPr="00FB5D35" w:rsidRDefault="00BA11B6" w:rsidP="00BA11B6">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FB5D35">
              <w:rPr>
                <w:rFonts w:ascii="Palatino Linotype" w:hAnsi="Palatino Linotype"/>
                <w:b/>
                <w:i w:val="0"/>
                <w:sz w:val="20"/>
                <w:szCs w:val="20"/>
              </w:rPr>
              <w:t>3</w:t>
            </w:r>
          </w:p>
        </w:tc>
        <w:tc>
          <w:tcPr>
            <w:tcW w:w="1258" w:type="dxa"/>
            <w:tcBorders>
              <w:left w:val="single" w:sz="4" w:space="0" w:color="auto"/>
              <w:right w:val="single" w:sz="4" w:space="0" w:color="auto"/>
            </w:tcBorders>
            <w:vAlign w:val="center"/>
          </w:tcPr>
          <w:p w:rsidR="00BA11B6" w:rsidRPr="00FB5D35" w:rsidRDefault="00BA11B6" w:rsidP="00BA11B6">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FB5D35">
              <w:rPr>
                <w:rFonts w:ascii="Palatino Linotype" w:hAnsi="Palatino Linotype"/>
                <w:b/>
                <w:i w:val="0"/>
                <w:sz w:val="20"/>
                <w:szCs w:val="20"/>
              </w:rPr>
              <w:t>4</w:t>
            </w:r>
          </w:p>
        </w:tc>
        <w:tc>
          <w:tcPr>
            <w:tcW w:w="1864" w:type="dxa"/>
            <w:gridSpan w:val="2"/>
            <w:tcBorders>
              <w:left w:val="single" w:sz="4" w:space="0" w:color="auto"/>
            </w:tcBorders>
            <w:vAlign w:val="center"/>
          </w:tcPr>
          <w:p w:rsidR="00BA11B6" w:rsidRPr="00FB5D35" w:rsidRDefault="00BA11B6" w:rsidP="00BA11B6">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FB5D35">
              <w:rPr>
                <w:rFonts w:ascii="Palatino Linotype" w:hAnsi="Palatino Linotype"/>
                <w:b/>
                <w:i w:val="0"/>
                <w:sz w:val="20"/>
                <w:szCs w:val="20"/>
              </w:rPr>
              <w:t>5</w:t>
            </w:r>
          </w:p>
        </w:tc>
        <w:tc>
          <w:tcPr>
            <w:tcW w:w="1150" w:type="dxa"/>
            <w:vAlign w:val="center"/>
          </w:tcPr>
          <w:p w:rsidR="00BA11B6" w:rsidRPr="00FB5D35" w:rsidRDefault="00BA11B6" w:rsidP="00BA11B6">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FB5D35">
              <w:rPr>
                <w:rFonts w:ascii="Palatino Linotype" w:hAnsi="Palatino Linotype"/>
                <w:b/>
                <w:i w:val="0"/>
                <w:sz w:val="20"/>
                <w:szCs w:val="20"/>
              </w:rPr>
              <w:t>6</w:t>
            </w:r>
          </w:p>
        </w:tc>
        <w:tc>
          <w:tcPr>
            <w:tcW w:w="1694" w:type="dxa"/>
            <w:vAlign w:val="center"/>
          </w:tcPr>
          <w:p w:rsidR="00BA11B6" w:rsidRPr="00FB5D35" w:rsidRDefault="00BA11B6" w:rsidP="00BA11B6">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FB5D35">
              <w:rPr>
                <w:rFonts w:ascii="Palatino Linotype" w:hAnsi="Palatino Linotype"/>
                <w:b/>
                <w:i w:val="0"/>
                <w:sz w:val="20"/>
                <w:szCs w:val="20"/>
              </w:rPr>
              <w:t>7</w:t>
            </w:r>
          </w:p>
        </w:tc>
      </w:tr>
      <w:tr w:rsidR="00BA11B6" w:rsidRPr="00E44FCD" w:rsidTr="00EC0FF3">
        <w:trPr>
          <w:trHeight w:val="308"/>
        </w:trPr>
        <w:tc>
          <w:tcPr>
            <w:tcW w:w="10387" w:type="dxa"/>
            <w:gridSpan w:val="12"/>
            <w:vAlign w:val="center"/>
          </w:tcPr>
          <w:p w:rsidR="00BA11B6" w:rsidRPr="00FB5D35" w:rsidRDefault="00E44FCD" w:rsidP="00EC0FF3">
            <w:pPr>
              <w:pStyle w:val="351"/>
              <w:shd w:val="clear" w:color="auto" w:fill="auto"/>
              <w:tabs>
                <w:tab w:val="left" w:pos="200"/>
              </w:tabs>
              <w:spacing w:line="276" w:lineRule="auto"/>
              <w:ind w:right="118" w:firstLine="0"/>
              <w:jc w:val="center"/>
              <w:rPr>
                <w:rFonts w:ascii="Palatino Linotype" w:hAnsi="Palatino Linotype"/>
                <w:b/>
                <w:i w:val="0"/>
                <w:sz w:val="20"/>
                <w:szCs w:val="20"/>
              </w:rPr>
            </w:pPr>
            <w:proofErr w:type="spellStart"/>
            <w:r w:rsidRPr="00FB5D35">
              <w:rPr>
                <w:rFonts w:ascii="Palatino Linotype" w:hAnsi="Palatino Linotype"/>
                <w:b/>
                <w:i w:val="0"/>
                <w:sz w:val="20"/>
                <w:szCs w:val="20"/>
              </w:rPr>
              <w:t>Сулпан</w:t>
            </w:r>
            <w:proofErr w:type="spellEnd"/>
          </w:p>
        </w:tc>
      </w:tr>
      <w:tr w:rsidR="00BA11B6" w:rsidRPr="005C06C2" w:rsidTr="00BA11B6">
        <w:trPr>
          <w:trHeight w:val="1561"/>
        </w:trPr>
        <w:tc>
          <w:tcPr>
            <w:tcW w:w="699" w:type="dxa"/>
            <w:vAlign w:val="center"/>
          </w:tcPr>
          <w:p w:rsidR="00BA11B6" w:rsidRPr="00FF039B" w:rsidRDefault="00BA11B6" w:rsidP="00EC0FF3">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FF039B">
              <w:rPr>
                <w:rFonts w:ascii="Palatino Linotype" w:hAnsi="Palatino Linotype"/>
                <w:b/>
                <w:i w:val="0"/>
                <w:sz w:val="20"/>
                <w:szCs w:val="20"/>
              </w:rPr>
              <w:t>1</w:t>
            </w:r>
          </w:p>
        </w:tc>
        <w:tc>
          <w:tcPr>
            <w:tcW w:w="2714" w:type="dxa"/>
            <w:gridSpan w:val="4"/>
            <w:vAlign w:val="center"/>
          </w:tcPr>
          <w:p w:rsidR="00BA11B6" w:rsidRPr="00FB5D35" w:rsidRDefault="00BA11B6" w:rsidP="00EC0FF3">
            <w:pPr>
              <w:pStyle w:val="351"/>
              <w:shd w:val="clear" w:color="auto" w:fill="auto"/>
              <w:tabs>
                <w:tab w:val="left" w:pos="200"/>
              </w:tabs>
              <w:spacing w:line="276" w:lineRule="auto"/>
              <w:ind w:right="118" w:firstLine="0"/>
              <w:rPr>
                <w:rFonts w:ascii="Palatino Linotype" w:hAnsi="Palatino Linotype"/>
                <w:i w:val="0"/>
                <w:sz w:val="20"/>
                <w:szCs w:val="20"/>
              </w:rPr>
            </w:pPr>
            <w:r w:rsidRPr="00FB5D35">
              <w:rPr>
                <w:rFonts w:ascii="Palatino Linotype" w:hAnsi="Palatino Linotype"/>
                <w:i w:val="0"/>
                <w:sz w:val="20"/>
                <w:szCs w:val="20"/>
              </w:rPr>
              <w:t>Жилые дома с водопроводом, канализацией, ванными и местными водонагревателями</w:t>
            </w:r>
          </w:p>
        </w:tc>
        <w:tc>
          <w:tcPr>
            <w:tcW w:w="1008" w:type="dxa"/>
            <w:gridSpan w:val="2"/>
            <w:vAlign w:val="center"/>
          </w:tcPr>
          <w:p w:rsidR="00BA11B6" w:rsidRPr="00FB5D35" w:rsidRDefault="005C06C2" w:rsidP="00EC0FF3">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FB5D35">
              <w:rPr>
                <w:rFonts w:ascii="Palatino Linotype" w:hAnsi="Palatino Linotype"/>
                <w:i w:val="0"/>
                <w:sz w:val="20"/>
                <w:szCs w:val="20"/>
              </w:rPr>
              <w:t>117</w:t>
            </w:r>
          </w:p>
        </w:tc>
        <w:tc>
          <w:tcPr>
            <w:tcW w:w="1273" w:type="dxa"/>
            <w:gridSpan w:val="2"/>
            <w:vAlign w:val="center"/>
          </w:tcPr>
          <w:p w:rsidR="00BA11B6" w:rsidRPr="00FB5D35" w:rsidRDefault="005C06C2" w:rsidP="00EC0FF3">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FB5D35">
              <w:rPr>
                <w:rFonts w:ascii="Palatino Linotype" w:hAnsi="Palatino Linotype"/>
                <w:i w:val="0"/>
                <w:sz w:val="20"/>
                <w:szCs w:val="20"/>
              </w:rPr>
              <w:t>146</w:t>
            </w:r>
          </w:p>
        </w:tc>
        <w:tc>
          <w:tcPr>
            <w:tcW w:w="1849" w:type="dxa"/>
            <w:vAlign w:val="center"/>
          </w:tcPr>
          <w:p w:rsidR="00BA11B6" w:rsidRPr="00FB5D35" w:rsidRDefault="00BA11B6" w:rsidP="00EC0FF3">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FB5D35">
              <w:rPr>
                <w:rFonts w:ascii="Palatino Linotype" w:hAnsi="Palatino Linotype"/>
                <w:i w:val="0"/>
                <w:sz w:val="20"/>
                <w:szCs w:val="20"/>
              </w:rPr>
              <w:t>230</w:t>
            </w:r>
          </w:p>
        </w:tc>
        <w:tc>
          <w:tcPr>
            <w:tcW w:w="1150" w:type="dxa"/>
            <w:vAlign w:val="center"/>
          </w:tcPr>
          <w:p w:rsidR="00BA11B6" w:rsidRPr="00FB5D35" w:rsidRDefault="005C06C2" w:rsidP="00FF039B">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FB5D35">
              <w:rPr>
                <w:rFonts w:ascii="Palatino Linotype" w:hAnsi="Palatino Linotype"/>
                <w:i w:val="0"/>
                <w:sz w:val="20"/>
                <w:szCs w:val="20"/>
              </w:rPr>
              <w:t>33.6</w:t>
            </w:r>
          </w:p>
        </w:tc>
        <w:tc>
          <w:tcPr>
            <w:tcW w:w="1694" w:type="dxa"/>
            <w:vAlign w:val="center"/>
          </w:tcPr>
          <w:p w:rsidR="00BA11B6" w:rsidRPr="00FB5D35" w:rsidRDefault="005C06C2" w:rsidP="00FF039B">
            <w:pPr>
              <w:pStyle w:val="351"/>
              <w:shd w:val="clear" w:color="auto" w:fill="auto"/>
              <w:tabs>
                <w:tab w:val="left" w:pos="200"/>
              </w:tabs>
              <w:spacing w:line="276" w:lineRule="auto"/>
              <w:ind w:right="118" w:firstLine="0"/>
              <w:jc w:val="center"/>
              <w:rPr>
                <w:rFonts w:ascii="Palatino Linotype" w:hAnsi="Palatino Linotype"/>
                <w:i w:val="0"/>
                <w:sz w:val="20"/>
                <w:szCs w:val="20"/>
                <w:highlight w:val="red"/>
              </w:rPr>
            </w:pPr>
            <w:r w:rsidRPr="00FB5D35">
              <w:rPr>
                <w:rFonts w:ascii="Palatino Linotype" w:hAnsi="Palatino Linotype"/>
                <w:i w:val="0"/>
                <w:sz w:val="20"/>
                <w:szCs w:val="20"/>
              </w:rPr>
              <w:t>40.3</w:t>
            </w:r>
          </w:p>
        </w:tc>
      </w:tr>
      <w:tr w:rsidR="00BA11B6" w:rsidRPr="00E44FCD" w:rsidTr="00BA11B6">
        <w:trPr>
          <w:trHeight w:val="626"/>
        </w:trPr>
        <w:tc>
          <w:tcPr>
            <w:tcW w:w="699" w:type="dxa"/>
            <w:vAlign w:val="center"/>
          </w:tcPr>
          <w:p w:rsidR="00BA11B6" w:rsidRPr="00FF039B" w:rsidRDefault="00BA11B6" w:rsidP="00EC0FF3">
            <w:pPr>
              <w:pStyle w:val="351"/>
              <w:shd w:val="clear" w:color="auto" w:fill="auto"/>
              <w:tabs>
                <w:tab w:val="left" w:pos="200"/>
              </w:tabs>
              <w:spacing w:line="276" w:lineRule="auto"/>
              <w:ind w:right="118" w:firstLine="0"/>
              <w:jc w:val="center"/>
              <w:rPr>
                <w:rFonts w:ascii="Palatino Linotype" w:hAnsi="Palatino Linotype"/>
                <w:b/>
                <w:i w:val="0"/>
                <w:sz w:val="20"/>
                <w:szCs w:val="20"/>
                <w:lang w:val="en-US"/>
              </w:rPr>
            </w:pPr>
            <w:r w:rsidRPr="00FF039B">
              <w:rPr>
                <w:rFonts w:ascii="Palatino Linotype" w:hAnsi="Palatino Linotype"/>
                <w:b/>
                <w:i w:val="0"/>
                <w:sz w:val="20"/>
                <w:szCs w:val="20"/>
                <w:lang w:val="en-US"/>
              </w:rPr>
              <w:t>2</w:t>
            </w:r>
          </w:p>
        </w:tc>
        <w:tc>
          <w:tcPr>
            <w:tcW w:w="2714" w:type="dxa"/>
            <w:gridSpan w:val="4"/>
            <w:vAlign w:val="center"/>
          </w:tcPr>
          <w:p w:rsidR="00BA11B6" w:rsidRPr="00FB5D35" w:rsidRDefault="00BA11B6" w:rsidP="00EC0FF3">
            <w:pPr>
              <w:pStyle w:val="351"/>
              <w:shd w:val="clear" w:color="auto" w:fill="auto"/>
              <w:tabs>
                <w:tab w:val="left" w:pos="200"/>
              </w:tabs>
              <w:spacing w:line="276" w:lineRule="auto"/>
              <w:ind w:right="118" w:firstLine="0"/>
              <w:rPr>
                <w:rFonts w:ascii="Palatino Linotype" w:hAnsi="Palatino Linotype"/>
                <w:i w:val="0"/>
                <w:sz w:val="20"/>
                <w:szCs w:val="20"/>
                <w:highlight w:val="red"/>
              </w:rPr>
            </w:pPr>
            <w:r w:rsidRPr="00FB5D35">
              <w:rPr>
                <w:rFonts w:ascii="Palatino Linotype" w:hAnsi="Palatino Linotype"/>
                <w:i w:val="0"/>
                <w:sz w:val="20"/>
                <w:szCs w:val="20"/>
              </w:rPr>
              <w:t>Расход воды на полив территории</w:t>
            </w:r>
          </w:p>
        </w:tc>
        <w:tc>
          <w:tcPr>
            <w:tcW w:w="1008" w:type="dxa"/>
            <w:gridSpan w:val="2"/>
            <w:vAlign w:val="center"/>
          </w:tcPr>
          <w:p w:rsidR="00BA11B6" w:rsidRPr="00FB5D35" w:rsidRDefault="00BA11B6" w:rsidP="00EC0FF3">
            <w:pPr>
              <w:pStyle w:val="351"/>
              <w:shd w:val="clear" w:color="auto" w:fill="auto"/>
              <w:tabs>
                <w:tab w:val="left" w:pos="200"/>
              </w:tabs>
              <w:spacing w:line="276" w:lineRule="auto"/>
              <w:ind w:right="118" w:firstLine="0"/>
              <w:jc w:val="center"/>
              <w:rPr>
                <w:rFonts w:ascii="Palatino Linotype" w:hAnsi="Palatino Linotype"/>
                <w:i w:val="0"/>
                <w:sz w:val="20"/>
                <w:szCs w:val="20"/>
                <w:highlight w:val="red"/>
              </w:rPr>
            </w:pPr>
            <w:r w:rsidRPr="00FB5D35">
              <w:rPr>
                <w:rFonts w:ascii="Palatino Linotype" w:hAnsi="Palatino Linotype"/>
                <w:i w:val="0"/>
                <w:sz w:val="20"/>
                <w:szCs w:val="20"/>
              </w:rPr>
              <w:t>-/-</w:t>
            </w:r>
          </w:p>
        </w:tc>
        <w:tc>
          <w:tcPr>
            <w:tcW w:w="1273" w:type="dxa"/>
            <w:gridSpan w:val="2"/>
            <w:vAlign w:val="center"/>
          </w:tcPr>
          <w:p w:rsidR="00BA11B6" w:rsidRPr="00FB5D35" w:rsidRDefault="00BA11B6" w:rsidP="00EC0FF3">
            <w:pPr>
              <w:pStyle w:val="351"/>
              <w:shd w:val="clear" w:color="auto" w:fill="auto"/>
              <w:tabs>
                <w:tab w:val="left" w:pos="200"/>
              </w:tabs>
              <w:spacing w:line="276" w:lineRule="auto"/>
              <w:ind w:right="118" w:firstLine="0"/>
              <w:jc w:val="center"/>
              <w:rPr>
                <w:rFonts w:ascii="Palatino Linotype" w:hAnsi="Palatino Linotype"/>
                <w:i w:val="0"/>
                <w:sz w:val="20"/>
                <w:szCs w:val="20"/>
                <w:highlight w:val="red"/>
              </w:rPr>
            </w:pPr>
            <w:r w:rsidRPr="00FB5D35">
              <w:rPr>
                <w:rFonts w:ascii="Palatino Linotype" w:hAnsi="Palatino Linotype"/>
                <w:i w:val="0"/>
                <w:sz w:val="20"/>
                <w:szCs w:val="20"/>
              </w:rPr>
              <w:t>-/-</w:t>
            </w:r>
          </w:p>
        </w:tc>
        <w:tc>
          <w:tcPr>
            <w:tcW w:w="1849" w:type="dxa"/>
            <w:vAlign w:val="center"/>
          </w:tcPr>
          <w:p w:rsidR="00BA11B6" w:rsidRPr="00FB5D35" w:rsidRDefault="00BA11B6" w:rsidP="00EC0FF3">
            <w:pPr>
              <w:pStyle w:val="351"/>
              <w:shd w:val="clear" w:color="auto" w:fill="auto"/>
              <w:tabs>
                <w:tab w:val="left" w:pos="200"/>
              </w:tabs>
              <w:spacing w:line="276" w:lineRule="auto"/>
              <w:ind w:right="118" w:firstLine="0"/>
              <w:jc w:val="center"/>
              <w:rPr>
                <w:rFonts w:ascii="Palatino Linotype" w:hAnsi="Palatino Linotype"/>
                <w:i w:val="0"/>
                <w:sz w:val="20"/>
                <w:szCs w:val="20"/>
                <w:highlight w:val="red"/>
              </w:rPr>
            </w:pPr>
            <w:r w:rsidRPr="00FB5D35">
              <w:rPr>
                <w:rFonts w:ascii="Palatino Linotype" w:hAnsi="Palatino Linotype"/>
                <w:i w:val="0"/>
                <w:sz w:val="20"/>
                <w:szCs w:val="20"/>
              </w:rPr>
              <w:t>30</w:t>
            </w:r>
          </w:p>
        </w:tc>
        <w:tc>
          <w:tcPr>
            <w:tcW w:w="1150" w:type="dxa"/>
            <w:vAlign w:val="center"/>
          </w:tcPr>
          <w:p w:rsidR="00BA11B6" w:rsidRPr="00FB5D35" w:rsidRDefault="005C06C2" w:rsidP="00FF039B">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FB5D35">
              <w:rPr>
                <w:rFonts w:ascii="Palatino Linotype" w:hAnsi="Palatino Linotype"/>
                <w:i w:val="0"/>
                <w:sz w:val="20"/>
                <w:szCs w:val="20"/>
              </w:rPr>
              <w:t>4.4</w:t>
            </w:r>
          </w:p>
        </w:tc>
        <w:tc>
          <w:tcPr>
            <w:tcW w:w="1694" w:type="dxa"/>
            <w:vAlign w:val="center"/>
          </w:tcPr>
          <w:p w:rsidR="00BA11B6" w:rsidRPr="00FB5D35" w:rsidRDefault="005C06C2" w:rsidP="00FF039B">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FB5D35">
              <w:rPr>
                <w:rFonts w:ascii="Palatino Linotype" w:hAnsi="Palatino Linotype"/>
                <w:i w:val="0"/>
                <w:sz w:val="20"/>
                <w:szCs w:val="20"/>
              </w:rPr>
              <w:t>5.2</w:t>
            </w:r>
          </w:p>
        </w:tc>
      </w:tr>
      <w:tr w:rsidR="00BA11B6" w:rsidRPr="00E44FCD" w:rsidTr="00BA11B6">
        <w:trPr>
          <w:trHeight w:val="434"/>
        </w:trPr>
        <w:tc>
          <w:tcPr>
            <w:tcW w:w="699" w:type="dxa"/>
            <w:vAlign w:val="center"/>
          </w:tcPr>
          <w:p w:rsidR="00BA11B6" w:rsidRPr="00FF039B" w:rsidRDefault="00BA11B6" w:rsidP="00EC0FF3">
            <w:pPr>
              <w:pStyle w:val="351"/>
              <w:shd w:val="clear" w:color="auto" w:fill="auto"/>
              <w:tabs>
                <w:tab w:val="left" w:pos="200"/>
              </w:tabs>
              <w:spacing w:line="276" w:lineRule="auto"/>
              <w:ind w:right="118" w:firstLine="0"/>
              <w:jc w:val="center"/>
              <w:rPr>
                <w:rFonts w:ascii="Palatino Linotype" w:hAnsi="Palatino Linotype"/>
                <w:b/>
                <w:i w:val="0"/>
                <w:sz w:val="20"/>
                <w:szCs w:val="20"/>
                <w:lang w:val="en-US"/>
              </w:rPr>
            </w:pPr>
            <w:r w:rsidRPr="00FF039B">
              <w:rPr>
                <w:rFonts w:ascii="Palatino Linotype" w:hAnsi="Palatino Linotype"/>
                <w:b/>
                <w:i w:val="0"/>
                <w:sz w:val="20"/>
                <w:szCs w:val="20"/>
                <w:lang w:val="en-US"/>
              </w:rPr>
              <w:t>3</w:t>
            </w:r>
          </w:p>
        </w:tc>
        <w:tc>
          <w:tcPr>
            <w:tcW w:w="2714" w:type="dxa"/>
            <w:gridSpan w:val="4"/>
            <w:vAlign w:val="center"/>
          </w:tcPr>
          <w:p w:rsidR="00BA11B6" w:rsidRPr="00FB5D35" w:rsidRDefault="00BA11B6" w:rsidP="00EC0FF3">
            <w:pPr>
              <w:pStyle w:val="351"/>
              <w:shd w:val="clear" w:color="auto" w:fill="auto"/>
              <w:tabs>
                <w:tab w:val="left" w:pos="200"/>
              </w:tabs>
              <w:spacing w:line="276" w:lineRule="auto"/>
              <w:ind w:right="118" w:firstLine="0"/>
              <w:rPr>
                <w:rFonts w:ascii="Palatino Linotype" w:hAnsi="Palatino Linotype"/>
                <w:i w:val="0"/>
                <w:sz w:val="20"/>
                <w:szCs w:val="20"/>
              </w:rPr>
            </w:pPr>
            <w:r w:rsidRPr="00FB5D35">
              <w:rPr>
                <w:rFonts w:ascii="Palatino Linotype" w:hAnsi="Palatino Linotype"/>
                <w:i w:val="0"/>
                <w:sz w:val="20"/>
                <w:szCs w:val="20"/>
              </w:rPr>
              <w:t>Местное производство и неучтенные расходы, %</w:t>
            </w:r>
          </w:p>
        </w:tc>
        <w:tc>
          <w:tcPr>
            <w:tcW w:w="1008" w:type="dxa"/>
            <w:gridSpan w:val="2"/>
            <w:vAlign w:val="center"/>
          </w:tcPr>
          <w:p w:rsidR="00BA11B6" w:rsidRPr="00FB5D35" w:rsidRDefault="00BA11B6" w:rsidP="00EC0FF3">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FB5D35">
              <w:rPr>
                <w:rFonts w:ascii="Palatino Linotype" w:hAnsi="Palatino Linotype"/>
                <w:i w:val="0"/>
                <w:sz w:val="20"/>
                <w:szCs w:val="20"/>
              </w:rPr>
              <w:t>15%</w:t>
            </w:r>
          </w:p>
        </w:tc>
        <w:tc>
          <w:tcPr>
            <w:tcW w:w="1273" w:type="dxa"/>
            <w:gridSpan w:val="2"/>
            <w:vAlign w:val="center"/>
          </w:tcPr>
          <w:p w:rsidR="00BA11B6" w:rsidRPr="00FB5D35" w:rsidRDefault="00BA11B6" w:rsidP="00EC0FF3">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FB5D35">
              <w:rPr>
                <w:rFonts w:ascii="Palatino Linotype" w:hAnsi="Palatino Linotype"/>
                <w:i w:val="0"/>
                <w:sz w:val="20"/>
                <w:szCs w:val="20"/>
              </w:rPr>
              <w:t>-</w:t>
            </w:r>
          </w:p>
        </w:tc>
        <w:tc>
          <w:tcPr>
            <w:tcW w:w="1849" w:type="dxa"/>
            <w:vAlign w:val="center"/>
          </w:tcPr>
          <w:p w:rsidR="00BA11B6" w:rsidRPr="00FB5D35" w:rsidRDefault="00BA11B6" w:rsidP="00EC0FF3">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FB5D35">
              <w:rPr>
                <w:rFonts w:ascii="Palatino Linotype" w:hAnsi="Palatino Linotype"/>
                <w:i w:val="0"/>
                <w:sz w:val="20"/>
                <w:szCs w:val="20"/>
              </w:rPr>
              <w:t>-</w:t>
            </w:r>
          </w:p>
        </w:tc>
        <w:tc>
          <w:tcPr>
            <w:tcW w:w="1150" w:type="dxa"/>
            <w:vAlign w:val="center"/>
          </w:tcPr>
          <w:p w:rsidR="00BA11B6" w:rsidRPr="00FB5D35" w:rsidRDefault="005C06C2" w:rsidP="00FF039B">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FB5D35">
              <w:rPr>
                <w:rFonts w:ascii="Palatino Linotype" w:hAnsi="Palatino Linotype"/>
                <w:i w:val="0"/>
                <w:sz w:val="20"/>
                <w:szCs w:val="20"/>
              </w:rPr>
              <w:t>5.0</w:t>
            </w:r>
          </w:p>
        </w:tc>
        <w:tc>
          <w:tcPr>
            <w:tcW w:w="1694" w:type="dxa"/>
            <w:vAlign w:val="center"/>
          </w:tcPr>
          <w:p w:rsidR="00BA11B6" w:rsidRPr="00FB5D35" w:rsidRDefault="005C06C2" w:rsidP="00FF039B">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FB5D35">
              <w:rPr>
                <w:rFonts w:ascii="Palatino Linotype" w:hAnsi="Palatino Linotype"/>
                <w:i w:val="0"/>
                <w:sz w:val="20"/>
                <w:szCs w:val="20"/>
              </w:rPr>
              <w:t>6</w:t>
            </w:r>
            <w:r w:rsidR="00BA11B6" w:rsidRPr="00FB5D35">
              <w:rPr>
                <w:rFonts w:ascii="Palatino Linotype" w:hAnsi="Palatino Linotype"/>
                <w:i w:val="0"/>
                <w:sz w:val="20"/>
                <w:szCs w:val="20"/>
              </w:rPr>
              <w:t>.0</w:t>
            </w:r>
          </w:p>
        </w:tc>
      </w:tr>
      <w:tr w:rsidR="00BA11B6" w:rsidRPr="00E44FCD" w:rsidTr="00BA11B6">
        <w:trPr>
          <w:trHeight w:val="425"/>
        </w:trPr>
        <w:tc>
          <w:tcPr>
            <w:tcW w:w="7543" w:type="dxa"/>
            <w:gridSpan w:val="10"/>
            <w:vAlign w:val="center"/>
          </w:tcPr>
          <w:p w:rsidR="00BA11B6" w:rsidRPr="00FB5D35" w:rsidRDefault="00BA11B6" w:rsidP="00EC0FF3">
            <w:pPr>
              <w:pStyle w:val="351"/>
              <w:shd w:val="clear" w:color="auto" w:fill="auto"/>
              <w:tabs>
                <w:tab w:val="left" w:pos="200"/>
              </w:tabs>
              <w:spacing w:line="276" w:lineRule="auto"/>
              <w:ind w:right="118" w:firstLine="0"/>
              <w:rPr>
                <w:rFonts w:ascii="Palatino Linotype" w:hAnsi="Palatino Linotype"/>
                <w:b/>
                <w:i w:val="0"/>
                <w:sz w:val="20"/>
                <w:szCs w:val="20"/>
              </w:rPr>
            </w:pPr>
            <w:r w:rsidRPr="00FB5D35">
              <w:rPr>
                <w:rFonts w:ascii="Palatino Linotype" w:hAnsi="Palatino Linotype"/>
                <w:b/>
                <w:i w:val="0"/>
                <w:sz w:val="20"/>
                <w:szCs w:val="20"/>
              </w:rPr>
              <w:t xml:space="preserve">                Итого:</w:t>
            </w:r>
          </w:p>
        </w:tc>
        <w:tc>
          <w:tcPr>
            <w:tcW w:w="1150" w:type="dxa"/>
            <w:vAlign w:val="center"/>
          </w:tcPr>
          <w:p w:rsidR="00BA11B6" w:rsidRPr="00FB5D35" w:rsidRDefault="00FB5D35" w:rsidP="00FF039B">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FB5D35">
              <w:rPr>
                <w:rFonts w:ascii="Palatino Linotype" w:hAnsi="Palatino Linotype"/>
                <w:i w:val="0"/>
                <w:sz w:val="20"/>
                <w:szCs w:val="20"/>
              </w:rPr>
              <w:t>43.0</w:t>
            </w:r>
          </w:p>
        </w:tc>
        <w:tc>
          <w:tcPr>
            <w:tcW w:w="1694" w:type="dxa"/>
            <w:vAlign w:val="center"/>
          </w:tcPr>
          <w:p w:rsidR="00BA11B6" w:rsidRPr="00FB5D35" w:rsidRDefault="00FB5D35" w:rsidP="00FF039B">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FB5D35">
              <w:rPr>
                <w:rFonts w:ascii="Palatino Linotype" w:hAnsi="Palatino Linotype"/>
                <w:i w:val="0"/>
                <w:sz w:val="20"/>
                <w:szCs w:val="20"/>
              </w:rPr>
              <w:t>51.5</w:t>
            </w:r>
          </w:p>
        </w:tc>
      </w:tr>
      <w:tr w:rsidR="00BA11B6" w:rsidRPr="00E44FCD" w:rsidTr="00EC0FF3">
        <w:trPr>
          <w:trHeight w:val="308"/>
        </w:trPr>
        <w:tc>
          <w:tcPr>
            <w:tcW w:w="10387" w:type="dxa"/>
            <w:gridSpan w:val="12"/>
            <w:vAlign w:val="center"/>
          </w:tcPr>
          <w:p w:rsidR="00BA11B6" w:rsidRPr="00FB5D35" w:rsidRDefault="006B490F" w:rsidP="00EC0FF3">
            <w:pPr>
              <w:pStyle w:val="351"/>
              <w:shd w:val="clear" w:color="auto" w:fill="auto"/>
              <w:tabs>
                <w:tab w:val="left" w:pos="200"/>
              </w:tabs>
              <w:spacing w:line="276" w:lineRule="auto"/>
              <w:ind w:right="118" w:firstLine="0"/>
              <w:jc w:val="center"/>
              <w:rPr>
                <w:rFonts w:ascii="Palatino Linotype" w:hAnsi="Palatino Linotype"/>
                <w:b/>
                <w:i w:val="0"/>
                <w:sz w:val="20"/>
                <w:szCs w:val="20"/>
              </w:rPr>
            </w:pPr>
            <w:proofErr w:type="spellStart"/>
            <w:r w:rsidRPr="00FB5D35">
              <w:rPr>
                <w:rFonts w:ascii="Palatino Linotype" w:hAnsi="Palatino Linotype"/>
                <w:b/>
                <w:i w:val="0"/>
                <w:sz w:val="20"/>
                <w:szCs w:val="20"/>
              </w:rPr>
              <w:t>Мурзагулово</w:t>
            </w:r>
            <w:proofErr w:type="spellEnd"/>
          </w:p>
        </w:tc>
      </w:tr>
      <w:tr w:rsidR="00BA11B6" w:rsidRPr="00E44FCD" w:rsidTr="00BA11B6">
        <w:trPr>
          <w:trHeight w:val="1561"/>
        </w:trPr>
        <w:tc>
          <w:tcPr>
            <w:tcW w:w="699" w:type="dxa"/>
            <w:vAlign w:val="center"/>
          </w:tcPr>
          <w:p w:rsidR="00BA11B6" w:rsidRPr="00FB5D35" w:rsidRDefault="00BA11B6" w:rsidP="00EC0FF3">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FB5D35">
              <w:rPr>
                <w:rFonts w:ascii="Palatino Linotype" w:hAnsi="Palatino Linotype"/>
                <w:b/>
                <w:i w:val="0"/>
                <w:sz w:val="20"/>
                <w:szCs w:val="20"/>
              </w:rPr>
              <w:t>1</w:t>
            </w:r>
          </w:p>
        </w:tc>
        <w:tc>
          <w:tcPr>
            <w:tcW w:w="2714" w:type="dxa"/>
            <w:gridSpan w:val="4"/>
            <w:vAlign w:val="center"/>
          </w:tcPr>
          <w:p w:rsidR="00BA11B6" w:rsidRPr="00FB5D35" w:rsidRDefault="00BA11B6" w:rsidP="00EC0FF3">
            <w:pPr>
              <w:pStyle w:val="351"/>
              <w:shd w:val="clear" w:color="auto" w:fill="auto"/>
              <w:tabs>
                <w:tab w:val="left" w:pos="200"/>
              </w:tabs>
              <w:spacing w:line="276" w:lineRule="auto"/>
              <w:ind w:right="118" w:firstLine="0"/>
              <w:rPr>
                <w:rFonts w:ascii="Palatino Linotype" w:hAnsi="Palatino Linotype"/>
                <w:i w:val="0"/>
                <w:sz w:val="20"/>
                <w:szCs w:val="20"/>
              </w:rPr>
            </w:pPr>
            <w:r w:rsidRPr="00FB5D35">
              <w:rPr>
                <w:rFonts w:ascii="Palatino Linotype" w:hAnsi="Palatino Linotype"/>
                <w:i w:val="0"/>
                <w:sz w:val="20"/>
                <w:szCs w:val="20"/>
              </w:rPr>
              <w:t>Жилые дома с водопроводом, канализацией, ванными и местными водонагревателями</w:t>
            </w:r>
          </w:p>
        </w:tc>
        <w:tc>
          <w:tcPr>
            <w:tcW w:w="1008" w:type="dxa"/>
            <w:gridSpan w:val="2"/>
            <w:vAlign w:val="center"/>
          </w:tcPr>
          <w:p w:rsidR="00BA11B6" w:rsidRPr="00FB5D35" w:rsidRDefault="00FB5D35" w:rsidP="00EC0FF3">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FB5D35">
              <w:rPr>
                <w:rFonts w:ascii="Palatino Linotype" w:hAnsi="Palatino Linotype"/>
                <w:i w:val="0"/>
                <w:sz w:val="20"/>
                <w:szCs w:val="20"/>
              </w:rPr>
              <w:t>102</w:t>
            </w:r>
          </w:p>
        </w:tc>
        <w:tc>
          <w:tcPr>
            <w:tcW w:w="1273" w:type="dxa"/>
            <w:gridSpan w:val="2"/>
            <w:vAlign w:val="center"/>
          </w:tcPr>
          <w:p w:rsidR="00BA11B6" w:rsidRPr="00FB5D35" w:rsidRDefault="00FB5D35" w:rsidP="00EC0FF3">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FB5D35">
              <w:rPr>
                <w:rFonts w:ascii="Palatino Linotype" w:hAnsi="Palatino Linotype"/>
                <w:i w:val="0"/>
                <w:sz w:val="20"/>
                <w:szCs w:val="20"/>
              </w:rPr>
              <w:t>125</w:t>
            </w:r>
          </w:p>
        </w:tc>
        <w:tc>
          <w:tcPr>
            <w:tcW w:w="1849" w:type="dxa"/>
            <w:vAlign w:val="center"/>
          </w:tcPr>
          <w:p w:rsidR="00BA11B6" w:rsidRPr="00FB5D35" w:rsidRDefault="00BA11B6" w:rsidP="00EC0FF3">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FB5D35">
              <w:rPr>
                <w:rFonts w:ascii="Palatino Linotype" w:hAnsi="Palatino Linotype"/>
                <w:i w:val="0"/>
                <w:sz w:val="20"/>
                <w:szCs w:val="20"/>
              </w:rPr>
              <w:t>230</w:t>
            </w:r>
          </w:p>
        </w:tc>
        <w:tc>
          <w:tcPr>
            <w:tcW w:w="1150" w:type="dxa"/>
            <w:vAlign w:val="center"/>
          </w:tcPr>
          <w:p w:rsidR="00BA11B6" w:rsidRPr="00FB5D35" w:rsidRDefault="00FB5D35" w:rsidP="00FF039B">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FB5D35">
              <w:rPr>
                <w:rFonts w:ascii="Palatino Linotype" w:hAnsi="Palatino Linotype"/>
                <w:i w:val="0"/>
                <w:sz w:val="20"/>
                <w:szCs w:val="20"/>
              </w:rPr>
              <w:t>28.8</w:t>
            </w:r>
          </w:p>
        </w:tc>
        <w:tc>
          <w:tcPr>
            <w:tcW w:w="1694" w:type="dxa"/>
            <w:vAlign w:val="center"/>
          </w:tcPr>
          <w:p w:rsidR="00BA11B6" w:rsidRPr="00FB5D35" w:rsidRDefault="00FB5D35" w:rsidP="00FF039B">
            <w:pPr>
              <w:pStyle w:val="351"/>
              <w:shd w:val="clear" w:color="auto" w:fill="auto"/>
              <w:tabs>
                <w:tab w:val="left" w:pos="200"/>
              </w:tabs>
              <w:spacing w:line="276" w:lineRule="auto"/>
              <w:ind w:right="118" w:firstLine="0"/>
              <w:jc w:val="center"/>
              <w:rPr>
                <w:rFonts w:ascii="Palatino Linotype" w:hAnsi="Palatino Linotype"/>
                <w:i w:val="0"/>
                <w:sz w:val="20"/>
                <w:szCs w:val="20"/>
                <w:highlight w:val="red"/>
              </w:rPr>
            </w:pPr>
            <w:r w:rsidRPr="00FB5D35">
              <w:rPr>
                <w:rFonts w:ascii="Palatino Linotype" w:hAnsi="Palatino Linotype"/>
                <w:i w:val="0"/>
                <w:sz w:val="20"/>
                <w:szCs w:val="20"/>
              </w:rPr>
              <w:t>34.5</w:t>
            </w:r>
          </w:p>
        </w:tc>
      </w:tr>
      <w:tr w:rsidR="00BA11B6" w:rsidRPr="00E44FCD" w:rsidTr="00BA11B6">
        <w:trPr>
          <w:trHeight w:val="626"/>
        </w:trPr>
        <w:tc>
          <w:tcPr>
            <w:tcW w:w="699" w:type="dxa"/>
            <w:vAlign w:val="center"/>
          </w:tcPr>
          <w:p w:rsidR="00BA11B6" w:rsidRPr="00FB5D35" w:rsidRDefault="00BA11B6" w:rsidP="00EC0FF3">
            <w:pPr>
              <w:pStyle w:val="351"/>
              <w:shd w:val="clear" w:color="auto" w:fill="auto"/>
              <w:tabs>
                <w:tab w:val="left" w:pos="200"/>
              </w:tabs>
              <w:spacing w:line="276" w:lineRule="auto"/>
              <w:ind w:right="118" w:firstLine="0"/>
              <w:jc w:val="center"/>
              <w:rPr>
                <w:rFonts w:ascii="Palatino Linotype" w:hAnsi="Palatino Linotype"/>
                <w:b/>
                <w:i w:val="0"/>
                <w:sz w:val="20"/>
                <w:szCs w:val="20"/>
                <w:lang w:val="en-US"/>
              </w:rPr>
            </w:pPr>
            <w:r w:rsidRPr="00FB5D35">
              <w:rPr>
                <w:rFonts w:ascii="Palatino Linotype" w:hAnsi="Palatino Linotype"/>
                <w:b/>
                <w:i w:val="0"/>
                <w:sz w:val="20"/>
                <w:szCs w:val="20"/>
                <w:lang w:val="en-US"/>
              </w:rPr>
              <w:t>2</w:t>
            </w:r>
          </w:p>
        </w:tc>
        <w:tc>
          <w:tcPr>
            <w:tcW w:w="2714" w:type="dxa"/>
            <w:gridSpan w:val="4"/>
            <w:vAlign w:val="center"/>
          </w:tcPr>
          <w:p w:rsidR="00BA11B6" w:rsidRPr="00FB5D35" w:rsidRDefault="00BA11B6" w:rsidP="00EC0FF3">
            <w:pPr>
              <w:pStyle w:val="351"/>
              <w:shd w:val="clear" w:color="auto" w:fill="auto"/>
              <w:tabs>
                <w:tab w:val="left" w:pos="200"/>
              </w:tabs>
              <w:spacing w:line="276" w:lineRule="auto"/>
              <w:ind w:right="118" w:firstLine="0"/>
              <w:rPr>
                <w:rFonts w:ascii="Palatino Linotype" w:hAnsi="Palatino Linotype"/>
                <w:i w:val="0"/>
                <w:sz w:val="20"/>
                <w:szCs w:val="20"/>
                <w:highlight w:val="red"/>
              </w:rPr>
            </w:pPr>
            <w:r w:rsidRPr="00FB5D35">
              <w:rPr>
                <w:rFonts w:ascii="Palatino Linotype" w:hAnsi="Palatino Linotype"/>
                <w:i w:val="0"/>
                <w:sz w:val="20"/>
                <w:szCs w:val="20"/>
              </w:rPr>
              <w:t>Расход воды на полив территории</w:t>
            </w:r>
          </w:p>
        </w:tc>
        <w:tc>
          <w:tcPr>
            <w:tcW w:w="1008" w:type="dxa"/>
            <w:gridSpan w:val="2"/>
            <w:vAlign w:val="center"/>
          </w:tcPr>
          <w:p w:rsidR="00BA11B6" w:rsidRPr="00FB5D35" w:rsidRDefault="00BA11B6" w:rsidP="00EC0FF3">
            <w:pPr>
              <w:pStyle w:val="351"/>
              <w:shd w:val="clear" w:color="auto" w:fill="auto"/>
              <w:tabs>
                <w:tab w:val="left" w:pos="200"/>
              </w:tabs>
              <w:spacing w:line="276" w:lineRule="auto"/>
              <w:ind w:right="118" w:firstLine="0"/>
              <w:jc w:val="center"/>
              <w:rPr>
                <w:rFonts w:ascii="Palatino Linotype" w:hAnsi="Palatino Linotype"/>
                <w:i w:val="0"/>
                <w:sz w:val="20"/>
                <w:szCs w:val="20"/>
                <w:highlight w:val="red"/>
              </w:rPr>
            </w:pPr>
            <w:r w:rsidRPr="00FB5D35">
              <w:rPr>
                <w:rFonts w:ascii="Palatino Linotype" w:hAnsi="Palatino Linotype"/>
                <w:i w:val="0"/>
                <w:sz w:val="20"/>
                <w:szCs w:val="20"/>
              </w:rPr>
              <w:t>-/-</w:t>
            </w:r>
          </w:p>
        </w:tc>
        <w:tc>
          <w:tcPr>
            <w:tcW w:w="1273" w:type="dxa"/>
            <w:gridSpan w:val="2"/>
            <w:vAlign w:val="center"/>
          </w:tcPr>
          <w:p w:rsidR="00BA11B6" w:rsidRPr="00FB5D35" w:rsidRDefault="00BA11B6" w:rsidP="00EC0FF3">
            <w:pPr>
              <w:pStyle w:val="351"/>
              <w:shd w:val="clear" w:color="auto" w:fill="auto"/>
              <w:tabs>
                <w:tab w:val="left" w:pos="200"/>
              </w:tabs>
              <w:spacing w:line="276" w:lineRule="auto"/>
              <w:ind w:right="118" w:firstLine="0"/>
              <w:jc w:val="center"/>
              <w:rPr>
                <w:rFonts w:ascii="Palatino Linotype" w:hAnsi="Palatino Linotype"/>
                <w:i w:val="0"/>
                <w:sz w:val="20"/>
                <w:szCs w:val="20"/>
                <w:highlight w:val="red"/>
              </w:rPr>
            </w:pPr>
            <w:r w:rsidRPr="00FB5D35">
              <w:rPr>
                <w:rFonts w:ascii="Palatino Linotype" w:hAnsi="Palatino Linotype"/>
                <w:i w:val="0"/>
                <w:sz w:val="20"/>
                <w:szCs w:val="20"/>
              </w:rPr>
              <w:t>-/-</w:t>
            </w:r>
          </w:p>
        </w:tc>
        <w:tc>
          <w:tcPr>
            <w:tcW w:w="1849" w:type="dxa"/>
            <w:vAlign w:val="center"/>
          </w:tcPr>
          <w:p w:rsidR="00BA11B6" w:rsidRPr="00FB5D35" w:rsidRDefault="00BA11B6" w:rsidP="00EC0FF3">
            <w:pPr>
              <w:pStyle w:val="351"/>
              <w:shd w:val="clear" w:color="auto" w:fill="auto"/>
              <w:tabs>
                <w:tab w:val="left" w:pos="200"/>
              </w:tabs>
              <w:spacing w:line="276" w:lineRule="auto"/>
              <w:ind w:right="118" w:firstLine="0"/>
              <w:jc w:val="center"/>
              <w:rPr>
                <w:rFonts w:ascii="Palatino Linotype" w:hAnsi="Palatino Linotype"/>
                <w:i w:val="0"/>
                <w:sz w:val="20"/>
                <w:szCs w:val="20"/>
                <w:highlight w:val="red"/>
              </w:rPr>
            </w:pPr>
            <w:r w:rsidRPr="00FB5D35">
              <w:rPr>
                <w:rFonts w:ascii="Palatino Linotype" w:hAnsi="Palatino Linotype"/>
                <w:i w:val="0"/>
                <w:sz w:val="20"/>
                <w:szCs w:val="20"/>
              </w:rPr>
              <w:t>30</w:t>
            </w:r>
          </w:p>
        </w:tc>
        <w:tc>
          <w:tcPr>
            <w:tcW w:w="1150" w:type="dxa"/>
            <w:vAlign w:val="center"/>
          </w:tcPr>
          <w:p w:rsidR="00BA11B6" w:rsidRPr="00FB5D35" w:rsidRDefault="00FB5D35" w:rsidP="00FF039B">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FB5D35">
              <w:rPr>
                <w:rFonts w:ascii="Palatino Linotype" w:hAnsi="Palatino Linotype"/>
                <w:i w:val="0"/>
                <w:sz w:val="20"/>
                <w:szCs w:val="20"/>
              </w:rPr>
              <w:t>3.8</w:t>
            </w:r>
          </w:p>
        </w:tc>
        <w:tc>
          <w:tcPr>
            <w:tcW w:w="1694" w:type="dxa"/>
            <w:vAlign w:val="center"/>
          </w:tcPr>
          <w:p w:rsidR="00BA11B6" w:rsidRPr="00FB5D35" w:rsidRDefault="00FB5D35" w:rsidP="00FF039B">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FB5D35">
              <w:rPr>
                <w:rFonts w:ascii="Palatino Linotype" w:hAnsi="Palatino Linotype"/>
                <w:i w:val="0"/>
                <w:sz w:val="20"/>
                <w:szCs w:val="20"/>
              </w:rPr>
              <w:t>4.5</w:t>
            </w:r>
          </w:p>
        </w:tc>
      </w:tr>
      <w:tr w:rsidR="00BA11B6" w:rsidRPr="00E44FCD" w:rsidTr="00BA11B6">
        <w:trPr>
          <w:trHeight w:val="434"/>
        </w:trPr>
        <w:tc>
          <w:tcPr>
            <w:tcW w:w="699" w:type="dxa"/>
            <w:vAlign w:val="center"/>
          </w:tcPr>
          <w:p w:rsidR="00BA11B6" w:rsidRPr="00FB5D35" w:rsidRDefault="00BA11B6" w:rsidP="00EC0FF3">
            <w:pPr>
              <w:pStyle w:val="351"/>
              <w:shd w:val="clear" w:color="auto" w:fill="auto"/>
              <w:tabs>
                <w:tab w:val="left" w:pos="200"/>
              </w:tabs>
              <w:spacing w:line="276" w:lineRule="auto"/>
              <w:ind w:right="118" w:firstLine="0"/>
              <w:jc w:val="center"/>
              <w:rPr>
                <w:rFonts w:ascii="Palatino Linotype" w:hAnsi="Palatino Linotype"/>
                <w:b/>
                <w:i w:val="0"/>
                <w:sz w:val="20"/>
                <w:szCs w:val="20"/>
                <w:lang w:val="en-US"/>
              </w:rPr>
            </w:pPr>
            <w:r w:rsidRPr="00FB5D35">
              <w:rPr>
                <w:rFonts w:ascii="Palatino Linotype" w:hAnsi="Palatino Linotype"/>
                <w:b/>
                <w:i w:val="0"/>
                <w:sz w:val="20"/>
                <w:szCs w:val="20"/>
                <w:lang w:val="en-US"/>
              </w:rPr>
              <w:t>3</w:t>
            </w:r>
          </w:p>
        </w:tc>
        <w:tc>
          <w:tcPr>
            <w:tcW w:w="2714" w:type="dxa"/>
            <w:gridSpan w:val="4"/>
            <w:vAlign w:val="center"/>
          </w:tcPr>
          <w:p w:rsidR="00BA11B6" w:rsidRPr="00FB5D35" w:rsidRDefault="00BA11B6" w:rsidP="00EC0FF3">
            <w:pPr>
              <w:pStyle w:val="351"/>
              <w:shd w:val="clear" w:color="auto" w:fill="auto"/>
              <w:tabs>
                <w:tab w:val="left" w:pos="200"/>
              </w:tabs>
              <w:spacing w:line="276" w:lineRule="auto"/>
              <w:ind w:right="118" w:firstLine="0"/>
              <w:rPr>
                <w:rFonts w:ascii="Palatino Linotype" w:hAnsi="Palatino Linotype"/>
                <w:i w:val="0"/>
                <w:sz w:val="20"/>
                <w:szCs w:val="20"/>
              </w:rPr>
            </w:pPr>
            <w:r w:rsidRPr="00FB5D35">
              <w:rPr>
                <w:rFonts w:ascii="Palatino Linotype" w:hAnsi="Palatino Linotype"/>
                <w:i w:val="0"/>
                <w:sz w:val="20"/>
                <w:szCs w:val="20"/>
              </w:rPr>
              <w:t>Местное производство и неучтенные расходы, %</w:t>
            </w:r>
          </w:p>
        </w:tc>
        <w:tc>
          <w:tcPr>
            <w:tcW w:w="1008" w:type="dxa"/>
            <w:gridSpan w:val="2"/>
            <w:vAlign w:val="center"/>
          </w:tcPr>
          <w:p w:rsidR="00BA11B6" w:rsidRPr="00FB5D35" w:rsidRDefault="00BA11B6" w:rsidP="00EC0FF3">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FB5D35">
              <w:rPr>
                <w:rFonts w:ascii="Palatino Linotype" w:hAnsi="Palatino Linotype"/>
                <w:i w:val="0"/>
                <w:sz w:val="20"/>
                <w:szCs w:val="20"/>
              </w:rPr>
              <w:t>15%</w:t>
            </w:r>
          </w:p>
        </w:tc>
        <w:tc>
          <w:tcPr>
            <w:tcW w:w="1273" w:type="dxa"/>
            <w:gridSpan w:val="2"/>
            <w:vAlign w:val="center"/>
          </w:tcPr>
          <w:p w:rsidR="00BA11B6" w:rsidRPr="00FB5D35" w:rsidRDefault="00BA11B6" w:rsidP="00EC0FF3">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FB5D35">
              <w:rPr>
                <w:rFonts w:ascii="Palatino Linotype" w:hAnsi="Palatino Linotype"/>
                <w:i w:val="0"/>
                <w:sz w:val="20"/>
                <w:szCs w:val="20"/>
              </w:rPr>
              <w:t>-</w:t>
            </w:r>
          </w:p>
        </w:tc>
        <w:tc>
          <w:tcPr>
            <w:tcW w:w="1849" w:type="dxa"/>
            <w:vAlign w:val="center"/>
          </w:tcPr>
          <w:p w:rsidR="00BA11B6" w:rsidRPr="00FB5D35" w:rsidRDefault="00BA11B6" w:rsidP="00EC0FF3">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FB5D35">
              <w:rPr>
                <w:rFonts w:ascii="Palatino Linotype" w:hAnsi="Palatino Linotype"/>
                <w:i w:val="0"/>
                <w:sz w:val="20"/>
                <w:szCs w:val="20"/>
              </w:rPr>
              <w:t>-</w:t>
            </w:r>
          </w:p>
        </w:tc>
        <w:tc>
          <w:tcPr>
            <w:tcW w:w="1150" w:type="dxa"/>
            <w:vAlign w:val="center"/>
          </w:tcPr>
          <w:p w:rsidR="00BA11B6" w:rsidRPr="00FB5D35" w:rsidRDefault="00FB5D35" w:rsidP="00FF039B">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FB5D35">
              <w:rPr>
                <w:rFonts w:ascii="Palatino Linotype" w:hAnsi="Palatino Linotype"/>
                <w:i w:val="0"/>
                <w:sz w:val="20"/>
                <w:szCs w:val="20"/>
              </w:rPr>
              <w:t>4.3</w:t>
            </w:r>
          </w:p>
        </w:tc>
        <w:tc>
          <w:tcPr>
            <w:tcW w:w="1694" w:type="dxa"/>
            <w:vAlign w:val="center"/>
          </w:tcPr>
          <w:p w:rsidR="00BA11B6" w:rsidRPr="00FB5D35" w:rsidRDefault="00FB5D35" w:rsidP="00FF039B">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FB5D35">
              <w:rPr>
                <w:rFonts w:ascii="Palatino Linotype" w:hAnsi="Palatino Linotype"/>
                <w:i w:val="0"/>
                <w:sz w:val="20"/>
                <w:szCs w:val="20"/>
              </w:rPr>
              <w:t>5.2</w:t>
            </w:r>
          </w:p>
        </w:tc>
      </w:tr>
      <w:tr w:rsidR="00BA11B6" w:rsidRPr="00E44FCD" w:rsidTr="00BA11B6">
        <w:trPr>
          <w:trHeight w:val="425"/>
        </w:trPr>
        <w:tc>
          <w:tcPr>
            <w:tcW w:w="7543" w:type="dxa"/>
            <w:gridSpan w:val="10"/>
            <w:vAlign w:val="center"/>
          </w:tcPr>
          <w:p w:rsidR="00BA11B6" w:rsidRPr="00FB5D35" w:rsidRDefault="00BA11B6" w:rsidP="00EC0FF3">
            <w:pPr>
              <w:pStyle w:val="351"/>
              <w:shd w:val="clear" w:color="auto" w:fill="auto"/>
              <w:tabs>
                <w:tab w:val="left" w:pos="200"/>
              </w:tabs>
              <w:spacing w:line="276" w:lineRule="auto"/>
              <w:ind w:right="118" w:firstLine="0"/>
              <w:rPr>
                <w:rFonts w:ascii="Palatino Linotype" w:hAnsi="Palatino Linotype"/>
                <w:b/>
                <w:i w:val="0"/>
                <w:sz w:val="20"/>
                <w:szCs w:val="20"/>
              </w:rPr>
            </w:pPr>
            <w:r w:rsidRPr="00FB5D35">
              <w:rPr>
                <w:rFonts w:ascii="Palatino Linotype" w:hAnsi="Palatino Linotype"/>
                <w:b/>
                <w:i w:val="0"/>
                <w:sz w:val="20"/>
                <w:szCs w:val="20"/>
              </w:rPr>
              <w:t xml:space="preserve">                Итого:</w:t>
            </w:r>
          </w:p>
        </w:tc>
        <w:tc>
          <w:tcPr>
            <w:tcW w:w="1150" w:type="dxa"/>
            <w:vAlign w:val="center"/>
          </w:tcPr>
          <w:p w:rsidR="00BA11B6" w:rsidRPr="00FB5D35" w:rsidRDefault="00FB5D35" w:rsidP="00FF039B">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FB5D35">
              <w:rPr>
                <w:rFonts w:ascii="Palatino Linotype" w:hAnsi="Palatino Linotype"/>
                <w:i w:val="0"/>
                <w:sz w:val="20"/>
                <w:szCs w:val="20"/>
              </w:rPr>
              <w:t>40.0</w:t>
            </w:r>
          </w:p>
        </w:tc>
        <w:tc>
          <w:tcPr>
            <w:tcW w:w="1694" w:type="dxa"/>
            <w:vAlign w:val="center"/>
          </w:tcPr>
          <w:p w:rsidR="00BA11B6" w:rsidRPr="00FB5D35" w:rsidRDefault="00FB5D35" w:rsidP="00FF039B">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FB5D35">
              <w:rPr>
                <w:rFonts w:ascii="Palatino Linotype" w:hAnsi="Palatino Linotype"/>
                <w:i w:val="0"/>
                <w:sz w:val="20"/>
                <w:szCs w:val="20"/>
              </w:rPr>
              <w:t>44.2</w:t>
            </w:r>
          </w:p>
        </w:tc>
      </w:tr>
      <w:tr w:rsidR="00BA11B6" w:rsidRPr="00E44FCD" w:rsidTr="00EC0FF3">
        <w:trPr>
          <w:trHeight w:val="308"/>
        </w:trPr>
        <w:tc>
          <w:tcPr>
            <w:tcW w:w="10387" w:type="dxa"/>
            <w:gridSpan w:val="12"/>
            <w:vAlign w:val="center"/>
          </w:tcPr>
          <w:p w:rsidR="00BA11B6" w:rsidRPr="00FB5D35" w:rsidRDefault="00E44FCD" w:rsidP="00EC0FF3">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FB5D35">
              <w:rPr>
                <w:rFonts w:ascii="Palatino Linotype" w:hAnsi="Palatino Linotype"/>
                <w:b/>
                <w:i w:val="0"/>
                <w:sz w:val="20"/>
                <w:szCs w:val="20"/>
              </w:rPr>
              <w:t>Орловка</w:t>
            </w:r>
          </w:p>
        </w:tc>
      </w:tr>
      <w:tr w:rsidR="00BA11B6" w:rsidRPr="00E44FCD" w:rsidTr="00BA11B6">
        <w:trPr>
          <w:trHeight w:val="1561"/>
        </w:trPr>
        <w:tc>
          <w:tcPr>
            <w:tcW w:w="699" w:type="dxa"/>
            <w:vAlign w:val="center"/>
          </w:tcPr>
          <w:p w:rsidR="00BA11B6" w:rsidRPr="00FB5D35" w:rsidRDefault="00BA11B6" w:rsidP="00EC0FF3">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FB5D35">
              <w:rPr>
                <w:rFonts w:ascii="Palatino Linotype" w:hAnsi="Palatino Linotype"/>
                <w:b/>
                <w:i w:val="0"/>
                <w:sz w:val="20"/>
                <w:szCs w:val="20"/>
              </w:rPr>
              <w:t>1</w:t>
            </w:r>
          </w:p>
        </w:tc>
        <w:tc>
          <w:tcPr>
            <w:tcW w:w="2714" w:type="dxa"/>
            <w:gridSpan w:val="4"/>
            <w:vAlign w:val="center"/>
          </w:tcPr>
          <w:p w:rsidR="00BA11B6" w:rsidRPr="00FB5D35" w:rsidRDefault="00BA11B6" w:rsidP="00EC0FF3">
            <w:pPr>
              <w:pStyle w:val="351"/>
              <w:shd w:val="clear" w:color="auto" w:fill="auto"/>
              <w:tabs>
                <w:tab w:val="left" w:pos="200"/>
              </w:tabs>
              <w:spacing w:line="276" w:lineRule="auto"/>
              <w:ind w:right="118" w:firstLine="0"/>
              <w:rPr>
                <w:rFonts w:ascii="Palatino Linotype" w:hAnsi="Palatino Linotype"/>
                <w:i w:val="0"/>
                <w:sz w:val="20"/>
                <w:szCs w:val="20"/>
              </w:rPr>
            </w:pPr>
            <w:r w:rsidRPr="00FB5D35">
              <w:rPr>
                <w:rFonts w:ascii="Palatino Linotype" w:hAnsi="Palatino Linotype"/>
                <w:i w:val="0"/>
                <w:sz w:val="20"/>
                <w:szCs w:val="20"/>
              </w:rPr>
              <w:t>Жилые дома с водопроводом, канализацией, ванными и местными водонагревателями</w:t>
            </w:r>
          </w:p>
        </w:tc>
        <w:tc>
          <w:tcPr>
            <w:tcW w:w="1008" w:type="dxa"/>
            <w:gridSpan w:val="2"/>
            <w:vAlign w:val="center"/>
          </w:tcPr>
          <w:p w:rsidR="00BA11B6" w:rsidRPr="00FB5D35" w:rsidRDefault="00FB5D35" w:rsidP="00EC0FF3">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FB5D35">
              <w:rPr>
                <w:rFonts w:ascii="Palatino Linotype" w:hAnsi="Palatino Linotype"/>
                <w:i w:val="0"/>
                <w:sz w:val="20"/>
                <w:szCs w:val="20"/>
              </w:rPr>
              <w:t>77</w:t>
            </w:r>
          </w:p>
        </w:tc>
        <w:tc>
          <w:tcPr>
            <w:tcW w:w="1273" w:type="dxa"/>
            <w:gridSpan w:val="2"/>
            <w:vAlign w:val="center"/>
          </w:tcPr>
          <w:p w:rsidR="00BA11B6" w:rsidRPr="00FB5D35" w:rsidRDefault="00FB5D35" w:rsidP="00EC0FF3">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FB5D35">
              <w:rPr>
                <w:rFonts w:ascii="Palatino Linotype" w:hAnsi="Palatino Linotype"/>
                <w:i w:val="0"/>
                <w:sz w:val="20"/>
                <w:szCs w:val="20"/>
              </w:rPr>
              <w:t>96</w:t>
            </w:r>
          </w:p>
        </w:tc>
        <w:tc>
          <w:tcPr>
            <w:tcW w:w="1849" w:type="dxa"/>
            <w:vAlign w:val="center"/>
          </w:tcPr>
          <w:p w:rsidR="00BA11B6" w:rsidRPr="00FB5D35" w:rsidRDefault="00BA11B6" w:rsidP="00EC0FF3">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FB5D35">
              <w:rPr>
                <w:rFonts w:ascii="Palatino Linotype" w:hAnsi="Palatino Linotype"/>
                <w:i w:val="0"/>
                <w:sz w:val="20"/>
                <w:szCs w:val="20"/>
              </w:rPr>
              <w:t>230</w:t>
            </w:r>
          </w:p>
        </w:tc>
        <w:tc>
          <w:tcPr>
            <w:tcW w:w="1150" w:type="dxa"/>
            <w:vAlign w:val="center"/>
          </w:tcPr>
          <w:p w:rsidR="00BA11B6" w:rsidRPr="00FB5D35" w:rsidRDefault="00FB5D35" w:rsidP="00EC0FF3">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FB5D35">
              <w:rPr>
                <w:rFonts w:ascii="Palatino Linotype" w:hAnsi="Palatino Linotype"/>
                <w:i w:val="0"/>
                <w:sz w:val="20"/>
                <w:szCs w:val="20"/>
              </w:rPr>
              <w:t>22.0</w:t>
            </w:r>
          </w:p>
        </w:tc>
        <w:tc>
          <w:tcPr>
            <w:tcW w:w="1694" w:type="dxa"/>
            <w:vAlign w:val="center"/>
          </w:tcPr>
          <w:p w:rsidR="00BA11B6" w:rsidRPr="00FB5D35" w:rsidRDefault="00FB5D35" w:rsidP="00EC0FF3">
            <w:pPr>
              <w:pStyle w:val="351"/>
              <w:shd w:val="clear" w:color="auto" w:fill="auto"/>
              <w:tabs>
                <w:tab w:val="left" w:pos="200"/>
              </w:tabs>
              <w:spacing w:line="276" w:lineRule="auto"/>
              <w:ind w:right="118" w:firstLine="0"/>
              <w:jc w:val="center"/>
              <w:rPr>
                <w:rFonts w:ascii="Palatino Linotype" w:hAnsi="Palatino Linotype"/>
                <w:i w:val="0"/>
                <w:sz w:val="20"/>
                <w:szCs w:val="20"/>
                <w:highlight w:val="red"/>
              </w:rPr>
            </w:pPr>
            <w:r w:rsidRPr="00FB5D35">
              <w:rPr>
                <w:rFonts w:ascii="Palatino Linotype" w:hAnsi="Palatino Linotype"/>
                <w:i w:val="0"/>
                <w:sz w:val="20"/>
                <w:szCs w:val="20"/>
              </w:rPr>
              <w:t>26</w:t>
            </w:r>
            <w:r w:rsidR="00BA11B6" w:rsidRPr="00FB5D35">
              <w:rPr>
                <w:rFonts w:ascii="Palatino Linotype" w:hAnsi="Palatino Linotype"/>
                <w:i w:val="0"/>
                <w:sz w:val="20"/>
                <w:szCs w:val="20"/>
              </w:rPr>
              <w:t>.5</w:t>
            </w:r>
          </w:p>
        </w:tc>
      </w:tr>
      <w:tr w:rsidR="00BA11B6" w:rsidRPr="00E44FCD" w:rsidTr="00BA11B6">
        <w:trPr>
          <w:trHeight w:val="626"/>
        </w:trPr>
        <w:tc>
          <w:tcPr>
            <w:tcW w:w="699" w:type="dxa"/>
            <w:vAlign w:val="center"/>
          </w:tcPr>
          <w:p w:rsidR="00BA11B6" w:rsidRPr="00FB5D35" w:rsidRDefault="00BA11B6" w:rsidP="00EC0FF3">
            <w:pPr>
              <w:pStyle w:val="351"/>
              <w:shd w:val="clear" w:color="auto" w:fill="auto"/>
              <w:tabs>
                <w:tab w:val="left" w:pos="200"/>
              </w:tabs>
              <w:spacing w:line="276" w:lineRule="auto"/>
              <w:ind w:right="118" w:firstLine="0"/>
              <w:jc w:val="center"/>
              <w:rPr>
                <w:rFonts w:ascii="Palatino Linotype" w:hAnsi="Palatino Linotype"/>
                <w:b/>
                <w:i w:val="0"/>
                <w:sz w:val="20"/>
                <w:szCs w:val="20"/>
                <w:lang w:val="en-US"/>
              </w:rPr>
            </w:pPr>
            <w:r w:rsidRPr="00FB5D35">
              <w:rPr>
                <w:rFonts w:ascii="Palatino Linotype" w:hAnsi="Palatino Linotype"/>
                <w:b/>
                <w:i w:val="0"/>
                <w:sz w:val="20"/>
                <w:szCs w:val="20"/>
                <w:lang w:val="en-US"/>
              </w:rPr>
              <w:t>2</w:t>
            </w:r>
          </w:p>
        </w:tc>
        <w:tc>
          <w:tcPr>
            <w:tcW w:w="2714" w:type="dxa"/>
            <w:gridSpan w:val="4"/>
            <w:vAlign w:val="center"/>
          </w:tcPr>
          <w:p w:rsidR="00BA11B6" w:rsidRPr="00FB5D35" w:rsidRDefault="00BA11B6" w:rsidP="00EC0FF3">
            <w:pPr>
              <w:pStyle w:val="351"/>
              <w:shd w:val="clear" w:color="auto" w:fill="auto"/>
              <w:tabs>
                <w:tab w:val="left" w:pos="200"/>
              </w:tabs>
              <w:spacing w:line="276" w:lineRule="auto"/>
              <w:ind w:right="118" w:firstLine="0"/>
              <w:rPr>
                <w:rFonts w:ascii="Palatino Linotype" w:hAnsi="Palatino Linotype"/>
                <w:i w:val="0"/>
                <w:sz w:val="20"/>
                <w:szCs w:val="20"/>
                <w:highlight w:val="red"/>
              </w:rPr>
            </w:pPr>
            <w:r w:rsidRPr="00FB5D35">
              <w:rPr>
                <w:rFonts w:ascii="Palatino Linotype" w:hAnsi="Palatino Linotype"/>
                <w:i w:val="0"/>
                <w:sz w:val="20"/>
                <w:szCs w:val="20"/>
              </w:rPr>
              <w:t>Расход воды на полив территории</w:t>
            </w:r>
          </w:p>
        </w:tc>
        <w:tc>
          <w:tcPr>
            <w:tcW w:w="1008" w:type="dxa"/>
            <w:gridSpan w:val="2"/>
            <w:vAlign w:val="center"/>
          </w:tcPr>
          <w:p w:rsidR="00BA11B6" w:rsidRPr="00FB5D35" w:rsidRDefault="00BA11B6" w:rsidP="00EC0FF3">
            <w:pPr>
              <w:pStyle w:val="351"/>
              <w:shd w:val="clear" w:color="auto" w:fill="auto"/>
              <w:tabs>
                <w:tab w:val="left" w:pos="200"/>
              </w:tabs>
              <w:spacing w:line="276" w:lineRule="auto"/>
              <w:ind w:right="118" w:firstLine="0"/>
              <w:jc w:val="center"/>
              <w:rPr>
                <w:rFonts w:ascii="Palatino Linotype" w:hAnsi="Palatino Linotype"/>
                <w:i w:val="0"/>
                <w:sz w:val="20"/>
                <w:szCs w:val="20"/>
                <w:highlight w:val="red"/>
              </w:rPr>
            </w:pPr>
            <w:r w:rsidRPr="00FB5D35">
              <w:rPr>
                <w:rFonts w:ascii="Palatino Linotype" w:hAnsi="Palatino Linotype"/>
                <w:i w:val="0"/>
                <w:sz w:val="20"/>
                <w:szCs w:val="20"/>
              </w:rPr>
              <w:t>-/-</w:t>
            </w:r>
          </w:p>
        </w:tc>
        <w:tc>
          <w:tcPr>
            <w:tcW w:w="1273" w:type="dxa"/>
            <w:gridSpan w:val="2"/>
            <w:vAlign w:val="center"/>
          </w:tcPr>
          <w:p w:rsidR="00BA11B6" w:rsidRPr="00FB5D35" w:rsidRDefault="00BA11B6" w:rsidP="00EC0FF3">
            <w:pPr>
              <w:pStyle w:val="351"/>
              <w:shd w:val="clear" w:color="auto" w:fill="auto"/>
              <w:tabs>
                <w:tab w:val="left" w:pos="200"/>
              </w:tabs>
              <w:spacing w:line="276" w:lineRule="auto"/>
              <w:ind w:right="118" w:firstLine="0"/>
              <w:jc w:val="center"/>
              <w:rPr>
                <w:rFonts w:ascii="Palatino Linotype" w:hAnsi="Palatino Linotype"/>
                <w:i w:val="0"/>
                <w:sz w:val="20"/>
                <w:szCs w:val="20"/>
                <w:highlight w:val="red"/>
              </w:rPr>
            </w:pPr>
            <w:r w:rsidRPr="00FB5D35">
              <w:rPr>
                <w:rFonts w:ascii="Palatino Linotype" w:hAnsi="Palatino Linotype"/>
                <w:i w:val="0"/>
                <w:sz w:val="20"/>
                <w:szCs w:val="20"/>
              </w:rPr>
              <w:t>-/-</w:t>
            </w:r>
          </w:p>
        </w:tc>
        <w:tc>
          <w:tcPr>
            <w:tcW w:w="1849" w:type="dxa"/>
            <w:vAlign w:val="center"/>
          </w:tcPr>
          <w:p w:rsidR="00BA11B6" w:rsidRPr="00FB5D35" w:rsidRDefault="00BA11B6" w:rsidP="00EC0FF3">
            <w:pPr>
              <w:pStyle w:val="351"/>
              <w:shd w:val="clear" w:color="auto" w:fill="auto"/>
              <w:tabs>
                <w:tab w:val="left" w:pos="200"/>
              </w:tabs>
              <w:spacing w:line="276" w:lineRule="auto"/>
              <w:ind w:right="118" w:firstLine="0"/>
              <w:jc w:val="center"/>
              <w:rPr>
                <w:rFonts w:ascii="Palatino Linotype" w:hAnsi="Palatino Linotype"/>
                <w:i w:val="0"/>
                <w:sz w:val="20"/>
                <w:szCs w:val="20"/>
                <w:highlight w:val="red"/>
              </w:rPr>
            </w:pPr>
            <w:r w:rsidRPr="00FB5D35">
              <w:rPr>
                <w:rFonts w:ascii="Palatino Linotype" w:hAnsi="Palatino Linotype"/>
                <w:i w:val="0"/>
                <w:sz w:val="20"/>
                <w:szCs w:val="20"/>
              </w:rPr>
              <w:t>30</w:t>
            </w:r>
          </w:p>
        </w:tc>
        <w:tc>
          <w:tcPr>
            <w:tcW w:w="1150" w:type="dxa"/>
            <w:vAlign w:val="center"/>
          </w:tcPr>
          <w:p w:rsidR="00BA11B6" w:rsidRPr="00FB5D35" w:rsidRDefault="00FB5D35" w:rsidP="00EC0FF3">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FB5D35">
              <w:rPr>
                <w:rFonts w:ascii="Palatino Linotype" w:hAnsi="Palatino Linotype"/>
                <w:i w:val="0"/>
                <w:sz w:val="20"/>
                <w:szCs w:val="20"/>
              </w:rPr>
              <w:t>2.9</w:t>
            </w:r>
          </w:p>
        </w:tc>
        <w:tc>
          <w:tcPr>
            <w:tcW w:w="1694" w:type="dxa"/>
            <w:vAlign w:val="center"/>
          </w:tcPr>
          <w:p w:rsidR="00BA11B6" w:rsidRPr="00FB5D35" w:rsidRDefault="00FB5D35" w:rsidP="00EC0FF3">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FB5D35">
              <w:rPr>
                <w:rFonts w:ascii="Palatino Linotype" w:hAnsi="Palatino Linotype"/>
                <w:i w:val="0"/>
                <w:sz w:val="20"/>
                <w:szCs w:val="20"/>
              </w:rPr>
              <w:t>3.5</w:t>
            </w:r>
          </w:p>
        </w:tc>
      </w:tr>
      <w:tr w:rsidR="00BA11B6" w:rsidRPr="00E44FCD" w:rsidTr="00BA11B6">
        <w:trPr>
          <w:trHeight w:val="434"/>
        </w:trPr>
        <w:tc>
          <w:tcPr>
            <w:tcW w:w="699" w:type="dxa"/>
            <w:vAlign w:val="center"/>
          </w:tcPr>
          <w:p w:rsidR="00BA11B6" w:rsidRPr="00FB5D35" w:rsidRDefault="00BA11B6" w:rsidP="00EC0FF3">
            <w:pPr>
              <w:pStyle w:val="351"/>
              <w:shd w:val="clear" w:color="auto" w:fill="auto"/>
              <w:tabs>
                <w:tab w:val="left" w:pos="200"/>
              </w:tabs>
              <w:spacing w:line="276" w:lineRule="auto"/>
              <w:ind w:right="118" w:firstLine="0"/>
              <w:jc w:val="center"/>
              <w:rPr>
                <w:rFonts w:ascii="Palatino Linotype" w:hAnsi="Palatino Linotype"/>
                <w:b/>
                <w:i w:val="0"/>
                <w:sz w:val="20"/>
                <w:szCs w:val="20"/>
                <w:lang w:val="en-US"/>
              </w:rPr>
            </w:pPr>
            <w:r w:rsidRPr="00FB5D35">
              <w:rPr>
                <w:rFonts w:ascii="Palatino Linotype" w:hAnsi="Palatino Linotype"/>
                <w:b/>
                <w:i w:val="0"/>
                <w:sz w:val="20"/>
                <w:szCs w:val="20"/>
                <w:lang w:val="en-US"/>
              </w:rPr>
              <w:t>3</w:t>
            </w:r>
          </w:p>
        </w:tc>
        <w:tc>
          <w:tcPr>
            <w:tcW w:w="2714" w:type="dxa"/>
            <w:gridSpan w:val="4"/>
            <w:vAlign w:val="center"/>
          </w:tcPr>
          <w:p w:rsidR="00BA11B6" w:rsidRPr="00FB5D35" w:rsidRDefault="00BA11B6" w:rsidP="00EC0FF3">
            <w:pPr>
              <w:pStyle w:val="351"/>
              <w:shd w:val="clear" w:color="auto" w:fill="auto"/>
              <w:tabs>
                <w:tab w:val="left" w:pos="200"/>
              </w:tabs>
              <w:spacing w:line="276" w:lineRule="auto"/>
              <w:ind w:right="118" w:firstLine="0"/>
              <w:rPr>
                <w:rFonts w:ascii="Palatino Linotype" w:hAnsi="Palatino Linotype"/>
                <w:i w:val="0"/>
                <w:sz w:val="20"/>
                <w:szCs w:val="20"/>
              </w:rPr>
            </w:pPr>
            <w:r w:rsidRPr="00FB5D35">
              <w:rPr>
                <w:rFonts w:ascii="Palatino Linotype" w:hAnsi="Palatino Linotype"/>
                <w:i w:val="0"/>
                <w:sz w:val="20"/>
                <w:szCs w:val="20"/>
              </w:rPr>
              <w:t>Местное производство и неучтенные расходы, %</w:t>
            </w:r>
          </w:p>
        </w:tc>
        <w:tc>
          <w:tcPr>
            <w:tcW w:w="1008" w:type="dxa"/>
            <w:gridSpan w:val="2"/>
            <w:vAlign w:val="center"/>
          </w:tcPr>
          <w:p w:rsidR="00BA11B6" w:rsidRPr="00FB5D35" w:rsidRDefault="00BA11B6" w:rsidP="00EC0FF3">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FB5D35">
              <w:rPr>
                <w:rFonts w:ascii="Palatino Linotype" w:hAnsi="Palatino Linotype"/>
                <w:i w:val="0"/>
                <w:sz w:val="20"/>
                <w:szCs w:val="20"/>
              </w:rPr>
              <w:t>15%</w:t>
            </w:r>
          </w:p>
        </w:tc>
        <w:tc>
          <w:tcPr>
            <w:tcW w:w="1273" w:type="dxa"/>
            <w:gridSpan w:val="2"/>
            <w:vAlign w:val="center"/>
          </w:tcPr>
          <w:p w:rsidR="00BA11B6" w:rsidRPr="00FB5D35" w:rsidRDefault="00BA11B6" w:rsidP="00EC0FF3">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FB5D35">
              <w:rPr>
                <w:rFonts w:ascii="Palatino Linotype" w:hAnsi="Palatino Linotype"/>
                <w:i w:val="0"/>
                <w:sz w:val="20"/>
                <w:szCs w:val="20"/>
              </w:rPr>
              <w:t>-</w:t>
            </w:r>
          </w:p>
        </w:tc>
        <w:tc>
          <w:tcPr>
            <w:tcW w:w="1849" w:type="dxa"/>
            <w:vAlign w:val="center"/>
          </w:tcPr>
          <w:p w:rsidR="00BA11B6" w:rsidRPr="00FB5D35" w:rsidRDefault="00BA11B6" w:rsidP="00EC0FF3">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FB5D35">
              <w:rPr>
                <w:rFonts w:ascii="Palatino Linotype" w:hAnsi="Palatino Linotype"/>
                <w:i w:val="0"/>
                <w:sz w:val="20"/>
                <w:szCs w:val="20"/>
              </w:rPr>
              <w:t>-</w:t>
            </w:r>
          </w:p>
        </w:tc>
        <w:tc>
          <w:tcPr>
            <w:tcW w:w="1150" w:type="dxa"/>
            <w:vAlign w:val="center"/>
          </w:tcPr>
          <w:p w:rsidR="00BA11B6" w:rsidRPr="00FB5D35" w:rsidRDefault="00FB5D35" w:rsidP="003554C7">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FB5D35">
              <w:rPr>
                <w:rFonts w:ascii="Palatino Linotype" w:hAnsi="Palatino Linotype"/>
                <w:i w:val="0"/>
                <w:sz w:val="20"/>
                <w:szCs w:val="20"/>
              </w:rPr>
              <w:t>3.3</w:t>
            </w:r>
          </w:p>
        </w:tc>
        <w:tc>
          <w:tcPr>
            <w:tcW w:w="1694" w:type="dxa"/>
            <w:vAlign w:val="center"/>
          </w:tcPr>
          <w:p w:rsidR="00BA11B6" w:rsidRPr="00FB5D35" w:rsidRDefault="00FB5D35" w:rsidP="003554C7">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FB5D35">
              <w:rPr>
                <w:rFonts w:ascii="Palatino Linotype" w:hAnsi="Palatino Linotype"/>
                <w:i w:val="0"/>
                <w:sz w:val="20"/>
                <w:szCs w:val="20"/>
              </w:rPr>
              <w:t>4.0</w:t>
            </w:r>
          </w:p>
        </w:tc>
      </w:tr>
      <w:tr w:rsidR="00BA11B6" w:rsidRPr="00A732EA" w:rsidTr="00BA11B6">
        <w:trPr>
          <w:trHeight w:val="425"/>
        </w:trPr>
        <w:tc>
          <w:tcPr>
            <w:tcW w:w="7543" w:type="dxa"/>
            <w:gridSpan w:val="10"/>
            <w:vAlign w:val="center"/>
          </w:tcPr>
          <w:p w:rsidR="00BA11B6" w:rsidRPr="00FB5D35" w:rsidRDefault="00BA11B6" w:rsidP="00EC0FF3">
            <w:pPr>
              <w:pStyle w:val="351"/>
              <w:shd w:val="clear" w:color="auto" w:fill="auto"/>
              <w:tabs>
                <w:tab w:val="left" w:pos="200"/>
              </w:tabs>
              <w:spacing w:line="276" w:lineRule="auto"/>
              <w:ind w:right="118" w:firstLine="0"/>
              <w:rPr>
                <w:rFonts w:ascii="Palatino Linotype" w:hAnsi="Palatino Linotype"/>
                <w:b/>
                <w:i w:val="0"/>
                <w:sz w:val="20"/>
                <w:szCs w:val="20"/>
              </w:rPr>
            </w:pPr>
            <w:r w:rsidRPr="00FB5D35">
              <w:rPr>
                <w:rFonts w:ascii="Palatino Linotype" w:hAnsi="Palatino Linotype"/>
                <w:b/>
                <w:i w:val="0"/>
                <w:sz w:val="20"/>
                <w:szCs w:val="20"/>
              </w:rPr>
              <w:t xml:space="preserve">                Итого:</w:t>
            </w:r>
          </w:p>
        </w:tc>
        <w:tc>
          <w:tcPr>
            <w:tcW w:w="1150" w:type="dxa"/>
            <w:vAlign w:val="center"/>
          </w:tcPr>
          <w:p w:rsidR="00BA11B6" w:rsidRPr="00FB5D35" w:rsidRDefault="00FB5D35" w:rsidP="00EC0FF3">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FB5D35">
              <w:rPr>
                <w:rFonts w:ascii="Palatino Linotype" w:hAnsi="Palatino Linotype"/>
                <w:i w:val="0"/>
                <w:sz w:val="20"/>
                <w:szCs w:val="20"/>
              </w:rPr>
              <w:t>28.2</w:t>
            </w:r>
          </w:p>
        </w:tc>
        <w:tc>
          <w:tcPr>
            <w:tcW w:w="1694" w:type="dxa"/>
            <w:vAlign w:val="center"/>
          </w:tcPr>
          <w:p w:rsidR="00BA11B6" w:rsidRPr="00FB5D35" w:rsidRDefault="00FB5D35" w:rsidP="00EC0FF3">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FB5D35">
              <w:rPr>
                <w:rFonts w:ascii="Palatino Linotype" w:hAnsi="Palatino Linotype"/>
                <w:i w:val="0"/>
                <w:sz w:val="20"/>
                <w:szCs w:val="20"/>
              </w:rPr>
              <w:t>34.0</w:t>
            </w:r>
          </w:p>
        </w:tc>
      </w:tr>
      <w:tr w:rsidR="00BA11B6" w:rsidRPr="00A732EA" w:rsidTr="00BA11B6">
        <w:trPr>
          <w:trHeight w:val="425"/>
        </w:trPr>
        <w:tc>
          <w:tcPr>
            <w:tcW w:w="7543" w:type="dxa"/>
            <w:gridSpan w:val="10"/>
            <w:vAlign w:val="center"/>
          </w:tcPr>
          <w:p w:rsidR="00BA11B6" w:rsidRPr="00FB5D35" w:rsidRDefault="00BA11B6" w:rsidP="005C2DC6">
            <w:pPr>
              <w:pStyle w:val="351"/>
              <w:shd w:val="clear" w:color="auto" w:fill="auto"/>
              <w:tabs>
                <w:tab w:val="left" w:pos="200"/>
              </w:tabs>
              <w:spacing w:line="276" w:lineRule="auto"/>
              <w:ind w:right="118" w:firstLine="0"/>
              <w:jc w:val="center"/>
              <w:rPr>
                <w:rFonts w:ascii="Palatino Linotype" w:hAnsi="Palatino Linotype"/>
                <w:b/>
                <w:i w:val="0"/>
                <w:sz w:val="20"/>
                <w:szCs w:val="20"/>
              </w:rPr>
            </w:pPr>
            <w:r w:rsidRPr="00FB5D35">
              <w:rPr>
                <w:rFonts w:ascii="Palatino Linotype" w:hAnsi="Palatino Linotype"/>
                <w:b/>
                <w:i w:val="0"/>
                <w:sz w:val="20"/>
                <w:szCs w:val="20"/>
              </w:rPr>
              <w:t>Всего по сельскому совету</w:t>
            </w:r>
          </w:p>
        </w:tc>
        <w:tc>
          <w:tcPr>
            <w:tcW w:w="1150" w:type="dxa"/>
            <w:vAlign w:val="center"/>
          </w:tcPr>
          <w:p w:rsidR="00BA11B6" w:rsidRPr="00FB5D35" w:rsidRDefault="00FB5D35" w:rsidP="00EC0FF3">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FB5D35">
              <w:rPr>
                <w:rFonts w:ascii="Palatino Linotype" w:hAnsi="Palatino Linotype"/>
                <w:i w:val="0"/>
                <w:sz w:val="20"/>
                <w:szCs w:val="20"/>
              </w:rPr>
              <w:t>576.4</w:t>
            </w:r>
          </w:p>
        </w:tc>
        <w:tc>
          <w:tcPr>
            <w:tcW w:w="1694" w:type="dxa"/>
            <w:vAlign w:val="center"/>
          </w:tcPr>
          <w:p w:rsidR="00BA11B6" w:rsidRPr="00FB5D35" w:rsidRDefault="00FB5D35" w:rsidP="00EC0FF3">
            <w:pPr>
              <w:pStyle w:val="351"/>
              <w:shd w:val="clear" w:color="auto" w:fill="auto"/>
              <w:tabs>
                <w:tab w:val="left" w:pos="200"/>
              </w:tabs>
              <w:spacing w:line="276" w:lineRule="auto"/>
              <w:ind w:right="118" w:firstLine="0"/>
              <w:jc w:val="center"/>
              <w:rPr>
                <w:rFonts w:ascii="Palatino Linotype" w:hAnsi="Palatino Linotype"/>
                <w:i w:val="0"/>
                <w:sz w:val="20"/>
                <w:szCs w:val="20"/>
              </w:rPr>
            </w:pPr>
            <w:r w:rsidRPr="00FB5D35">
              <w:rPr>
                <w:rFonts w:ascii="Palatino Linotype" w:hAnsi="Palatino Linotype"/>
                <w:i w:val="0"/>
                <w:sz w:val="20"/>
                <w:szCs w:val="20"/>
              </w:rPr>
              <w:t>692.0</w:t>
            </w:r>
          </w:p>
        </w:tc>
      </w:tr>
    </w:tbl>
    <w:p w:rsidR="00051866" w:rsidRDefault="00051866" w:rsidP="006D50EB">
      <w:pPr>
        <w:pStyle w:val="351"/>
        <w:tabs>
          <w:tab w:val="left" w:pos="200"/>
        </w:tabs>
        <w:spacing w:line="276" w:lineRule="auto"/>
        <w:ind w:right="118" w:firstLine="567"/>
        <w:jc w:val="both"/>
        <w:rPr>
          <w:rFonts w:ascii="Palatino Linotype" w:hAnsi="Palatino Linotype"/>
          <w:i w:val="0"/>
          <w:sz w:val="24"/>
          <w:szCs w:val="24"/>
        </w:rPr>
      </w:pPr>
    </w:p>
    <w:p w:rsidR="00526F9A" w:rsidRPr="00294729" w:rsidRDefault="00F86183" w:rsidP="006D50EB">
      <w:pPr>
        <w:pStyle w:val="351"/>
        <w:tabs>
          <w:tab w:val="left" w:pos="200"/>
        </w:tabs>
        <w:spacing w:line="276" w:lineRule="auto"/>
        <w:ind w:right="118" w:firstLine="567"/>
        <w:jc w:val="both"/>
        <w:rPr>
          <w:rFonts w:ascii="Palatino Linotype" w:hAnsi="Palatino Linotype"/>
          <w:i w:val="0"/>
          <w:sz w:val="24"/>
          <w:szCs w:val="24"/>
        </w:rPr>
      </w:pPr>
      <w:r w:rsidRPr="00DF7F81">
        <w:rPr>
          <w:rFonts w:ascii="Palatino Linotype" w:hAnsi="Palatino Linotype"/>
          <w:i w:val="0"/>
          <w:sz w:val="24"/>
          <w:szCs w:val="24"/>
        </w:rPr>
        <w:lastRenderedPageBreak/>
        <w:t xml:space="preserve">Для обеспечения </w:t>
      </w:r>
      <w:r w:rsidR="001245D2" w:rsidRPr="00DF7F81">
        <w:rPr>
          <w:rFonts w:ascii="Palatino Linotype" w:hAnsi="Palatino Linotype"/>
          <w:i w:val="0"/>
          <w:sz w:val="24"/>
          <w:szCs w:val="24"/>
        </w:rPr>
        <w:t xml:space="preserve">села </w:t>
      </w:r>
      <w:r w:rsidRPr="00DF7F81">
        <w:rPr>
          <w:rFonts w:ascii="Palatino Linotype" w:hAnsi="Palatino Linotype"/>
          <w:i w:val="0"/>
          <w:sz w:val="24"/>
          <w:szCs w:val="24"/>
        </w:rPr>
        <w:t xml:space="preserve">централизованной системой водоснабжения надлежащего </w:t>
      </w:r>
      <w:r w:rsidRPr="00294729">
        <w:rPr>
          <w:rFonts w:ascii="Palatino Linotype" w:hAnsi="Palatino Linotype"/>
          <w:i w:val="0"/>
          <w:sz w:val="24"/>
          <w:szCs w:val="24"/>
        </w:rPr>
        <w:t xml:space="preserve">качества необходимо выполнить следующие мероприятия: </w:t>
      </w:r>
    </w:p>
    <w:p w:rsidR="006D50EB" w:rsidRPr="00A732EA" w:rsidRDefault="00526F9A" w:rsidP="00294729">
      <w:pPr>
        <w:pStyle w:val="351"/>
        <w:tabs>
          <w:tab w:val="left" w:pos="200"/>
          <w:tab w:val="left" w:pos="1134"/>
        </w:tabs>
        <w:spacing w:line="276" w:lineRule="auto"/>
        <w:ind w:right="118" w:firstLine="284"/>
        <w:jc w:val="both"/>
        <w:rPr>
          <w:rFonts w:ascii="Palatino Linotype" w:hAnsi="Palatino Linotype"/>
          <w:i w:val="0"/>
          <w:color w:val="FF0000"/>
          <w:sz w:val="24"/>
          <w:szCs w:val="24"/>
        </w:rPr>
      </w:pPr>
      <w:r w:rsidRPr="00294729">
        <w:rPr>
          <w:rFonts w:ascii="Palatino Linotype" w:hAnsi="Palatino Linotype"/>
          <w:i w:val="0"/>
          <w:sz w:val="24"/>
          <w:szCs w:val="24"/>
        </w:rPr>
        <w:t xml:space="preserve">Строительство </w:t>
      </w:r>
      <w:r w:rsidR="00F47CF8" w:rsidRPr="00294729">
        <w:rPr>
          <w:rFonts w:ascii="Palatino Linotype" w:hAnsi="Palatino Linotype"/>
          <w:i w:val="0"/>
          <w:sz w:val="24"/>
          <w:szCs w:val="24"/>
        </w:rPr>
        <w:t>водопроводной сети из</w:t>
      </w:r>
      <w:r w:rsidR="00DB7294" w:rsidRPr="00294729">
        <w:rPr>
          <w:rFonts w:ascii="Palatino Linotype" w:hAnsi="Palatino Linotype"/>
          <w:i w:val="0"/>
          <w:sz w:val="24"/>
          <w:szCs w:val="24"/>
        </w:rPr>
        <w:t xml:space="preserve"> полиэтиленовых</w:t>
      </w:r>
      <w:r w:rsidR="00F86183" w:rsidRPr="00294729">
        <w:rPr>
          <w:rFonts w:ascii="Palatino Linotype" w:hAnsi="Palatino Linotype"/>
          <w:i w:val="0"/>
          <w:sz w:val="24"/>
          <w:szCs w:val="24"/>
        </w:rPr>
        <w:t xml:space="preserve"> трубопровод</w:t>
      </w:r>
      <w:r w:rsidR="00DB7294" w:rsidRPr="00294729">
        <w:rPr>
          <w:rFonts w:ascii="Palatino Linotype" w:hAnsi="Palatino Linotype"/>
          <w:i w:val="0"/>
          <w:sz w:val="24"/>
          <w:szCs w:val="24"/>
        </w:rPr>
        <w:t>ов</w:t>
      </w:r>
      <w:r w:rsidR="00F86183" w:rsidRPr="00294729">
        <w:rPr>
          <w:rFonts w:ascii="Palatino Linotype" w:hAnsi="Palatino Linotype"/>
          <w:i w:val="0"/>
          <w:sz w:val="24"/>
          <w:szCs w:val="24"/>
        </w:rPr>
        <w:t xml:space="preserve"> диаметром  90-160 мм</w:t>
      </w:r>
      <w:r w:rsidR="0015586B" w:rsidRPr="00294729">
        <w:rPr>
          <w:rFonts w:ascii="Palatino Linotype" w:hAnsi="Palatino Linotype"/>
          <w:i w:val="0"/>
          <w:sz w:val="24"/>
          <w:szCs w:val="24"/>
        </w:rPr>
        <w:t xml:space="preserve"> по сельскому совету</w:t>
      </w:r>
      <w:r w:rsidR="00F86183" w:rsidRPr="00294729">
        <w:rPr>
          <w:rFonts w:ascii="Palatino Linotype" w:hAnsi="Palatino Linotype"/>
          <w:i w:val="0"/>
          <w:sz w:val="24"/>
          <w:szCs w:val="24"/>
        </w:rPr>
        <w:t>, протяженностью</w:t>
      </w:r>
      <w:r w:rsidR="00294729" w:rsidRPr="00294729">
        <w:rPr>
          <w:rFonts w:ascii="Palatino Linotype" w:hAnsi="Palatino Linotype"/>
          <w:i w:val="0"/>
          <w:sz w:val="24"/>
          <w:szCs w:val="24"/>
        </w:rPr>
        <w:t xml:space="preserve"> 13.9</w:t>
      </w:r>
      <w:r w:rsidR="00F86183" w:rsidRPr="00294729">
        <w:rPr>
          <w:rFonts w:ascii="Palatino Linotype" w:hAnsi="Palatino Linotype"/>
          <w:i w:val="0"/>
          <w:sz w:val="24"/>
          <w:szCs w:val="24"/>
        </w:rPr>
        <w:t xml:space="preserve"> </w:t>
      </w:r>
      <w:r w:rsidR="0015586B" w:rsidRPr="00294729">
        <w:rPr>
          <w:rFonts w:ascii="Palatino Linotype" w:hAnsi="Palatino Linotype"/>
          <w:i w:val="0"/>
          <w:sz w:val="24"/>
          <w:szCs w:val="24"/>
        </w:rPr>
        <w:t xml:space="preserve">в </w:t>
      </w:r>
      <w:proofErr w:type="spellStart"/>
      <w:r w:rsidR="0015586B" w:rsidRPr="00294729">
        <w:rPr>
          <w:rFonts w:ascii="Palatino Linotype" w:hAnsi="Palatino Linotype"/>
          <w:i w:val="0"/>
          <w:sz w:val="24"/>
          <w:szCs w:val="24"/>
        </w:rPr>
        <w:t>т.ч</w:t>
      </w:r>
      <w:proofErr w:type="spellEnd"/>
      <w:r w:rsidR="0015586B" w:rsidRPr="00294729">
        <w:rPr>
          <w:rFonts w:ascii="Palatino Linotype" w:hAnsi="Palatino Linotype"/>
          <w:i w:val="0"/>
          <w:sz w:val="24"/>
          <w:szCs w:val="24"/>
        </w:rPr>
        <w:t xml:space="preserve">. с </w:t>
      </w:r>
      <w:r w:rsidR="006B490F" w:rsidRPr="00294729">
        <w:rPr>
          <w:rFonts w:ascii="Palatino Linotype" w:hAnsi="Palatino Linotype"/>
          <w:i w:val="0"/>
          <w:sz w:val="24"/>
          <w:szCs w:val="24"/>
        </w:rPr>
        <w:t>Тавричанка</w:t>
      </w:r>
      <w:r w:rsidR="0015586B" w:rsidRPr="00294729">
        <w:rPr>
          <w:rFonts w:ascii="Palatino Linotype" w:hAnsi="Palatino Linotype"/>
          <w:i w:val="0"/>
          <w:sz w:val="24"/>
          <w:szCs w:val="24"/>
        </w:rPr>
        <w:t xml:space="preserve"> </w:t>
      </w:r>
      <w:r w:rsidR="00294729" w:rsidRPr="00294729">
        <w:rPr>
          <w:rFonts w:ascii="Palatino Linotype" w:hAnsi="Palatino Linotype"/>
          <w:i w:val="0"/>
          <w:sz w:val="24"/>
          <w:szCs w:val="24"/>
        </w:rPr>
        <w:t>4</w:t>
      </w:r>
      <w:r w:rsidR="00F054E0" w:rsidRPr="00294729">
        <w:rPr>
          <w:rFonts w:ascii="Palatino Linotype" w:hAnsi="Palatino Linotype"/>
          <w:i w:val="0"/>
          <w:sz w:val="24"/>
          <w:szCs w:val="24"/>
        </w:rPr>
        <w:t>,0</w:t>
      </w:r>
      <w:r w:rsidR="000F3C06" w:rsidRPr="00294729">
        <w:rPr>
          <w:rFonts w:ascii="Palatino Linotype" w:hAnsi="Palatino Linotype"/>
          <w:i w:val="0"/>
          <w:sz w:val="24"/>
          <w:szCs w:val="24"/>
        </w:rPr>
        <w:t xml:space="preserve"> </w:t>
      </w:r>
      <w:r w:rsidR="00F054E0" w:rsidRPr="00294729">
        <w:rPr>
          <w:rFonts w:ascii="Palatino Linotype" w:hAnsi="Palatino Linotype"/>
          <w:i w:val="0"/>
          <w:sz w:val="24"/>
          <w:szCs w:val="24"/>
        </w:rPr>
        <w:t>к</w:t>
      </w:r>
      <w:r w:rsidR="00F86183" w:rsidRPr="00294729">
        <w:rPr>
          <w:rFonts w:ascii="Palatino Linotype" w:hAnsi="Palatino Linotype"/>
          <w:i w:val="0"/>
          <w:sz w:val="24"/>
          <w:szCs w:val="24"/>
        </w:rPr>
        <w:t>м</w:t>
      </w:r>
      <w:r w:rsidR="0015586B" w:rsidRPr="00294729">
        <w:rPr>
          <w:rFonts w:ascii="Palatino Linotype" w:hAnsi="Palatino Linotype"/>
          <w:i w:val="0"/>
          <w:sz w:val="24"/>
          <w:szCs w:val="24"/>
        </w:rPr>
        <w:t xml:space="preserve"> ,</w:t>
      </w:r>
      <w:r w:rsidR="00294729" w:rsidRPr="00294729">
        <w:rPr>
          <w:rFonts w:ascii="Palatino Linotype" w:hAnsi="Palatino Linotype"/>
          <w:i w:val="0"/>
          <w:sz w:val="24"/>
          <w:szCs w:val="24"/>
        </w:rPr>
        <w:t xml:space="preserve"> д. </w:t>
      </w:r>
      <w:proofErr w:type="spellStart"/>
      <w:r w:rsidR="006B490F" w:rsidRPr="00294729">
        <w:rPr>
          <w:rFonts w:ascii="Palatino Linotype" w:hAnsi="Palatino Linotype"/>
          <w:i w:val="0"/>
          <w:sz w:val="24"/>
          <w:szCs w:val="24"/>
        </w:rPr>
        <w:t>Ярташлы</w:t>
      </w:r>
      <w:proofErr w:type="spellEnd"/>
      <w:r w:rsidR="0015586B" w:rsidRPr="00294729">
        <w:rPr>
          <w:rFonts w:ascii="Palatino Linotype" w:hAnsi="Palatino Linotype"/>
          <w:i w:val="0"/>
          <w:sz w:val="24"/>
          <w:szCs w:val="24"/>
        </w:rPr>
        <w:t xml:space="preserve"> </w:t>
      </w:r>
      <w:r w:rsidR="00294729" w:rsidRPr="00294729">
        <w:rPr>
          <w:rFonts w:ascii="Palatino Linotype" w:hAnsi="Palatino Linotype"/>
          <w:i w:val="0"/>
          <w:sz w:val="24"/>
          <w:szCs w:val="24"/>
        </w:rPr>
        <w:t xml:space="preserve"> 1,7</w:t>
      </w:r>
      <w:r w:rsidR="0015586B" w:rsidRPr="00294729">
        <w:rPr>
          <w:rFonts w:ascii="Palatino Linotype" w:hAnsi="Palatino Linotype"/>
          <w:i w:val="0"/>
          <w:sz w:val="24"/>
          <w:szCs w:val="24"/>
        </w:rPr>
        <w:t xml:space="preserve"> км, </w:t>
      </w:r>
      <w:r w:rsidR="006B490F" w:rsidRPr="00294729">
        <w:rPr>
          <w:rFonts w:ascii="Palatino Linotype" w:hAnsi="Palatino Linotype"/>
          <w:i w:val="0"/>
          <w:sz w:val="24"/>
          <w:szCs w:val="24"/>
        </w:rPr>
        <w:t>Орловка</w:t>
      </w:r>
      <w:r w:rsidR="0015586B" w:rsidRPr="00294729">
        <w:rPr>
          <w:rFonts w:ascii="Palatino Linotype" w:hAnsi="Palatino Linotype"/>
          <w:i w:val="0"/>
          <w:sz w:val="24"/>
          <w:szCs w:val="24"/>
        </w:rPr>
        <w:t xml:space="preserve"> </w:t>
      </w:r>
      <w:r w:rsidR="00294729" w:rsidRPr="00294729">
        <w:rPr>
          <w:rFonts w:ascii="Palatino Linotype" w:hAnsi="Palatino Linotype"/>
          <w:i w:val="0"/>
          <w:sz w:val="24"/>
          <w:szCs w:val="24"/>
        </w:rPr>
        <w:t>1.6</w:t>
      </w:r>
      <w:r w:rsidR="0015586B" w:rsidRPr="00294729">
        <w:rPr>
          <w:rFonts w:ascii="Palatino Linotype" w:hAnsi="Palatino Linotype"/>
          <w:i w:val="0"/>
          <w:sz w:val="24"/>
          <w:szCs w:val="24"/>
        </w:rPr>
        <w:t xml:space="preserve"> км, </w:t>
      </w:r>
      <w:r w:rsidR="006B490F" w:rsidRPr="00294729">
        <w:rPr>
          <w:rFonts w:ascii="Palatino Linotype" w:hAnsi="Palatino Linotype"/>
          <w:i w:val="0"/>
          <w:sz w:val="24"/>
          <w:szCs w:val="24"/>
        </w:rPr>
        <w:t>Уразметово</w:t>
      </w:r>
      <w:r w:rsidR="00294729" w:rsidRPr="00294729">
        <w:rPr>
          <w:rFonts w:ascii="Palatino Linotype" w:hAnsi="Palatino Linotype"/>
          <w:i w:val="0"/>
          <w:sz w:val="24"/>
          <w:szCs w:val="24"/>
        </w:rPr>
        <w:t xml:space="preserve"> 4.4 </w:t>
      </w:r>
      <w:r w:rsidR="0015586B" w:rsidRPr="00294729">
        <w:rPr>
          <w:rFonts w:ascii="Palatino Linotype" w:hAnsi="Palatino Linotype"/>
          <w:i w:val="0"/>
          <w:sz w:val="24"/>
          <w:szCs w:val="24"/>
        </w:rPr>
        <w:t xml:space="preserve"> км, </w:t>
      </w:r>
      <w:proofErr w:type="spellStart"/>
      <w:r w:rsidR="006B490F" w:rsidRPr="00294729">
        <w:rPr>
          <w:rFonts w:ascii="Palatino Linotype" w:hAnsi="Palatino Linotype"/>
          <w:i w:val="0"/>
          <w:sz w:val="24"/>
          <w:szCs w:val="24"/>
        </w:rPr>
        <w:t>Мурзагулово</w:t>
      </w:r>
      <w:proofErr w:type="spellEnd"/>
      <w:r w:rsidR="0015586B" w:rsidRPr="00294729">
        <w:rPr>
          <w:rFonts w:ascii="Palatino Linotype" w:hAnsi="Palatino Linotype"/>
          <w:i w:val="0"/>
          <w:sz w:val="24"/>
          <w:szCs w:val="24"/>
        </w:rPr>
        <w:t xml:space="preserve"> </w:t>
      </w:r>
      <w:r w:rsidR="00294729" w:rsidRPr="00294729">
        <w:rPr>
          <w:rFonts w:ascii="Palatino Linotype" w:hAnsi="Palatino Linotype"/>
          <w:i w:val="0"/>
          <w:sz w:val="24"/>
          <w:szCs w:val="24"/>
        </w:rPr>
        <w:t>1</w:t>
      </w:r>
      <w:r w:rsidR="0015586B" w:rsidRPr="00294729">
        <w:rPr>
          <w:rFonts w:ascii="Palatino Linotype" w:hAnsi="Palatino Linotype"/>
          <w:i w:val="0"/>
          <w:sz w:val="24"/>
          <w:szCs w:val="24"/>
        </w:rPr>
        <w:t>,0 км</w:t>
      </w:r>
      <w:r w:rsidRPr="00294729">
        <w:rPr>
          <w:rFonts w:ascii="Palatino Linotype" w:hAnsi="Palatino Linotype"/>
          <w:i w:val="0"/>
          <w:sz w:val="24"/>
          <w:szCs w:val="24"/>
        </w:rPr>
        <w:t xml:space="preserve"> </w:t>
      </w:r>
      <w:r w:rsidR="0015586B" w:rsidRPr="00294729">
        <w:rPr>
          <w:rFonts w:ascii="Palatino Linotype" w:hAnsi="Palatino Linotype"/>
          <w:i w:val="0"/>
          <w:sz w:val="24"/>
          <w:szCs w:val="24"/>
        </w:rPr>
        <w:t>,</w:t>
      </w:r>
      <w:proofErr w:type="spellStart"/>
      <w:r w:rsidR="006B490F" w:rsidRPr="00294729">
        <w:rPr>
          <w:rFonts w:ascii="Palatino Linotype" w:hAnsi="Palatino Linotype"/>
          <w:i w:val="0"/>
          <w:sz w:val="24"/>
          <w:szCs w:val="24"/>
        </w:rPr>
        <w:t>Сулпан</w:t>
      </w:r>
      <w:proofErr w:type="spellEnd"/>
      <w:r w:rsidR="00294729" w:rsidRPr="00294729">
        <w:rPr>
          <w:rFonts w:ascii="Palatino Linotype" w:hAnsi="Palatino Linotype"/>
          <w:i w:val="0"/>
          <w:sz w:val="24"/>
          <w:szCs w:val="24"/>
        </w:rPr>
        <w:t xml:space="preserve"> 1.2</w:t>
      </w:r>
      <w:r w:rsidR="0015586B" w:rsidRPr="00294729">
        <w:rPr>
          <w:rFonts w:ascii="Palatino Linotype" w:hAnsi="Palatino Linotype"/>
          <w:i w:val="0"/>
          <w:sz w:val="24"/>
          <w:szCs w:val="24"/>
        </w:rPr>
        <w:t xml:space="preserve"> км, </w:t>
      </w:r>
      <w:r w:rsidRPr="00294729">
        <w:rPr>
          <w:rFonts w:ascii="Palatino Linotype" w:hAnsi="Palatino Linotype"/>
          <w:i w:val="0"/>
          <w:sz w:val="24"/>
          <w:szCs w:val="24"/>
        </w:rPr>
        <w:t xml:space="preserve">с устройством водоразборных колонок и пожарных гидрантов  ремонт </w:t>
      </w:r>
      <w:r w:rsidR="006C2841" w:rsidRPr="00294729">
        <w:rPr>
          <w:rFonts w:ascii="Palatino Linotype" w:hAnsi="Palatino Linotype"/>
          <w:i w:val="0"/>
          <w:sz w:val="24"/>
          <w:szCs w:val="24"/>
        </w:rPr>
        <w:t xml:space="preserve">артезианской </w:t>
      </w:r>
      <w:r w:rsidR="006C2841" w:rsidRPr="0015586B">
        <w:rPr>
          <w:rFonts w:ascii="Palatino Linotype" w:hAnsi="Palatino Linotype"/>
          <w:i w:val="0"/>
          <w:sz w:val="24"/>
          <w:szCs w:val="24"/>
        </w:rPr>
        <w:t xml:space="preserve">скважины </w:t>
      </w:r>
      <w:r w:rsidR="00786BF1" w:rsidRPr="0015586B">
        <w:rPr>
          <w:rFonts w:ascii="Palatino Linotype" w:hAnsi="Palatino Linotype"/>
          <w:i w:val="0"/>
          <w:sz w:val="24"/>
          <w:szCs w:val="24"/>
        </w:rPr>
        <w:t xml:space="preserve">с расчетом потребности воды на </w:t>
      </w:r>
      <w:r w:rsidR="00AC2D0B" w:rsidRPr="0015586B">
        <w:rPr>
          <w:rFonts w:ascii="Palatino Linotype" w:hAnsi="Palatino Linotype"/>
          <w:i w:val="0"/>
          <w:sz w:val="24"/>
          <w:szCs w:val="24"/>
        </w:rPr>
        <w:t>наружное</w:t>
      </w:r>
      <w:r w:rsidR="00786BF1" w:rsidRPr="0015586B">
        <w:rPr>
          <w:rFonts w:ascii="Palatino Linotype" w:hAnsi="Palatino Linotype"/>
          <w:i w:val="0"/>
          <w:sz w:val="24"/>
          <w:szCs w:val="24"/>
        </w:rPr>
        <w:t xml:space="preserve"> пожаротушение</w:t>
      </w:r>
      <w:r w:rsidR="006C2841" w:rsidRPr="00A732EA">
        <w:rPr>
          <w:rFonts w:ascii="Palatino Linotype" w:hAnsi="Palatino Linotype"/>
          <w:i w:val="0"/>
          <w:color w:val="FF0000"/>
          <w:sz w:val="24"/>
          <w:szCs w:val="24"/>
        </w:rPr>
        <w:t xml:space="preserve"> </w:t>
      </w:r>
    </w:p>
    <w:p w:rsidR="00F86183" w:rsidRPr="0015586B" w:rsidRDefault="00526F9A" w:rsidP="00B4727C">
      <w:pPr>
        <w:pStyle w:val="351"/>
        <w:tabs>
          <w:tab w:val="left" w:pos="200"/>
        </w:tabs>
        <w:spacing w:line="276" w:lineRule="auto"/>
        <w:ind w:right="118" w:firstLine="284"/>
        <w:jc w:val="both"/>
        <w:rPr>
          <w:rFonts w:ascii="Palatino Linotype" w:hAnsi="Palatino Linotype"/>
          <w:i w:val="0"/>
          <w:sz w:val="24"/>
          <w:szCs w:val="24"/>
        </w:rPr>
      </w:pPr>
      <w:r w:rsidRPr="0015586B">
        <w:rPr>
          <w:rFonts w:ascii="Palatino Linotype" w:hAnsi="Palatino Linotype"/>
          <w:i w:val="0"/>
          <w:sz w:val="24"/>
          <w:szCs w:val="24"/>
        </w:rPr>
        <w:t>П</w:t>
      </w:r>
      <w:r w:rsidR="00F86183" w:rsidRPr="0015586B">
        <w:rPr>
          <w:rFonts w:ascii="Palatino Linotype" w:hAnsi="Palatino Linotype"/>
          <w:i w:val="0"/>
          <w:sz w:val="24"/>
          <w:szCs w:val="24"/>
        </w:rPr>
        <w:t xml:space="preserve">ри подготовке, транспортировании и хранении воды, используемой на хозяйственно-питьевые нужды, применять реагенты, внутренние антикоррозионные покрытия, а также фильтрующие материалы, соответствующие требованиям Федеральной службы по надзору в сфере защиты прав потребителей и благополучия человека для применения в практике хозяйственно-питьевого водоснабжения. </w:t>
      </w:r>
    </w:p>
    <w:p w:rsidR="00F86183" w:rsidRPr="0015586B" w:rsidRDefault="00526F9A" w:rsidP="00526F9A">
      <w:pPr>
        <w:pStyle w:val="351"/>
        <w:tabs>
          <w:tab w:val="left" w:pos="200"/>
        </w:tabs>
        <w:spacing w:line="276" w:lineRule="auto"/>
        <w:ind w:right="118" w:firstLine="0"/>
        <w:jc w:val="both"/>
        <w:rPr>
          <w:rFonts w:ascii="Palatino Linotype" w:hAnsi="Palatino Linotype"/>
          <w:i w:val="0"/>
          <w:sz w:val="24"/>
          <w:szCs w:val="24"/>
        </w:rPr>
      </w:pPr>
      <w:r w:rsidRPr="0015586B">
        <w:rPr>
          <w:rFonts w:ascii="Palatino Linotype" w:hAnsi="Palatino Linotype"/>
          <w:i w:val="0"/>
          <w:sz w:val="24"/>
          <w:szCs w:val="24"/>
        </w:rPr>
        <w:t xml:space="preserve">     </w:t>
      </w:r>
      <w:r w:rsidR="00F86183" w:rsidRPr="0015586B">
        <w:rPr>
          <w:rFonts w:ascii="Palatino Linotype" w:hAnsi="Palatino Linotype"/>
          <w:i w:val="0"/>
          <w:sz w:val="24"/>
          <w:szCs w:val="24"/>
        </w:rPr>
        <w:t xml:space="preserve">Для обеспечения надежности работы комплекса водопроводных сооружений необходимо выполнить следующие мероприятия: </w:t>
      </w:r>
    </w:p>
    <w:p w:rsidR="00F86183" w:rsidRPr="0015586B" w:rsidRDefault="00F86183" w:rsidP="00B4727C">
      <w:pPr>
        <w:pStyle w:val="351"/>
        <w:tabs>
          <w:tab w:val="left" w:pos="200"/>
        </w:tabs>
        <w:spacing w:line="276" w:lineRule="auto"/>
        <w:ind w:right="118" w:firstLine="426"/>
        <w:jc w:val="both"/>
        <w:rPr>
          <w:rFonts w:ascii="Palatino Linotype" w:hAnsi="Palatino Linotype"/>
          <w:i w:val="0"/>
          <w:sz w:val="24"/>
          <w:szCs w:val="24"/>
        </w:rPr>
      </w:pPr>
      <w:r w:rsidRPr="0015586B">
        <w:rPr>
          <w:rFonts w:ascii="Palatino Linotype" w:hAnsi="Palatino Linotype"/>
          <w:i w:val="0"/>
          <w:sz w:val="24"/>
          <w:szCs w:val="24"/>
        </w:rPr>
        <w:t xml:space="preserve"> - использовать средства автоматического регулирования, контроля, сигнализации, </w:t>
      </w:r>
    </w:p>
    <w:p w:rsidR="00F86183" w:rsidRPr="0015586B" w:rsidRDefault="00F86183" w:rsidP="00B4727C">
      <w:pPr>
        <w:pStyle w:val="351"/>
        <w:tabs>
          <w:tab w:val="left" w:pos="200"/>
        </w:tabs>
        <w:spacing w:line="276" w:lineRule="auto"/>
        <w:ind w:right="118" w:firstLine="0"/>
        <w:jc w:val="both"/>
        <w:rPr>
          <w:rFonts w:ascii="Palatino Linotype" w:hAnsi="Palatino Linotype"/>
          <w:i w:val="0"/>
          <w:sz w:val="24"/>
          <w:szCs w:val="24"/>
        </w:rPr>
      </w:pPr>
      <w:r w:rsidRPr="0015586B">
        <w:rPr>
          <w:rFonts w:ascii="Palatino Linotype" w:hAnsi="Palatino Linotype"/>
          <w:i w:val="0"/>
          <w:sz w:val="24"/>
          <w:szCs w:val="24"/>
        </w:rPr>
        <w:t xml:space="preserve">защиты и блокировок работы комплекса водоподготовки; </w:t>
      </w:r>
    </w:p>
    <w:p w:rsidR="00F86183" w:rsidRPr="0015586B" w:rsidRDefault="00F86183" w:rsidP="00B4727C">
      <w:pPr>
        <w:pStyle w:val="351"/>
        <w:tabs>
          <w:tab w:val="left" w:pos="200"/>
        </w:tabs>
        <w:spacing w:line="276" w:lineRule="auto"/>
        <w:ind w:right="118" w:firstLine="426"/>
        <w:jc w:val="both"/>
        <w:rPr>
          <w:rFonts w:ascii="Palatino Linotype" w:hAnsi="Palatino Linotype"/>
          <w:i w:val="0"/>
          <w:sz w:val="24"/>
          <w:szCs w:val="24"/>
        </w:rPr>
      </w:pPr>
      <w:r w:rsidRPr="0015586B">
        <w:rPr>
          <w:rFonts w:ascii="Palatino Linotype" w:hAnsi="Palatino Linotype"/>
          <w:i w:val="0"/>
          <w:sz w:val="24"/>
          <w:szCs w:val="24"/>
        </w:rPr>
        <w:t xml:space="preserve">  -при рабочем проектировании необходимо предусмотреть прогрессивные технические решения, механизацию трудоемких работ, автоматизацию технологических процессов и максимальную индустриализацию строительно-монтажных работ за счет применения сборных конструкций, стандартных и типовых изделий, деталей, изготавливаемых на заводах и в заготовительных мастерских.</w:t>
      </w:r>
    </w:p>
    <w:p w:rsidR="00F86183" w:rsidRPr="0015586B" w:rsidRDefault="00F86183" w:rsidP="00E40AA1">
      <w:pPr>
        <w:tabs>
          <w:tab w:val="left" w:pos="0"/>
          <w:tab w:val="left" w:pos="10348"/>
        </w:tabs>
        <w:spacing w:line="276" w:lineRule="auto"/>
        <w:ind w:right="261" w:firstLine="284"/>
        <w:rPr>
          <w:rFonts w:ascii="Palatino Linotype" w:hAnsi="Palatino Linotype" w:cs="Arial"/>
          <w:b/>
          <w:i/>
          <w:sz w:val="24"/>
          <w:szCs w:val="24"/>
          <w:u w:val="single"/>
        </w:rPr>
      </w:pPr>
      <w:r w:rsidRPr="0015586B">
        <w:rPr>
          <w:rFonts w:ascii="Palatino Linotype" w:hAnsi="Palatino Linotype" w:cs="Arial"/>
          <w:b/>
          <w:i/>
          <w:sz w:val="24"/>
          <w:szCs w:val="24"/>
          <w:u w:val="single"/>
        </w:rPr>
        <w:t>Пожаротушение</w:t>
      </w:r>
    </w:p>
    <w:p w:rsidR="00F86183" w:rsidRPr="0015586B" w:rsidRDefault="00F86183" w:rsidP="00E40AA1">
      <w:pPr>
        <w:tabs>
          <w:tab w:val="left" w:pos="0"/>
          <w:tab w:val="left" w:pos="10348"/>
        </w:tabs>
        <w:spacing w:line="276" w:lineRule="auto"/>
        <w:ind w:right="261" w:firstLine="425"/>
        <w:jc w:val="both"/>
        <w:rPr>
          <w:rFonts w:ascii="Palatino Linotype" w:hAnsi="Palatino Linotype" w:cs="Arial"/>
          <w:sz w:val="24"/>
          <w:szCs w:val="24"/>
        </w:rPr>
      </w:pPr>
      <w:r w:rsidRPr="0015586B">
        <w:rPr>
          <w:rFonts w:ascii="Palatino Linotype" w:hAnsi="Palatino Linotype" w:cs="Arial"/>
          <w:sz w:val="24"/>
          <w:szCs w:val="24"/>
        </w:rPr>
        <w:t xml:space="preserve">Расчетные расходы воды на наружное пожаротушение </w:t>
      </w:r>
      <w:r w:rsidR="0015586B" w:rsidRPr="0015586B">
        <w:rPr>
          <w:rFonts w:ascii="Palatino Linotype" w:hAnsi="Palatino Linotype" w:cs="Arial"/>
          <w:sz w:val="24"/>
          <w:szCs w:val="24"/>
        </w:rPr>
        <w:t xml:space="preserve">по сельскому совету </w:t>
      </w:r>
      <w:r w:rsidRPr="0015586B">
        <w:rPr>
          <w:rFonts w:ascii="Palatino Linotype" w:hAnsi="Palatino Linotype" w:cs="Arial"/>
          <w:sz w:val="24"/>
          <w:szCs w:val="24"/>
        </w:rPr>
        <w:t>приняты по СП 8.13130.2009: для жилой застройки по таблице 1, для общественных зданий - по таблице 2.</w:t>
      </w:r>
    </w:p>
    <w:p w:rsidR="00F86183" w:rsidRPr="0015586B" w:rsidRDefault="00F86183" w:rsidP="00E40AA1">
      <w:pPr>
        <w:tabs>
          <w:tab w:val="left" w:pos="0"/>
          <w:tab w:val="left" w:pos="10348"/>
        </w:tabs>
        <w:spacing w:line="276" w:lineRule="auto"/>
        <w:ind w:right="261" w:firstLine="425"/>
        <w:jc w:val="both"/>
        <w:rPr>
          <w:rFonts w:ascii="Palatino Linotype" w:hAnsi="Palatino Linotype" w:cs="Arial"/>
          <w:sz w:val="24"/>
          <w:szCs w:val="24"/>
        </w:rPr>
      </w:pPr>
      <w:r w:rsidRPr="0015586B">
        <w:rPr>
          <w:rFonts w:ascii="Palatino Linotype" w:hAnsi="Palatino Linotype" w:cs="Arial"/>
          <w:sz w:val="24"/>
          <w:szCs w:val="24"/>
        </w:rPr>
        <w:t>Расчетные расходы воды на пожаротушение в расчетный срок –</w:t>
      </w:r>
    </w:p>
    <w:p w:rsidR="00F86183" w:rsidRPr="0015586B" w:rsidRDefault="00526F9A" w:rsidP="00E40AA1">
      <w:pPr>
        <w:tabs>
          <w:tab w:val="left" w:pos="0"/>
          <w:tab w:val="left" w:pos="10348"/>
        </w:tabs>
        <w:spacing w:line="276" w:lineRule="auto"/>
        <w:ind w:right="261" w:firstLine="425"/>
        <w:jc w:val="both"/>
        <w:rPr>
          <w:rFonts w:ascii="Palatino Linotype" w:hAnsi="Palatino Linotype" w:cs="Arial"/>
          <w:sz w:val="24"/>
          <w:szCs w:val="24"/>
        </w:rPr>
      </w:pPr>
      <w:r w:rsidRPr="0015586B">
        <w:rPr>
          <w:rFonts w:ascii="Palatino Linotype" w:hAnsi="Palatino Linotype" w:cs="Arial"/>
          <w:sz w:val="24"/>
          <w:szCs w:val="24"/>
        </w:rPr>
        <w:t xml:space="preserve"> (</w:t>
      </w:r>
      <w:r w:rsidR="00FB5D35">
        <w:rPr>
          <w:rFonts w:ascii="Palatino Linotype" w:hAnsi="Palatino Linotype" w:cs="Arial"/>
          <w:sz w:val="24"/>
          <w:szCs w:val="24"/>
        </w:rPr>
        <w:t xml:space="preserve">1043 </w:t>
      </w:r>
      <w:r w:rsidR="00F86183" w:rsidRPr="0015586B">
        <w:rPr>
          <w:rFonts w:ascii="Palatino Linotype" w:hAnsi="Palatino Linotype" w:cs="Arial"/>
          <w:sz w:val="24"/>
          <w:szCs w:val="24"/>
        </w:rPr>
        <w:t>человека) - 5,0 л/сек в том числе:</w:t>
      </w:r>
    </w:p>
    <w:p w:rsidR="00F86183" w:rsidRPr="0015586B" w:rsidRDefault="00F86183" w:rsidP="00E40AA1">
      <w:pPr>
        <w:tabs>
          <w:tab w:val="left" w:pos="0"/>
          <w:tab w:val="left" w:pos="10348"/>
        </w:tabs>
        <w:spacing w:line="276" w:lineRule="auto"/>
        <w:ind w:right="261" w:firstLine="425"/>
        <w:jc w:val="both"/>
        <w:rPr>
          <w:rFonts w:ascii="Palatino Linotype" w:hAnsi="Palatino Linotype" w:cs="Arial"/>
          <w:sz w:val="24"/>
          <w:szCs w:val="24"/>
        </w:rPr>
      </w:pPr>
      <w:r w:rsidRPr="0015586B">
        <w:rPr>
          <w:rFonts w:ascii="Palatino Linotype" w:hAnsi="Palatino Linotype" w:cs="Arial"/>
          <w:sz w:val="24"/>
          <w:szCs w:val="24"/>
        </w:rPr>
        <w:t>- жилая застройка - 10,0 л/сек, 2 пожара по 5,0 л/сек;</w:t>
      </w:r>
    </w:p>
    <w:p w:rsidR="00F86183" w:rsidRPr="0015586B" w:rsidRDefault="00F86183" w:rsidP="00E40AA1">
      <w:pPr>
        <w:tabs>
          <w:tab w:val="left" w:pos="0"/>
          <w:tab w:val="left" w:pos="10348"/>
        </w:tabs>
        <w:spacing w:line="276" w:lineRule="auto"/>
        <w:ind w:right="261" w:firstLine="425"/>
        <w:jc w:val="both"/>
        <w:rPr>
          <w:rFonts w:ascii="Palatino Linotype" w:hAnsi="Palatino Linotype" w:cs="Arial"/>
          <w:sz w:val="24"/>
          <w:szCs w:val="24"/>
        </w:rPr>
      </w:pPr>
      <w:r w:rsidRPr="0015586B">
        <w:rPr>
          <w:rFonts w:ascii="Palatino Linotype" w:hAnsi="Palatino Linotype" w:cs="Arial"/>
          <w:sz w:val="24"/>
          <w:szCs w:val="24"/>
        </w:rPr>
        <w:t>- общественные здания объемом 1-5 тыс. м</w:t>
      </w:r>
      <w:r w:rsidRPr="0015586B">
        <w:rPr>
          <w:rFonts w:ascii="Palatino Linotype" w:hAnsi="Palatino Linotype" w:cs="Arial"/>
          <w:sz w:val="24"/>
          <w:szCs w:val="24"/>
          <w:vertAlign w:val="superscript"/>
        </w:rPr>
        <w:t>3</w:t>
      </w:r>
      <w:r w:rsidRPr="0015586B">
        <w:rPr>
          <w:rFonts w:ascii="Palatino Linotype" w:hAnsi="Palatino Linotype" w:cs="Arial"/>
          <w:sz w:val="24"/>
          <w:szCs w:val="24"/>
        </w:rPr>
        <w:t xml:space="preserve"> – 10 л/сек,</w:t>
      </w:r>
    </w:p>
    <w:p w:rsidR="00F86183" w:rsidRPr="0015586B" w:rsidRDefault="00F86183" w:rsidP="00E40AA1">
      <w:pPr>
        <w:tabs>
          <w:tab w:val="left" w:pos="0"/>
          <w:tab w:val="left" w:pos="10348"/>
        </w:tabs>
        <w:spacing w:line="276" w:lineRule="auto"/>
        <w:ind w:right="261" w:firstLine="425"/>
        <w:jc w:val="both"/>
        <w:rPr>
          <w:rFonts w:ascii="Palatino Linotype" w:hAnsi="Palatino Linotype" w:cs="Arial"/>
          <w:sz w:val="24"/>
          <w:szCs w:val="24"/>
        </w:rPr>
      </w:pPr>
      <w:r w:rsidRPr="0015586B">
        <w:rPr>
          <w:rFonts w:ascii="Palatino Linotype" w:hAnsi="Palatino Linotype" w:cs="Arial"/>
          <w:sz w:val="24"/>
          <w:szCs w:val="24"/>
        </w:rPr>
        <w:t>- внутреннее пожаротушение 2,5 х 2 струи.</w:t>
      </w:r>
    </w:p>
    <w:p w:rsidR="00F86183" w:rsidRPr="0015586B" w:rsidRDefault="00F86183" w:rsidP="00E40AA1">
      <w:pPr>
        <w:tabs>
          <w:tab w:val="left" w:pos="0"/>
          <w:tab w:val="left" w:pos="10348"/>
        </w:tabs>
        <w:spacing w:line="276" w:lineRule="auto"/>
        <w:ind w:right="261" w:firstLine="425"/>
        <w:jc w:val="both"/>
        <w:rPr>
          <w:rFonts w:ascii="Palatino Linotype" w:hAnsi="Palatino Linotype" w:cs="Arial"/>
          <w:sz w:val="24"/>
          <w:szCs w:val="24"/>
        </w:rPr>
      </w:pPr>
      <w:r w:rsidRPr="0015586B">
        <w:rPr>
          <w:rFonts w:ascii="Palatino Linotype" w:hAnsi="Palatino Linotype" w:cs="Arial"/>
          <w:sz w:val="24"/>
          <w:szCs w:val="24"/>
        </w:rPr>
        <w:t xml:space="preserve">Расчетное количество пожаров - 2. </w:t>
      </w:r>
    </w:p>
    <w:p w:rsidR="00F86183" w:rsidRPr="0015586B" w:rsidRDefault="00F86183" w:rsidP="00E40AA1">
      <w:pPr>
        <w:tabs>
          <w:tab w:val="left" w:pos="0"/>
          <w:tab w:val="left" w:pos="10348"/>
        </w:tabs>
        <w:spacing w:line="276" w:lineRule="auto"/>
        <w:ind w:right="261" w:firstLine="425"/>
        <w:jc w:val="both"/>
        <w:rPr>
          <w:rFonts w:ascii="Palatino Linotype" w:hAnsi="Palatino Linotype" w:cs="Arial"/>
          <w:sz w:val="24"/>
          <w:szCs w:val="24"/>
        </w:rPr>
      </w:pPr>
      <w:r w:rsidRPr="0015586B">
        <w:rPr>
          <w:rFonts w:ascii="Palatino Linotype" w:hAnsi="Palatino Linotype" w:cs="Arial"/>
          <w:sz w:val="24"/>
          <w:szCs w:val="24"/>
        </w:rPr>
        <w:t>Продолжительность тушения пожара – 3 часа.</w:t>
      </w:r>
    </w:p>
    <w:p w:rsidR="00F86183" w:rsidRPr="0015586B" w:rsidRDefault="00F86183" w:rsidP="00E40AA1">
      <w:pPr>
        <w:tabs>
          <w:tab w:val="left" w:pos="0"/>
          <w:tab w:val="left" w:pos="10348"/>
        </w:tabs>
        <w:spacing w:line="276" w:lineRule="auto"/>
        <w:ind w:right="261" w:firstLine="425"/>
        <w:jc w:val="both"/>
        <w:rPr>
          <w:rFonts w:ascii="Palatino Linotype" w:hAnsi="Palatino Linotype" w:cs="Arial"/>
          <w:sz w:val="24"/>
          <w:szCs w:val="24"/>
        </w:rPr>
      </w:pPr>
      <w:r w:rsidRPr="0015586B">
        <w:rPr>
          <w:rFonts w:ascii="Palatino Linotype" w:hAnsi="Palatino Linotype" w:cs="Arial"/>
          <w:sz w:val="24"/>
          <w:szCs w:val="24"/>
        </w:rPr>
        <w:t xml:space="preserve">Противопожарный запас воды составит - </w:t>
      </w:r>
    </w:p>
    <w:p w:rsidR="00F86183" w:rsidRPr="0015586B" w:rsidRDefault="00F86183" w:rsidP="00D83AD7">
      <w:pPr>
        <w:tabs>
          <w:tab w:val="left" w:pos="0"/>
          <w:tab w:val="left" w:pos="10348"/>
        </w:tabs>
        <w:spacing w:line="276" w:lineRule="auto"/>
        <w:ind w:right="261" w:firstLine="425"/>
        <w:jc w:val="both"/>
        <w:rPr>
          <w:rFonts w:ascii="Palatino Linotype" w:hAnsi="Palatino Linotype" w:cs="Arial"/>
          <w:sz w:val="24"/>
          <w:szCs w:val="24"/>
        </w:rPr>
      </w:pPr>
      <w:r w:rsidRPr="0015586B">
        <w:rPr>
          <w:rFonts w:ascii="Palatino Linotype" w:hAnsi="Palatino Linotype" w:cs="Arial"/>
          <w:sz w:val="24"/>
          <w:szCs w:val="24"/>
        </w:rPr>
        <w:t xml:space="preserve">         108 м</w:t>
      </w:r>
      <w:r w:rsidRPr="0015586B">
        <w:rPr>
          <w:rFonts w:ascii="Palatino Linotype" w:hAnsi="Palatino Linotype" w:cs="Arial"/>
          <w:sz w:val="24"/>
          <w:szCs w:val="24"/>
          <w:vertAlign w:val="superscript"/>
        </w:rPr>
        <w:t>3</w:t>
      </w:r>
      <w:r w:rsidRPr="0015586B">
        <w:rPr>
          <w:rFonts w:ascii="Palatino Linotype" w:hAnsi="Palatino Linotype" w:cs="Arial"/>
          <w:sz w:val="24"/>
          <w:szCs w:val="24"/>
        </w:rPr>
        <w:t>+108 м</w:t>
      </w:r>
      <w:r w:rsidRPr="0015586B">
        <w:rPr>
          <w:rFonts w:ascii="Palatino Linotype" w:hAnsi="Palatino Linotype" w:cs="Arial"/>
          <w:sz w:val="24"/>
          <w:szCs w:val="24"/>
          <w:vertAlign w:val="superscript"/>
        </w:rPr>
        <w:t>3</w:t>
      </w:r>
      <w:r w:rsidRPr="0015586B">
        <w:rPr>
          <w:rFonts w:ascii="Palatino Linotype" w:hAnsi="Palatino Linotype" w:cs="Arial"/>
          <w:sz w:val="24"/>
          <w:szCs w:val="24"/>
        </w:rPr>
        <w:t>+54 м</w:t>
      </w:r>
      <w:r w:rsidRPr="0015586B">
        <w:rPr>
          <w:rFonts w:ascii="Palatino Linotype" w:hAnsi="Palatino Linotype" w:cs="Arial"/>
          <w:sz w:val="24"/>
          <w:szCs w:val="24"/>
          <w:vertAlign w:val="superscript"/>
        </w:rPr>
        <w:t>3</w:t>
      </w:r>
      <w:r w:rsidRPr="0015586B">
        <w:rPr>
          <w:rFonts w:ascii="Palatino Linotype" w:hAnsi="Palatino Linotype" w:cs="Arial"/>
          <w:sz w:val="24"/>
          <w:szCs w:val="24"/>
        </w:rPr>
        <w:t>= 270 м</w:t>
      </w:r>
      <w:r w:rsidRPr="0015586B">
        <w:rPr>
          <w:rFonts w:ascii="Palatino Linotype" w:hAnsi="Palatino Linotype" w:cs="Arial"/>
          <w:sz w:val="24"/>
          <w:szCs w:val="24"/>
          <w:vertAlign w:val="superscript"/>
        </w:rPr>
        <w:t>3</w:t>
      </w:r>
      <w:r w:rsidRPr="0015586B">
        <w:rPr>
          <w:rFonts w:ascii="Palatino Linotype" w:hAnsi="Palatino Linotype" w:cs="Arial"/>
          <w:sz w:val="24"/>
          <w:szCs w:val="24"/>
        </w:rPr>
        <w:t xml:space="preserve"> </w:t>
      </w:r>
    </w:p>
    <w:p w:rsidR="00F86183" w:rsidRPr="0015586B" w:rsidRDefault="00F86183" w:rsidP="00E40AA1">
      <w:pPr>
        <w:tabs>
          <w:tab w:val="left" w:pos="0"/>
          <w:tab w:val="left" w:pos="10348"/>
        </w:tabs>
        <w:spacing w:line="276" w:lineRule="auto"/>
        <w:ind w:right="261" w:firstLine="425"/>
        <w:jc w:val="both"/>
        <w:rPr>
          <w:rFonts w:ascii="Palatino Linotype" w:hAnsi="Palatino Linotype" w:cs="Arial"/>
          <w:sz w:val="24"/>
          <w:szCs w:val="24"/>
        </w:rPr>
      </w:pPr>
      <w:r w:rsidRPr="0015586B">
        <w:rPr>
          <w:rFonts w:ascii="Palatino Linotype" w:hAnsi="Palatino Linotype" w:cs="Arial"/>
          <w:sz w:val="24"/>
          <w:szCs w:val="24"/>
        </w:rPr>
        <w:t xml:space="preserve">Расчетные расходы воды на внутреннее пожаротушение зданий приняты по СП 10.13130.2009; СНиП 2.08.02-89*  для </w:t>
      </w:r>
      <w:r w:rsidR="00431230" w:rsidRPr="0015586B">
        <w:rPr>
          <w:rFonts w:ascii="Palatino Linotype" w:hAnsi="Palatino Linotype" w:cs="Arial"/>
          <w:sz w:val="24"/>
          <w:szCs w:val="24"/>
        </w:rPr>
        <w:t>общественных зданий</w:t>
      </w:r>
      <w:r w:rsidR="00D8616D" w:rsidRPr="0015586B">
        <w:rPr>
          <w:rFonts w:ascii="Palatino Linotype" w:hAnsi="Palatino Linotype" w:cs="Arial"/>
          <w:sz w:val="24"/>
          <w:szCs w:val="24"/>
        </w:rPr>
        <w:t xml:space="preserve"> </w:t>
      </w:r>
      <w:r w:rsidRPr="0015586B">
        <w:rPr>
          <w:rFonts w:ascii="Palatino Linotype" w:hAnsi="Palatino Linotype" w:cs="Arial"/>
          <w:sz w:val="24"/>
          <w:szCs w:val="24"/>
        </w:rPr>
        <w:t>- 2,5 л/сек х 2 струи.</w:t>
      </w:r>
    </w:p>
    <w:p w:rsidR="00F86183" w:rsidRPr="0015586B" w:rsidRDefault="00F86183" w:rsidP="00E40AA1">
      <w:pPr>
        <w:tabs>
          <w:tab w:val="left" w:pos="0"/>
          <w:tab w:val="left" w:pos="10348"/>
        </w:tabs>
        <w:spacing w:line="276" w:lineRule="auto"/>
        <w:ind w:right="261" w:firstLine="425"/>
        <w:jc w:val="both"/>
        <w:rPr>
          <w:rFonts w:ascii="Palatino Linotype" w:hAnsi="Palatino Linotype" w:cs="Arial"/>
          <w:sz w:val="24"/>
          <w:szCs w:val="24"/>
        </w:rPr>
      </w:pPr>
      <w:r w:rsidRPr="0015586B">
        <w:rPr>
          <w:rFonts w:ascii="Palatino Linotype" w:hAnsi="Palatino Linotype" w:cs="Arial"/>
          <w:sz w:val="24"/>
          <w:szCs w:val="24"/>
        </w:rPr>
        <w:t xml:space="preserve">Хранение противопожарного запаса предусматривается в резервуарах. </w:t>
      </w:r>
    </w:p>
    <w:p w:rsidR="00F86183" w:rsidRPr="0015586B" w:rsidRDefault="00F86183" w:rsidP="00E40AA1">
      <w:pPr>
        <w:tabs>
          <w:tab w:val="left" w:pos="0"/>
          <w:tab w:val="left" w:pos="10348"/>
        </w:tabs>
        <w:spacing w:line="276" w:lineRule="auto"/>
        <w:ind w:right="261" w:firstLine="425"/>
        <w:jc w:val="both"/>
        <w:rPr>
          <w:rFonts w:ascii="Palatino Linotype" w:hAnsi="Palatino Linotype" w:cs="Arial"/>
          <w:sz w:val="24"/>
          <w:szCs w:val="24"/>
        </w:rPr>
      </w:pPr>
      <w:r w:rsidRPr="0015586B">
        <w:rPr>
          <w:rFonts w:ascii="Palatino Linotype" w:hAnsi="Palatino Linotype" w:cs="Arial"/>
          <w:sz w:val="24"/>
          <w:szCs w:val="24"/>
        </w:rPr>
        <w:t>Срок восстановления пожарного запаса не более 72 часов.</w:t>
      </w:r>
    </w:p>
    <w:p w:rsidR="0038599A" w:rsidRPr="0015586B" w:rsidRDefault="00F86183" w:rsidP="00CC5CDD">
      <w:pPr>
        <w:tabs>
          <w:tab w:val="left" w:pos="0"/>
          <w:tab w:val="left" w:pos="10348"/>
        </w:tabs>
        <w:spacing w:line="276" w:lineRule="auto"/>
        <w:ind w:right="261" w:firstLine="425"/>
        <w:jc w:val="both"/>
        <w:rPr>
          <w:rFonts w:ascii="Palatino Linotype" w:hAnsi="Palatino Linotype" w:cs="Arial"/>
          <w:sz w:val="24"/>
          <w:szCs w:val="24"/>
        </w:rPr>
      </w:pPr>
      <w:r w:rsidRPr="0015586B">
        <w:rPr>
          <w:rFonts w:ascii="Palatino Linotype" w:hAnsi="Palatino Linotype" w:cs="Arial"/>
          <w:sz w:val="24"/>
          <w:szCs w:val="24"/>
        </w:rPr>
        <w:lastRenderedPageBreak/>
        <w:t>Наружное пожаротушение осуществляется от пожарных гидрантов уличной кольцевой сети, установка  которых производится в соответствии с требованиями  СНиП 2.04.02-84*.</w:t>
      </w:r>
    </w:p>
    <w:p w:rsidR="00294729" w:rsidRPr="00A732EA" w:rsidRDefault="00294729" w:rsidP="00D714F9">
      <w:pPr>
        <w:tabs>
          <w:tab w:val="left" w:pos="0"/>
        </w:tabs>
        <w:ind w:right="118"/>
        <w:jc w:val="both"/>
        <w:rPr>
          <w:rFonts w:ascii="Palatino Linotype" w:hAnsi="Palatino Linotype"/>
          <w:b/>
          <w:color w:val="FF0000"/>
          <w:sz w:val="24"/>
          <w:szCs w:val="24"/>
        </w:rPr>
      </w:pPr>
    </w:p>
    <w:p w:rsidR="00F86183" w:rsidRPr="003A0A26" w:rsidRDefault="005E1D88" w:rsidP="00E40AA1">
      <w:pPr>
        <w:tabs>
          <w:tab w:val="left" w:pos="0"/>
          <w:tab w:val="left" w:pos="10348"/>
        </w:tabs>
        <w:spacing w:line="276" w:lineRule="auto"/>
        <w:ind w:right="261" w:firstLine="425"/>
        <w:jc w:val="both"/>
        <w:rPr>
          <w:rFonts w:ascii="Palatino Linotype" w:hAnsi="Palatino Linotype" w:cs="Arial"/>
          <w:b/>
          <w:i/>
          <w:sz w:val="24"/>
          <w:szCs w:val="24"/>
        </w:rPr>
      </w:pPr>
      <w:r w:rsidRPr="003A0A26">
        <w:rPr>
          <w:rFonts w:ascii="Palatino Linotype" w:hAnsi="Palatino Linotype" w:cs="Arial"/>
          <w:b/>
          <w:i/>
          <w:sz w:val="24"/>
          <w:szCs w:val="24"/>
        </w:rPr>
        <w:t xml:space="preserve">5.3.2 </w:t>
      </w:r>
      <w:r w:rsidR="00F86183" w:rsidRPr="003A0A26">
        <w:rPr>
          <w:rFonts w:ascii="Palatino Linotype" w:hAnsi="Palatino Linotype" w:cs="Arial"/>
          <w:b/>
          <w:i/>
          <w:sz w:val="24"/>
          <w:szCs w:val="24"/>
        </w:rPr>
        <w:t xml:space="preserve"> Водоотведение</w:t>
      </w:r>
    </w:p>
    <w:p w:rsidR="00FB5D35" w:rsidRPr="003A0A26" w:rsidRDefault="00FB5D35" w:rsidP="00E40AA1">
      <w:pPr>
        <w:tabs>
          <w:tab w:val="left" w:pos="0"/>
          <w:tab w:val="left" w:pos="10348"/>
        </w:tabs>
        <w:spacing w:line="276" w:lineRule="auto"/>
        <w:ind w:right="261" w:firstLine="425"/>
        <w:jc w:val="both"/>
        <w:rPr>
          <w:rFonts w:ascii="Palatino Linotype" w:hAnsi="Palatino Linotype" w:cs="Arial"/>
          <w:sz w:val="24"/>
          <w:szCs w:val="24"/>
        </w:rPr>
      </w:pPr>
      <w:r w:rsidRPr="003A0A26">
        <w:rPr>
          <w:rFonts w:ascii="Palatino Linotype" w:hAnsi="Palatino Linotype" w:cs="Arial"/>
          <w:sz w:val="24"/>
          <w:szCs w:val="24"/>
        </w:rPr>
        <w:t xml:space="preserve">Системы центрального водоотведения в населенных пунктах </w:t>
      </w:r>
      <w:proofErr w:type="spellStart"/>
      <w:r w:rsidRPr="003A0A26">
        <w:rPr>
          <w:rFonts w:ascii="Palatino Linotype" w:hAnsi="Palatino Linotype" w:cs="Arial"/>
          <w:sz w:val="24"/>
          <w:szCs w:val="24"/>
        </w:rPr>
        <w:t>Кызыльского</w:t>
      </w:r>
      <w:proofErr w:type="spellEnd"/>
      <w:r w:rsidRPr="003A0A26">
        <w:rPr>
          <w:rFonts w:ascii="Palatino Linotype" w:hAnsi="Palatino Linotype" w:cs="Arial"/>
          <w:sz w:val="24"/>
          <w:szCs w:val="24"/>
        </w:rPr>
        <w:t xml:space="preserve"> сельского совета отсутствуют.</w:t>
      </w:r>
      <w:r w:rsidRPr="003A0A26">
        <w:rPr>
          <w:rFonts w:ascii="Palatino Linotype" w:hAnsi="Palatino Linotype" w:cs="Arial"/>
          <w:i/>
          <w:sz w:val="24"/>
          <w:szCs w:val="24"/>
        </w:rPr>
        <w:t xml:space="preserve"> </w:t>
      </w:r>
      <w:proofErr w:type="spellStart"/>
      <w:r w:rsidRPr="003A0A26">
        <w:rPr>
          <w:rFonts w:ascii="Palatino Linotype" w:hAnsi="Palatino Linotype" w:cs="Arial"/>
          <w:sz w:val="24"/>
          <w:szCs w:val="24"/>
        </w:rPr>
        <w:t>Канализирование</w:t>
      </w:r>
      <w:proofErr w:type="spellEnd"/>
      <w:r w:rsidRPr="003A0A26">
        <w:rPr>
          <w:rFonts w:ascii="Palatino Linotype" w:hAnsi="Palatino Linotype" w:cs="Arial"/>
          <w:sz w:val="24"/>
          <w:szCs w:val="24"/>
        </w:rPr>
        <w:t xml:space="preserve"> улиц производиться в дворовые </w:t>
      </w:r>
      <w:proofErr w:type="spellStart"/>
      <w:r w:rsidRPr="003A0A26">
        <w:rPr>
          <w:rFonts w:ascii="Palatino Linotype" w:hAnsi="Palatino Linotype" w:cs="Arial"/>
          <w:sz w:val="24"/>
          <w:szCs w:val="24"/>
        </w:rPr>
        <w:t>шамбо</w:t>
      </w:r>
      <w:proofErr w:type="spellEnd"/>
      <w:r w:rsidRPr="003A0A26">
        <w:rPr>
          <w:rFonts w:ascii="Palatino Linotype" w:hAnsi="Palatino Linotype" w:cs="Arial"/>
          <w:sz w:val="24"/>
          <w:szCs w:val="24"/>
        </w:rPr>
        <w:t xml:space="preserve"> что плохо сказывается на окружающей экологии.</w:t>
      </w:r>
    </w:p>
    <w:p w:rsidR="00C244DF" w:rsidRPr="003A0A26" w:rsidRDefault="00C244DF" w:rsidP="00E40AA1">
      <w:pPr>
        <w:tabs>
          <w:tab w:val="left" w:pos="0"/>
          <w:tab w:val="left" w:pos="10348"/>
        </w:tabs>
        <w:spacing w:line="276" w:lineRule="auto"/>
        <w:ind w:right="261" w:firstLine="425"/>
        <w:jc w:val="both"/>
        <w:rPr>
          <w:rFonts w:ascii="Palatino Linotype" w:hAnsi="Palatino Linotype"/>
          <w:iCs/>
          <w:sz w:val="24"/>
          <w:szCs w:val="24"/>
        </w:rPr>
      </w:pPr>
      <w:r w:rsidRPr="003A0A26">
        <w:rPr>
          <w:rFonts w:ascii="Palatino Linotype" w:hAnsi="Palatino Linotype"/>
          <w:iCs/>
          <w:sz w:val="24"/>
          <w:szCs w:val="24"/>
        </w:rPr>
        <w:t>Проектом генерального плана предусмотрено полное обеспечение централизованной системой канализации жилой,  общественной, а также от местных производственных объектов во всех населенных пунктах данного с</w:t>
      </w:r>
      <w:r w:rsidR="003A0A26">
        <w:rPr>
          <w:rFonts w:ascii="Palatino Linotype" w:hAnsi="Palatino Linotype"/>
          <w:iCs/>
          <w:sz w:val="24"/>
          <w:szCs w:val="24"/>
        </w:rPr>
        <w:t xml:space="preserve">ельского </w:t>
      </w:r>
      <w:proofErr w:type="spellStart"/>
      <w:r w:rsidR="003A0A26">
        <w:rPr>
          <w:rFonts w:ascii="Palatino Linotype" w:hAnsi="Palatino Linotype"/>
          <w:iCs/>
          <w:sz w:val="24"/>
          <w:szCs w:val="24"/>
        </w:rPr>
        <w:t>совета,</w:t>
      </w:r>
      <w:r w:rsidRPr="003A0A26">
        <w:rPr>
          <w:rFonts w:ascii="Palatino Linotype" w:hAnsi="Palatino Linotype"/>
          <w:iCs/>
          <w:sz w:val="24"/>
          <w:szCs w:val="24"/>
        </w:rPr>
        <w:t>со</w:t>
      </w:r>
      <w:proofErr w:type="spellEnd"/>
      <w:r w:rsidRPr="003A0A26">
        <w:rPr>
          <w:rFonts w:ascii="Palatino Linotype" w:hAnsi="Palatino Linotype"/>
          <w:iCs/>
          <w:sz w:val="24"/>
          <w:szCs w:val="24"/>
        </w:rPr>
        <w:t xml:space="preserve"> строительством малых очистных сооружений мощностью;</w:t>
      </w:r>
    </w:p>
    <w:p w:rsidR="00C244DF" w:rsidRPr="003A0A26" w:rsidRDefault="00FB5D35" w:rsidP="00C244DF">
      <w:pPr>
        <w:pStyle w:val="351"/>
        <w:tabs>
          <w:tab w:val="left" w:pos="200"/>
        </w:tabs>
        <w:spacing w:line="276" w:lineRule="auto"/>
        <w:ind w:right="118" w:firstLine="567"/>
        <w:jc w:val="both"/>
        <w:rPr>
          <w:rFonts w:ascii="Palatino Linotype" w:hAnsi="Palatino Linotype"/>
          <w:i w:val="0"/>
          <w:sz w:val="24"/>
          <w:szCs w:val="24"/>
        </w:rPr>
      </w:pPr>
      <w:proofErr w:type="spellStart"/>
      <w:r w:rsidRPr="003A0A26">
        <w:rPr>
          <w:rFonts w:ascii="Palatino Linotype" w:hAnsi="Palatino Linotype" w:cs="Arial"/>
          <w:b/>
          <w:iCs w:val="0"/>
          <w:sz w:val="24"/>
          <w:szCs w:val="24"/>
        </w:rPr>
        <w:t>с.</w:t>
      </w:r>
      <w:r w:rsidR="006B490F" w:rsidRPr="003A0A26">
        <w:rPr>
          <w:rFonts w:ascii="Palatino Linotype" w:hAnsi="Palatino Linotype" w:cs="Arial"/>
          <w:b/>
          <w:iCs w:val="0"/>
          <w:sz w:val="24"/>
          <w:szCs w:val="24"/>
        </w:rPr>
        <w:t>Тавричанка</w:t>
      </w:r>
      <w:proofErr w:type="spellEnd"/>
      <w:r w:rsidR="00703593" w:rsidRPr="003A0A26">
        <w:rPr>
          <w:rFonts w:ascii="Palatino Linotype" w:hAnsi="Palatino Linotype" w:cs="Arial"/>
          <w:b/>
          <w:iCs w:val="0"/>
          <w:sz w:val="24"/>
          <w:szCs w:val="24"/>
        </w:rPr>
        <w:t xml:space="preserve"> </w:t>
      </w:r>
      <w:r w:rsidR="00C244DF" w:rsidRPr="003A0A26">
        <w:rPr>
          <w:rFonts w:ascii="Palatino Linotype" w:hAnsi="Palatino Linotype" w:cs="Arial"/>
          <w:b/>
          <w:i w:val="0"/>
          <w:sz w:val="24"/>
          <w:szCs w:val="24"/>
        </w:rPr>
        <w:t xml:space="preserve"> </w:t>
      </w:r>
      <w:r w:rsidR="00703593" w:rsidRPr="003A0A26">
        <w:rPr>
          <w:rFonts w:ascii="Palatino Linotype" w:hAnsi="Palatino Linotype" w:cs="Arial"/>
          <w:b/>
          <w:i w:val="0"/>
          <w:sz w:val="24"/>
          <w:szCs w:val="24"/>
        </w:rPr>
        <w:t xml:space="preserve">   </w:t>
      </w:r>
      <w:r w:rsidR="00C244DF" w:rsidRPr="003A0A26">
        <w:rPr>
          <w:rFonts w:ascii="Palatino Linotype" w:hAnsi="Palatino Linotype" w:cs="Arial"/>
          <w:b/>
          <w:i w:val="0"/>
          <w:sz w:val="24"/>
          <w:szCs w:val="24"/>
        </w:rPr>
        <w:t xml:space="preserve">- </w:t>
      </w:r>
      <w:r w:rsidR="003E10EA" w:rsidRPr="003A0A26">
        <w:rPr>
          <w:rFonts w:ascii="Palatino Linotype" w:hAnsi="Palatino Linotype"/>
          <w:i w:val="0"/>
          <w:sz w:val="24"/>
          <w:szCs w:val="24"/>
        </w:rPr>
        <w:t>280.0</w:t>
      </w:r>
      <w:r w:rsidR="00C244DF" w:rsidRPr="003A0A26">
        <w:rPr>
          <w:rFonts w:ascii="Palatino Linotype" w:hAnsi="Palatino Linotype"/>
          <w:i w:val="0"/>
          <w:sz w:val="24"/>
          <w:szCs w:val="24"/>
        </w:rPr>
        <w:t xml:space="preserve"> </w:t>
      </w:r>
      <w:proofErr w:type="spellStart"/>
      <w:r w:rsidR="00C244DF" w:rsidRPr="003A0A26">
        <w:rPr>
          <w:rFonts w:ascii="Palatino Linotype" w:hAnsi="Palatino Linotype"/>
          <w:i w:val="0"/>
          <w:sz w:val="24"/>
          <w:szCs w:val="24"/>
        </w:rPr>
        <w:t>м.куб</w:t>
      </w:r>
      <w:proofErr w:type="spellEnd"/>
      <w:r w:rsidR="00C244DF" w:rsidRPr="003A0A26">
        <w:rPr>
          <w:rFonts w:ascii="Palatino Linotype" w:hAnsi="Palatino Linotype"/>
          <w:i w:val="0"/>
          <w:sz w:val="24"/>
          <w:szCs w:val="24"/>
        </w:rPr>
        <w:t>. м./</w:t>
      </w:r>
      <w:proofErr w:type="spellStart"/>
      <w:r w:rsidR="00C244DF" w:rsidRPr="003A0A26">
        <w:rPr>
          <w:rFonts w:ascii="Palatino Linotype" w:hAnsi="Palatino Linotype"/>
          <w:i w:val="0"/>
          <w:sz w:val="24"/>
          <w:szCs w:val="24"/>
        </w:rPr>
        <w:t>сут</w:t>
      </w:r>
      <w:proofErr w:type="spellEnd"/>
      <w:r w:rsidR="00C244DF" w:rsidRPr="003A0A26">
        <w:rPr>
          <w:rFonts w:ascii="Palatino Linotype" w:hAnsi="Palatino Linotype"/>
          <w:i w:val="0"/>
          <w:sz w:val="24"/>
          <w:szCs w:val="24"/>
        </w:rPr>
        <w:t>:</w:t>
      </w:r>
    </w:p>
    <w:p w:rsidR="00DF7F81" w:rsidRPr="003A0A26" w:rsidRDefault="00C244DF" w:rsidP="00DF7F81">
      <w:pPr>
        <w:tabs>
          <w:tab w:val="left" w:pos="0"/>
          <w:tab w:val="left" w:pos="10348"/>
        </w:tabs>
        <w:spacing w:line="276" w:lineRule="auto"/>
        <w:ind w:right="261" w:firstLine="425"/>
        <w:jc w:val="both"/>
        <w:rPr>
          <w:rFonts w:ascii="Palatino Linotype" w:hAnsi="Palatino Linotype" w:cs="Arial"/>
          <w:b/>
          <w:i/>
          <w:sz w:val="24"/>
          <w:szCs w:val="24"/>
        </w:rPr>
      </w:pPr>
      <w:r w:rsidRPr="003A0A26">
        <w:rPr>
          <w:rFonts w:ascii="Palatino Linotype" w:hAnsi="Palatino Linotype" w:cs="Arial"/>
          <w:b/>
          <w:i/>
          <w:sz w:val="24"/>
          <w:szCs w:val="24"/>
        </w:rPr>
        <w:t xml:space="preserve"> </w:t>
      </w:r>
      <w:r w:rsidR="00703593" w:rsidRPr="003A0A26">
        <w:rPr>
          <w:rFonts w:ascii="Palatino Linotype" w:hAnsi="Palatino Linotype" w:cs="Arial"/>
          <w:b/>
          <w:i/>
          <w:sz w:val="24"/>
          <w:szCs w:val="24"/>
        </w:rPr>
        <w:t xml:space="preserve"> </w:t>
      </w:r>
      <w:r w:rsidRPr="003A0A26">
        <w:rPr>
          <w:rFonts w:ascii="Palatino Linotype" w:hAnsi="Palatino Linotype" w:cs="Arial"/>
          <w:b/>
          <w:i/>
          <w:sz w:val="24"/>
          <w:szCs w:val="24"/>
        </w:rPr>
        <w:t>д.</w:t>
      </w:r>
      <w:r w:rsidR="00C416A6" w:rsidRPr="003A0A26">
        <w:rPr>
          <w:rFonts w:ascii="Palatino Linotype" w:hAnsi="Palatino Linotype" w:cs="Arial"/>
          <w:b/>
          <w:i/>
          <w:sz w:val="24"/>
          <w:szCs w:val="24"/>
        </w:rPr>
        <w:t xml:space="preserve"> </w:t>
      </w:r>
      <w:proofErr w:type="spellStart"/>
      <w:r w:rsidR="006B490F" w:rsidRPr="003A0A26">
        <w:rPr>
          <w:rFonts w:ascii="Palatino Linotype" w:hAnsi="Palatino Linotype" w:cs="Arial"/>
          <w:b/>
          <w:i/>
          <w:sz w:val="24"/>
          <w:szCs w:val="24"/>
        </w:rPr>
        <w:t>Ярташлы</w:t>
      </w:r>
      <w:proofErr w:type="spellEnd"/>
      <w:r w:rsidRPr="003A0A26">
        <w:rPr>
          <w:rFonts w:ascii="Palatino Linotype" w:hAnsi="Palatino Linotype" w:cs="Arial"/>
          <w:b/>
          <w:i/>
          <w:sz w:val="24"/>
          <w:szCs w:val="24"/>
        </w:rPr>
        <w:t xml:space="preserve">   </w:t>
      </w:r>
      <w:r w:rsidR="00703593" w:rsidRPr="003A0A26">
        <w:rPr>
          <w:rFonts w:ascii="Palatino Linotype" w:hAnsi="Palatino Linotype" w:cs="Arial"/>
          <w:b/>
          <w:i/>
          <w:sz w:val="24"/>
          <w:szCs w:val="24"/>
        </w:rPr>
        <w:t xml:space="preserve">  </w:t>
      </w:r>
      <w:r w:rsidRPr="003A0A26">
        <w:rPr>
          <w:rFonts w:ascii="Palatino Linotype" w:hAnsi="Palatino Linotype" w:cs="Arial"/>
          <w:b/>
          <w:i/>
          <w:sz w:val="24"/>
          <w:szCs w:val="24"/>
        </w:rPr>
        <w:t xml:space="preserve"> - </w:t>
      </w:r>
      <w:r w:rsidR="003E10EA" w:rsidRPr="003A0A26">
        <w:rPr>
          <w:rFonts w:ascii="Palatino Linotype" w:hAnsi="Palatino Linotype" w:cs="Arial"/>
          <w:b/>
          <w:i/>
          <w:sz w:val="24"/>
          <w:szCs w:val="24"/>
        </w:rPr>
        <w:t xml:space="preserve">  </w:t>
      </w:r>
      <w:r w:rsidR="00703593" w:rsidRPr="003A0A26">
        <w:rPr>
          <w:rFonts w:ascii="Palatino Linotype" w:hAnsi="Palatino Linotype"/>
          <w:i/>
          <w:sz w:val="24"/>
          <w:szCs w:val="24"/>
        </w:rPr>
        <w:t>74.0</w:t>
      </w:r>
      <w:r w:rsidRPr="003A0A26">
        <w:rPr>
          <w:rFonts w:ascii="Palatino Linotype" w:hAnsi="Palatino Linotype"/>
          <w:i/>
          <w:sz w:val="24"/>
          <w:szCs w:val="24"/>
        </w:rPr>
        <w:t xml:space="preserve"> </w:t>
      </w:r>
      <w:proofErr w:type="spellStart"/>
      <w:r w:rsidRPr="003A0A26">
        <w:rPr>
          <w:rFonts w:ascii="Palatino Linotype" w:hAnsi="Palatino Linotype"/>
          <w:i/>
          <w:sz w:val="24"/>
          <w:szCs w:val="24"/>
        </w:rPr>
        <w:t>м.куб</w:t>
      </w:r>
      <w:proofErr w:type="spellEnd"/>
      <w:r w:rsidRPr="003A0A26">
        <w:rPr>
          <w:rFonts w:ascii="Palatino Linotype" w:hAnsi="Palatino Linotype"/>
          <w:i/>
          <w:sz w:val="24"/>
          <w:szCs w:val="24"/>
        </w:rPr>
        <w:t>. м./</w:t>
      </w:r>
      <w:proofErr w:type="spellStart"/>
      <w:r w:rsidRPr="003A0A26">
        <w:rPr>
          <w:rFonts w:ascii="Palatino Linotype" w:hAnsi="Palatino Linotype"/>
          <w:i/>
          <w:sz w:val="24"/>
          <w:szCs w:val="24"/>
        </w:rPr>
        <w:t>сут</w:t>
      </w:r>
      <w:proofErr w:type="spellEnd"/>
    </w:p>
    <w:p w:rsidR="00E44FCD" w:rsidRPr="003A0A26" w:rsidRDefault="00703593" w:rsidP="00E44FCD">
      <w:pPr>
        <w:tabs>
          <w:tab w:val="left" w:pos="0"/>
          <w:tab w:val="left" w:pos="10348"/>
        </w:tabs>
        <w:spacing w:line="276" w:lineRule="auto"/>
        <w:ind w:right="261" w:firstLine="425"/>
        <w:jc w:val="both"/>
        <w:rPr>
          <w:rFonts w:ascii="Palatino Linotype" w:hAnsi="Palatino Linotype" w:cs="Arial"/>
          <w:b/>
          <w:i/>
          <w:sz w:val="24"/>
          <w:szCs w:val="24"/>
        </w:rPr>
      </w:pPr>
      <w:r w:rsidRPr="003A0A26">
        <w:rPr>
          <w:rFonts w:ascii="Palatino Linotype" w:hAnsi="Palatino Linotype" w:cs="Arial"/>
          <w:b/>
          <w:i/>
          <w:sz w:val="24"/>
          <w:szCs w:val="24"/>
        </w:rPr>
        <w:t xml:space="preserve">  </w:t>
      </w:r>
      <w:r w:rsidR="00C244DF" w:rsidRPr="003A0A26">
        <w:rPr>
          <w:rFonts w:ascii="Palatino Linotype" w:hAnsi="Palatino Linotype" w:cs="Arial"/>
          <w:b/>
          <w:i/>
          <w:sz w:val="24"/>
          <w:szCs w:val="24"/>
        </w:rPr>
        <w:t>с.</w:t>
      </w:r>
      <w:r w:rsidR="00C416A6" w:rsidRPr="003A0A26">
        <w:rPr>
          <w:rFonts w:ascii="Palatino Linotype" w:hAnsi="Palatino Linotype" w:cs="Arial"/>
          <w:b/>
          <w:i/>
          <w:sz w:val="24"/>
          <w:szCs w:val="24"/>
        </w:rPr>
        <w:t xml:space="preserve"> </w:t>
      </w:r>
      <w:r w:rsidR="00E44FCD" w:rsidRPr="003A0A26">
        <w:rPr>
          <w:rFonts w:ascii="Palatino Linotype" w:hAnsi="Palatino Linotype" w:cs="Arial"/>
          <w:b/>
          <w:i/>
          <w:sz w:val="24"/>
          <w:szCs w:val="24"/>
        </w:rPr>
        <w:t>Уразметово</w:t>
      </w:r>
      <w:r w:rsidRPr="003A0A26">
        <w:rPr>
          <w:rFonts w:ascii="Palatino Linotype" w:hAnsi="Palatino Linotype" w:cs="Arial"/>
          <w:b/>
          <w:i/>
          <w:sz w:val="24"/>
          <w:szCs w:val="24"/>
        </w:rPr>
        <w:t xml:space="preserve">  </w:t>
      </w:r>
      <w:r w:rsidR="00C244DF" w:rsidRPr="003A0A26">
        <w:rPr>
          <w:rFonts w:ascii="Palatino Linotype" w:hAnsi="Palatino Linotype" w:cs="Arial"/>
          <w:b/>
          <w:i/>
          <w:sz w:val="24"/>
          <w:szCs w:val="24"/>
        </w:rPr>
        <w:t xml:space="preserve"> -</w:t>
      </w:r>
      <w:r w:rsidR="003E10EA" w:rsidRPr="003A0A26">
        <w:rPr>
          <w:rFonts w:ascii="Palatino Linotype" w:hAnsi="Palatino Linotype" w:cs="Arial"/>
          <w:b/>
          <w:i/>
          <w:sz w:val="24"/>
          <w:szCs w:val="24"/>
        </w:rPr>
        <w:t xml:space="preserve">  </w:t>
      </w:r>
      <w:r w:rsidR="003E10EA" w:rsidRPr="003A0A26">
        <w:rPr>
          <w:rFonts w:ascii="Palatino Linotype" w:hAnsi="Palatino Linotype" w:cs="Arial"/>
          <w:i/>
          <w:sz w:val="24"/>
          <w:szCs w:val="24"/>
        </w:rPr>
        <w:t>70.0</w:t>
      </w:r>
      <w:r w:rsidR="00C244DF" w:rsidRPr="003A0A26">
        <w:rPr>
          <w:rFonts w:ascii="Palatino Linotype" w:hAnsi="Palatino Linotype"/>
          <w:i/>
          <w:sz w:val="24"/>
          <w:szCs w:val="24"/>
        </w:rPr>
        <w:t xml:space="preserve"> </w:t>
      </w:r>
      <w:proofErr w:type="spellStart"/>
      <w:r w:rsidR="00C244DF" w:rsidRPr="003A0A26">
        <w:rPr>
          <w:rFonts w:ascii="Palatino Linotype" w:hAnsi="Palatino Linotype"/>
          <w:i/>
          <w:sz w:val="24"/>
          <w:szCs w:val="24"/>
        </w:rPr>
        <w:t>м.куб</w:t>
      </w:r>
      <w:proofErr w:type="spellEnd"/>
      <w:r w:rsidR="00C244DF" w:rsidRPr="003A0A26">
        <w:rPr>
          <w:rFonts w:ascii="Palatino Linotype" w:hAnsi="Palatino Linotype"/>
          <w:i/>
          <w:sz w:val="24"/>
          <w:szCs w:val="24"/>
        </w:rPr>
        <w:t>. м./</w:t>
      </w:r>
      <w:proofErr w:type="spellStart"/>
      <w:r w:rsidR="00C244DF" w:rsidRPr="003A0A26">
        <w:rPr>
          <w:rFonts w:ascii="Palatino Linotype" w:hAnsi="Palatino Linotype"/>
          <w:i/>
          <w:sz w:val="24"/>
          <w:szCs w:val="24"/>
        </w:rPr>
        <w:t>сут</w:t>
      </w:r>
      <w:proofErr w:type="spellEnd"/>
    </w:p>
    <w:p w:rsidR="00E44FCD" w:rsidRPr="003A0A26" w:rsidRDefault="00703593" w:rsidP="00E44FCD">
      <w:pPr>
        <w:tabs>
          <w:tab w:val="left" w:pos="0"/>
          <w:tab w:val="left" w:pos="10348"/>
        </w:tabs>
        <w:spacing w:line="276" w:lineRule="auto"/>
        <w:ind w:right="261" w:firstLine="425"/>
        <w:jc w:val="both"/>
        <w:rPr>
          <w:rFonts w:ascii="Palatino Linotype" w:hAnsi="Palatino Linotype" w:cs="Arial"/>
          <w:b/>
          <w:i/>
          <w:sz w:val="24"/>
          <w:szCs w:val="24"/>
          <w:u w:val="single"/>
        </w:rPr>
      </w:pPr>
      <w:r w:rsidRPr="003A0A26">
        <w:rPr>
          <w:rFonts w:ascii="Palatino Linotype" w:hAnsi="Palatino Linotype" w:cs="Arial"/>
          <w:b/>
          <w:i/>
          <w:sz w:val="24"/>
          <w:szCs w:val="24"/>
          <w:u w:val="single"/>
        </w:rPr>
        <w:t xml:space="preserve">  </w:t>
      </w:r>
      <w:r w:rsidR="00C416A6" w:rsidRPr="003A0A26">
        <w:rPr>
          <w:rFonts w:ascii="Palatino Linotype" w:hAnsi="Palatino Linotype" w:cs="Arial"/>
          <w:b/>
          <w:i/>
          <w:sz w:val="24"/>
          <w:szCs w:val="24"/>
          <w:u w:val="single"/>
        </w:rPr>
        <w:t xml:space="preserve">д. </w:t>
      </w:r>
      <w:proofErr w:type="spellStart"/>
      <w:r w:rsidR="00E44FCD" w:rsidRPr="003A0A26">
        <w:rPr>
          <w:rFonts w:ascii="Palatino Linotype" w:hAnsi="Palatino Linotype" w:cs="Arial"/>
          <w:b/>
          <w:i/>
          <w:sz w:val="24"/>
          <w:szCs w:val="24"/>
          <w:u w:val="single"/>
        </w:rPr>
        <w:t>Сулпан</w:t>
      </w:r>
      <w:proofErr w:type="spellEnd"/>
      <w:r w:rsidR="00C416A6" w:rsidRPr="003A0A26">
        <w:rPr>
          <w:rFonts w:ascii="Palatino Linotype" w:hAnsi="Palatino Linotype" w:cs="Arial"/>
          <w:b/>
          <w:i/>
          <w:sz w:val="24"/>
          <w:szCs w:val="24"/>
          <w:u w:val="single"/>
        </w:rPr>
        <w:t xml:space="preserve">       </w:t>
      </w:r>
      <w:r w:rsidRPr="003A0A26">
        <w:rPr>
          <w:rFonts w:ascii="Palatino Linotype" w:hAnsi="Palatino Linotype" w:cs="Arial"/>
          <w:b/>
          <w:i/>
          <w:sz w:val="24"/>
          <w:szCs w:val="24"/>
          <w:u w:val="single"/>
        </w:rPr>
        <w:t xml:space="preserve">  </w:t>
      </w:r>
      <w:r w:rsidR="00C416A6" w:rsidRPr="003A0A26">
        <w:rPr>
          <w:rFonts w:ascii="Palatino Linotype" w:hAnsi="Palatino Linotype" w:cs="Arial"/>
          <w:b/>
          <w:i/>
          <w:sz w:val="24"/>
          <w:szCs w:val="24"/>
          <w:u w:val="single"/>
        </w:rPr>
        <w:t xml:space="preserve">  - </w:t>
      </w:r>
      <w:r w:rsidR="003E10EA" w:rsidRPr="003A0A26">
        <w:rPr>
          <w:rFonts w:ascii="Palatino Linotype" w:hAnsi="Palatino Linotype" w:cs="Arial"/>
          <w:b/>
          <w:i/>
          <w:sz w:val="24"/>
          <w:szCs w:val="24"/>
          <w:u w:val="single"/>
        </w:rPr>
        <w:t xml:space="preserve">  </w:t>
      </w:r>
      <w:r w:rsidR="0036188D">
        <w:rPr>
          <w:rFonts w:ascii="Palatino Linotype" w:hAnsi="Palatino Linotype"/>
          <w:i/>
          <w:sz w:val="24"/>
          <w:szCs w:val="24"/>
        </w:rPr>
        <w:t>40</w:t>
      </w:r>
      <w:r w:rsidR="003E10EA" w:rsidRPr="003A0A26">
        <w:rPr>
          <w:rFonts w:ascii="Palatino Linotype" w:hAnsi="Palatino Linotype"/>
          <w:i/>
          <w:sz w:val="24"/>
          <w:szCs w:val="24"/>
        </w:rPr>
        <w:t>.0</w:t>
      </w:r>
      <w:r w:rsidR="00C416A6" w:rsidRPr="003A0A26">
        <w:rPr>
          <w:rFonts w:ascii="Palatino Linotype" w:hAnsi="Palatino Linotype"/>
          <w:i/>
          <w:sz w:val="24"/>
          <w:szCs w:val="24"/>
        </w:rPr>
        <w:t xml:space="preserve"> </w:t>
      </w:r>
      <w:proofErr w:type="spellStart"/>
      <w:r w:rsidR="00C416A6" w:rsidRPr="003A0A26">
        <w:rPr>
          <w:rFonts w:ascii="Palatino Linotype" w:hAnsi="Palatino Linotype"/>
          <w:i/>
          <w:sz w:val="24"/>
          <w:szCs w:val="24"/>
        </w:rPr>
        <w:t>м.куб</w:t>
      </w:r>
      <w:proofErr w:type="spellEnd"/>
      <w:r w:rsidR="00C416A6" w:rsidRPr="003A0A26">
        <w:rPr>
          <w:rFonts w:ascii="Palatino Linotype" w:hAnsi="Palatino Linotype"/>
          <w:i/>
          <w:sz w:val="24"/>
          <w:szCs w:val="24"/>
        </w:rPr>
        <w:t>. м./</w:t>
      </w:r>
      <w:proofErr w:type="spellStart"/>
      <w:r w:rsidR="00C416A6" w:rsidRPr="003A0A26">
        <w:rPr>
          <w:rFonts w:ascii="Palatino Linotype" w:hAnsi="Palatino Linotype"/>
          <w:i/>
          <w:sz w:val="24"/>
          <w:szCs w:val="24"/>
        </w:rPr>
        <w:t>сут</w:t>
      </w:r>
      <w:proofErr w:type="spellEnd"/>
    </w:p>
    <w:p w:rsidR="00DF7F81" w:rsidRPr="003A0A26" w:rsidRDefault="00703593" w:rsidP="00DF7F81">
      <w:pPr>
        <w:tabs>
          <w:tab w:val="left" w:pos="0"/>
          <w:tab w:val="left" w:pos="10348"/>
        </w:tabs>
        <w:spacing w:line="276" w:lineRule="auto"/>
        <w:ind w:right="261" w:firstLine="425"/>
        <w:jc w:val="both"/>
        <w:rPr>
          <w:rFonts w:ascii="Palatino Linotype" w:hAnsi="Palatino Linotype" w:cs="Arial"/>
          <w:b/>
          <w:i/>
          <w:sz w:val="24"/>
          <w:szCs w:val="24"/>
          <w:u w:val="single"/>
        </w:rPr>
      </w:pPr>
      <w:r w:rsidRPr="003A0A26">
        <w:rPr>
          <w:rFonts w:ascii="Palatino Linotype" w:hAnsi="Palatino Linotype" w:cs="Arial"/>
          <w:b/>
          <w:i/>
          <w:sz w:val="24"/>
          <w:szCs w:val="24"/>
          <w:u w:val="single"/>
        </w:rPr>
        <w:t xml:space="preserve">  </w:t>
      </w:r>
      <w:r w:rsidR="00C416A6" w:rsidRPr="003A0A26">
        <w:rPr>
          <w:rFonts w:ascii="Palatino Linotype" w:hAnsi="Palatino Linotype" w:cs="Arial"/>
          <w:b/>
          <w:i/>
          <w:sz w:val="24"/>
          <w:szCs w:val="24"/>
          <w:u w:val="single"/>
        </w:rPr>
        <w:t xml:space="preserve">д. </w:t>
      </w:r>
      <w:proofErr w:type="spellStart"/>
      <w:r w:rsidR="006B490F" w:rsidRPr="003A0A26">
        <w:rPr>
          <w:rFonts w:ascii="Palatino Linotype" w:hAnsi="Palatino Linotype" w:cs="Arial"/>
          <w:b/>
          <w:i/>
          <w:sz w:val="24"/>
          <w:szCs w:val="24"/>
          <w:u w:val="single"/>
        </w:rPr>
        <w:t>Мурзагулово</w:t>
      </w:r>
      <w:proofErr w:type="spellEnd"/>
      <w:r w:rsidRPr="003A0A26">
        <w:rPr>
          <w:rFonts w:ascii="Palatino Linotype" w:hAnsi="Palatino Linotype" w:cs="Arial"/>
          <w:b/>
          <w:i/>
          <w:sz w:val="24"/>
          <w:szCs w:val="24"/>
          <w:u w:val="single"/>
        </w:rPr>
        <w:t xml:space="preserve"> </w:t>
      </w:r>
      <w:r w:rsidR="003E10EA" w:rsidRPr="003A0A26">
        <w:rPr>
          <w:rFonts w:ascii="Palatino Linotype" w:hAnsi="Palatino Linotype" w:cs="Arial"/>
          <w:b/>
          <w:i/>
          <w:sz w:val="24"/>
          <w:szCs w:val="24"/>
          <w:u w:val="single"/>
        </w:rPr>
        <w:t>-</w:t>
      </w:r>
      <w:r w:rsidR="00C416A6" w:rsidRPr="003A0A26">
        <w:rPr>
          <w:rFonts w:ascii="Palatino Linotype" w:hAnsi="Palatino Linotype" w:cs="Arial"/>
          <w:b/>
          <w:i/>
          <w:sz w:val="24"/>
          <w:szCs w:val="24"/>
          <w:u w:val="single"/>
        </w:rPr>
        <w:t xml:space="preserve"> </w:t>
      </w:r>
      <w:r w:rsidR="003E10EA" w:rsidRPr="003A0A26">
        <w:rPr>
          <w:rFonts w:ascii="Palatino Linotype" w:hAnsi="Palatino Linotype" w:cs="Arial"/>
          <w:b/>
          <w:i/>
          <w:sz w:val="24"/>
          <w:szCs w:val="24"/>
          <w:u w:val="single"/>
        </w:rPr>
        <w:t xml:space="preserve"> </w:t>
      </w:r>
      <w:r w:rsidR="0036188D">
        <w:rPr>
          <w:rFonts w:ascii="Palatino Linotype" w:hAnsi="Palatino Linotype"/>
          <w:i/>
          <w:sz w:val="24"/>
          <w:szCs w:val="24"/>
        </w:rPr>
        <w:t>40</w:t>
      </w:r>
      <w:r w:rsidR="003E10EA" w:rsidRPr="003A0A26">
        <w:rPr>
          <w:rFonts w:ascii="Palatino Linotype" w:hAnsi="Palatino Linotype"/>
          <w:i/>
          <w:sz w:val="24"/>
          <w:szCs w:val="24"/>
        </w:rPr>
        <w:t>.0</w:t>
      </w:r>
      <w:r w:rsidR="00C416A6" w:rsidRPr="003A0A26">
        <w:rPr>
          <w:rFonts w:ascii="Palatino Linotype" w:hAnsi="Palatino Linotype"/>
          <w:i/>
          <w:sz w:val="24"/>
          <w:szCs w:val="24"/>
        </w:rPr>
        <w:t xml:space="preserve"> </w:t>
      </w:r>
      <w:proofErr w:type="spellStart"/>
      <w:r w:rsidR="00C416A6" w:rsidRPr="003A0A26">
        <w:rPr>
          <w:rFonts w:ascii="Palatino Linotype" w:hAnsi="Palatino Linotype"/>
          <w:i/>
          <w:sz w:val="24"/>
          <w:szCs w:val="24"/>
        </w:rPr>
        <w:t>м.куб</w:t>
      </w:r>
      <w:proofErr w:type="spellEnd"/>
      <w:r w:rsidR="00C416A6" w:rsidRPr="003A0A26">
        <w:rPr>
          <w:rFonts w:ascii="Palatino Linotype" w:hAnsi="Palatino Linotype"/>
          <w:i/>
          <w:sz w:val="24"/>
          <w:szCs w:val="24"/>
        </w:rPr>
        <w:t>. м./</w:t>
      </w:r>
      <w:proofErr w:type="spellStart"/>
      <w:r w:rsidR="00C416A6" w:rsidRPr="003A0A26">
        <w:rPr>
          <w:rFonts w:ascii="Palatino Linotype" w:hAnsi="Palatino Linotype"/>
          <w:i/>
          <w:sz w:val="24"/>
          <w:szCs w:val="24"/>
        </w:rPr>
        <w:t>сут</w:t>
      </w:r>
      <w:proofErr w:type="spellEnd"/>
    </w:p>
    <w:p w:rsidR="00DF7F81" w:rsidRPr="003A0A26" w:rsidRDefault="00703593" w:rsidP="00DF7F81">
      <w:pPr>
        <w:tabs>
          <w:tab w:val="left" w:pos="0"/>
          <w:tab w:val="left" w:pos="10348"/>
        </w:tabs>
        <w:spacing w:line="276" w:lineRule="auto"/>
        <w:ind w:right="261" w:firstLine="425"/>
        <w:jc w:val="both"/>
        <w:rPr>
          <w:rFonts w:ascii="Palatino Linotype" w:hAnsi="Palatino Linotype"/>
          <w:i/>
          <w:sz w:val="24"/>
          <w:szCs w:val="24"/>
        </w:rPr>
      </w:pPr>
      <w:r w:rsidRPr="003A0A26">
        <w:rPr>
          <w:rFonts w:ascii="Palatino Linotype" w:hAnsi="Palatino Linotype" w:cs="Arial"/>
          <w:b/>
          <w:i/>
          <w:sz w:val="24"/>
          <w:szCs w:val="24"/>
        </w:rPr>
        <w:t xml:space="preserve">  </w:t>
      </w:r>
      <w:r w:rsidR="00C416A6" w:rsidRPr="003A0A26">
        <w:rPr>
          <w:rFonts w:ascii="Palatino Linotype" w:hAnsi="Palatino Linotype" w:cs="Arial"/>
          <w:b/>
          <w:i/>
          <w:sz w:val="24"/>
          <w:szCs w:val="24"/>
        </w:rPr>
        <w:t xml:space="preserve">д. </w:t>
      </w:r>
      <w:r w:rsidR="00E44FCD" w:rsidRPr="003A0A26">
        <w:rPr>
          <w:rFonts w:ascii="Palatino Linotype" w:hAnsi="Palatino Linotype" w:cs="Arial"/>
          <w:b/>
          <w:i/>
          <w:sz w:val="24"/>
          <w:szCs w:val="24"/>
        </w:rPr>
        <w:t>Орловка</w:t>
      </w:r>
      <w:r w:rsidR="00C416A6" w:rsidRPr="003A0A26">
        <w:rPr>
          <w:rFonts w:ascii="Palatino Linotype" w:hAnsi="Palatino Linotype" w:cs="Arial"/>
          <w:b/>
          <w:i/>
          <w:sz w:val="24"/>
          <w:szCs w:val="24"/>
        </w:rPr>
        <w:t xml:space="preserve">      </w:t>
      </w:r>
      <w:r w:rsidRPr="003A0A26">
        <w:rPr>
          <w:rFonts w:ascii="Palatino Linotype" w:hAnsi="Palatino Linotype" w:cs="Arial"/>
          <w:b/>
          <w:i/>
          <w:sz w:val="24"/>
          <w:szCs w:val="24"/>
        </w:rPr>
        <w:t xml:space="preserve">  </w:t>
      </w:r>
      <w:r w:rsidR="00C416A6" w:rsidRPr="003A0A26">
        <w:rPr>
          <w:rFonts w:ascii="Palatino Linotype" w:hAnsi="Palatino Linotype" w:cs="Arial"/>
          <w:b/>
          <w:i/>
          <w:sz w:val="24"/>
          <w:szCs w:val="24"/>
        </w:rPr>
        <w:t xml:space="preserve"> -</w:t>
      </w:r>
      <w:r w:rsidR="003E10EA" w:rsidRPr="003A0A26">
        <w:rPr>
          <w:rFonts w:ascii="Palatino Linotype" w:hAnsi="Palatino Linotype" w:cs="Arial"/>
          <w:b/>
          <w:i/>
          <w:sz w:val="24"/>
          <w:szCs w:val="24"/>
        </w:rPr>
        <w:t xml:space="preserve"> </w:t>
      </w:r>
      <w:r w:rsidR="00C416A6" w:rsidRPr="003A0A26">
        <w:rPr>
          <w:rFonts w:ascii="Palatino Linotype" w:hAnsi="Palatino Linotype" w:cs="Arial"/>
          <w:b/>
          <w:i/>
          <w:sz w:val="24"/>
          <w:szCs w:val="24"/>
        </w:rPr>
        <w:t xml:space="preserve"> </w:t>
      </w:r>
      <w:r w:rsidR="0036188D">
        <w:rPr>
          <w:rFonts w:ascii="Palatino Linotype" w:hAnsi="Palatino Linotype"/>
          <w:i/>
          <w:sz w:val="24"/>
          <w:szCs w:val="24"/>
        </w:rPr>
        <w:t>30</w:t>
      </w:r>
      <w:r w:rsidR="003E10EA" w:rsidRPr="003A0A26">
        <w:rPr>
          <w:rFonts w:ascii="Palatino Linotype" w:hAnsi="Palatino Linotype"/>
          <w:i/>
          <w:sz w:val="24"/>
          <w:szCs w:val="24"/>
        </w:rPr>
        <w:t>.0</w:t>
      </w:r>
      <w:r w:rsidR="00C416A6" w:rsidRPr="003A0A26">
        <w:rPr>
          <w:rFonts w:ascii="Palatino Linotype" w:hAnsi="Palatino Linotype"/>
          <w:i/>
          <w:sz w:val="24"/>
          <w:szCs w:val="24"/>
        </w:rPr>
        <w:t xml:space="preserve"> </w:t>
      </w:r>
      <w:proofErr w:type="spellStart"/>
      <w:r w:rsidR="00C416A6" w:rsidRPr="003A0A26">
        <w:rPr>
          <w:rFonts w:ascii="Palatino Linotype" w:hAnsi="Palatino Linotype"/>
          <w:i/>
          <w:sz w:val="24"/>
          <w:szCs w:val="24"/>
        </w:rPr>
        <w:t>м.куб</w:t>
      </w:r>
      <w:proofErr w:type="spellEnd"/>
      <w:r w:rsidR="00C416A6" w:rsidRPr="003A0A26">
        <w:rPr>
          <w:rFonts w:ascii="Palatino Linotype" w:hAnsi="Palatino Linotype"/>
          <w:i/>
          <w:sz w:val="24"/>
          <w:szCs w:val="24"/>
        </w:rPr>
        <w:t>. м./</w:t>
      </w:r>
      <w:proofErr w:type="spellStart"/>
      <w:r w:rsidR="00C416A6" w:rsidRPr="003A0A26">
        <w:rPr>
          <w:rFonts w:ascii="Palatino Linotype" w:hAnsi="Palatino Linotype"/>
          <w:i/>
          <w:sz w:val="24"/>
          <w:szCs w:val="24"/>
        </w:rPr>
        <w:t>сут</w:t>
      </w:r>
      <w:proofErr w:type="spellEnd"/>
    </w:p>
    <w:p w:rsidR="00F86183" w:rsidRPr="008018C9" w:rsidRDefault="0007649F" w:rsidP="00D83AD7">
      <w:pPr>
        <w:pStyle w:val="351"/>
        <w:tabs>
          <w:tab w:val="left" w:pos="200"/>
        </w:tabs>
        <w:spacing w:line="276" w:lineRule="auto"/>
        <w:ind w:right="118" w:firstLine="567"/>
        <w:jc w:val="both"/>
        <w:rPr>
          <w:rFonts w:ascii="Palatino Linotype" w:hAnsi="Palatino Linotype"/>
          <w:i w:val="0"/>
          <w:sz w:val="24"/>
          <w:szCs w:val="24"/>
        </w:rPr>
      </w:pPr>
      <w:r w:rsidRPr="008018C9">
        <w:rPr>
          <w:rFonts w:ascii="Palatino Linotype" w:hAnsi="Palatino Linotype"/>
          <w:i w:val="0"/>
          <w:sz w:val="24"/>
          <w:szCs w:val="24"/>
        </w:rPr>
        <w:t>.</w:t>
      </w:r>
      <w:r w:rsidR="00223E9C" w:rsidRPr="008018C9">
        <w:rPr>
          <w:rFonts w:ascii="Palatino Linotype" w:hAnsi="Palatino Linotype"/>
          <w:i w:val="0"/>
          <w:sz w:val="24"/>
          <w:szCs w:val="24"/>
        </w:rPr>
        <w:t xml:space="preserve"> При проектировании учесть требования</w:t>
      </w:r>
      <w:r w:rsidR="00CB476A" w:rsidRPr="008018C9">
        <w:rPr>
          <w:rFonts w:ascii="Palatino Linotype" w:hAnsi="Palatino Linotype"/>
          <w:i w:val="0"/>
          <w:sz w:val="24"/>
          <w:szCs w:val="24"/>
        </w:rPr>
        <w:t xml:space="preserve"> водного законодательства РФ.</w:t>
      </w:r>
    </w:p>
    <w:p w:rsidR="00F86183" w:rsidRPr="008018C9" w:rsidRDefault="00F86183" w:rsidP="00D83AD7">
      <w:pPr>
        <w:pStyle w:val="351"/>
        <w:tabs>
          <w:tab w:val="left" w:pos="200"/>
        </w:tabs>
        <w:spacing w:line="276" w:lineRule="auto"/>
        <w:ind w:right="118" w:firstLine="567"/>
        <w:jc w:val="both"/>
        <w:rPr>
          <w:rFonts w:ascii="Palatino Linotype" w:hAnsi="Palatino Linotype"/>
          <w:i w:val="0"/>
          <w:sz w:val="24"/>
          <w:szCs w:val="24"/>
        </w:rPr>
      </w:pPr>
      <w:r w:rsidRPr="008018C9">
        <w:rPr>
          <w:rFonts w:ascii="Palatino Linotype" w:hAnsi="Palatino Linotype"/>
          <w:i w:val="0"/>
          <w:sz w:val="24"/>
          <w:szCs w:val="24"/>
        </w:rPr>
        <w:t xml:space="preserve">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законом от 30 декабря 2004 г. № </w:t>
      </w:r>
      <w:hyperlink r:id="rId9" w:tooltip="Об основах регулирования тарифов организаций коммунального комплекса" w:history="1">
        <w:r w:rsidRPr="008018C9">
          <w:rPr>
            <w:rFonts w:ascii="Palatino Linotype" w:hAnsi="Palatino Linotype"/>
            <w:i w:val="0"/>
            <w:sz w:val="24"/>
            <w:szCs w:val="24"/>
          </w:rPr>
          <w:t>210-ФЗ</w:t>
        </w:r>
      </w:hyperlink>
      <w:r w:rsidRPr="008018C9">
        <w:rPr>
          <w:rFonts w:ascii="Palatino Linotype" w:hAnsi="Palatino Linotype"/>
          <w:i w:val="0"/>
          <w:sz w:val="24"/>
          <w:szCs w:val="24"/>
        </w:rPr>
        <w:t>.</w:t>
      </w:r>
    </w:p>
    <w:p w:rsidR="00F86183" w:rsidRPr="008018C9" w:rsidRDefault="00F86183" w:rsidP="00D83AD7">
      <w:pPr>
        <w:shd w:val="clear" w:color="auto" w:fill="FFFFFF"/>
        <w:spacing w:line="276" w:lineRule="auto"/>
        <w:ind w:firstLine="284"/>
        <w:jc w:val="both"/>
        <w:rPr>
          <w:rFonts w:ascii="Palatino Linotype" w:hAnsi="Palatino Linotype"/>
          <w:iCs/>
          <w:sz w:val="24"/>
          <w:szCs w:val="24"/>
        </w:rPr>
      </w:pPr>
      <w:r w:rsidRPr="008018C9">
        <w:rPr>
          <w:rFonts w:ascii="Palatino Linotype" w:hAnsi="Palatino Linotype"/>
          <w:iCs/>
          <w:sz w:val="24"/>
          <w:szCs w:val="24"/>
        </w:rPr>
        <w:t>Проектирование систем канализации населенных пунктов следует производить в соответствии с требованиями СП 31.13330, СП 32.13330 с учетом санитарно-гигиенической надежности экологических и ресурсосберегающих требований.</w:t>
      </w:r>
    </w:p>
    <w:p w:rsidR="00F86183" w:rsidRPr="008018C9" w:rsidRDefault="00F86183" w:rsidP="00D83AD7">
      <w:pPr>
        <w:pStyle w:val="351"/>
        <w:tabs>
          <w:tab w:val="left" w:pos="200"/>
        </w:tabs>
        <w:spacing w:line="276" w:lineRule="auto"/>
        <w:ind w:right="118" w:firstLine="567"/>
        <w:jc w:val="both"/>
        <w:rPr>
          <w:rFonts w:ascii="Palatino Linotype" w:hAnsi="Palatino Linotype"/>
          <w:i w:val="0"/>
          <w:sz w:val="24"/>
          <w:szCs w:val="24"/>
        </w:rPr>
      </w:pPr>
      <w:r w:rsidRPr="008018C9">
        <w:rPr>
          <w:rFonts w:ascii="Palatino Linotype" w:hAnsi="Palatino Linotype"/>
          <w:i w:val="0"/>
          <w:sz w:val="24"/>
          <w:szCs w:val="24"/>
        </w:rPr>
        <w:t>Размеры земельных участков очистных сооружений централизованных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w:t>
      </w:r>
    </w:p>
    <w:p w:rsidR="00F86183" w:rsidRPr="008018C9" w:rsidRDefault="00F86183" w:rsidP="00D83AD7">
      <w:pPr>
        <w:pStyle w:val="351"/>
        <w:tabs>
          <w:tab w:val="left" w:pos="200"/>
        </w:tabs>
        <w:spacing w:line="276" w:lineRule="auto"/>
        <w:ind w:right="118" w:firstLine="567"/>
        <w:jc w:val="both"/>
        <w:rPr>
          <w:rFonts w:ascii="Palatino Linotype" w:hAnsi="Palatino Linotype"/>
          <w:i w:val="0"/>
          <w:sz w:val="24"/>
          <w:szCs w:val="24"/>
        </w:rPr>
      </w:pPr>
      <w:r w:rsidRPr="008018C9">
        <w:rPr>
          <w:rFonts w:ascii="Palatino Linotype" w:hAnsi="Palatino Linotype"/>
          <w:i w:val="0"/>
          <w:sz w:val="24"/>
          <w:szCs w:val="24"/>
        </w:rPr>
        <w:t>Предусмотреть следующие мероприятия по развитию системы водоотведения:</w:t>
      </w:r>
    </w:p>
    <w:p w:rsidR="00F86183" w:rsidRPr="008018C9" w:rsidRDefault="00F86183" w:rsidP="00D83AD7">
      <w:pPr>
        <w:pStyle w:val="351"/>
        <w:tabs>
          <w:tab w:val="left" w:pos="200"/>
        </w:tabs>
        <w:spacing w:line="276" w:lineRule="auto"/>
        <w:ind w:right="118" w:firstLine="284"/>
        <w:jc w:val="both"/>
        <w:rPr>
          <w:rFonts w:ascii="Palatino Linotype" w:hAnsi="Palatino Linotype"/>
          <w:i w:val="0"/>
          <w:sz w:val="24"/>
          <w:szCs w:val="24"/>
        </w:rPr>
      </w:pPr>
      <w:r w:rsidRPr="008018C9">
        <w:rPr>
          <w:rFonts w:ascii="Palatino Linotype" w:hAnsi="Palatino Linotype"/>
          <w:b/>
          <w:i w:val="0"/>
          <w:sz w:val="24"/>
          <w:szCs w:val="24"/>
        </w:rPr>
        <w:t xml:space="preserve"> </w:t>
      </w:r>
      <w:r w:rsidRPr="008018C9">
        <w:rPr>
          <w:rFonts w:ascii="Palatino Linotype" w:hAnsi="Palatino Linotype"/>
          <w:i w:val="0"/>
          <w:sz w:val="24"/>
          <w:szCs w:val="24"/>
        </w:rPr>
        <w:t>-   разработка принципиальной схемы хозяйственно-бытовой канализации;</w:t>
      </w:r>
    </w:p>
    <w:p w:rsidR="00F86183" w:rsidRPr="008018C9" w:rsidRDefault="00F86183" w:rsidP="00D83AD7">
      <w:pPr>
        <w:pStyle w:val="351"/>
        <w:tabs>
          <w:tab w:val="left" w:pos="200"/>
        </w:tabs>
        <w:spacing w:line="276" w:lineRule="auto"/>
        <w:ind w:right="118" w:firstLine="284"/>
        <w:jc w:val="both"/>
        <w:rPr>
          <w:rFonts w:ascii="Palatino Linotype" w:hAnsi="Palatino Linotype"/>
          <w:i w:val="0"/>
          <w:sz w:val="24"/>
          <w:szCs w:val="24"/>
        </w:rPr>
      </w:pPr>
      <w:r w:rsidRPr="008018C9">
        <w:rPr>
          <w:rFonts w:ascii="Palatino Linotype" w:hAnsi="Palatino Linotype"/>
          <w:i w:val="0"/>
          <w:sz w:val="24"/>
          <w:szCs w:val="24"/>
        </w:rPr>
        <w:t xml:space="preserve"> -   разработка рабочего проекта по водоотведению населенного пункта;</w:t>
      </w:r>
    </w:p>
    <w:p w:rsidR="00D8616D" w:rsidRPr="00371E01" w:rsidRDefault="00F86183" w:rsidP="00D83AD7">
      <w:pPr>
        <w:pStyle w:val="351"/>
        <w:tabs>
          <w:tab w:val="left" w:pos="200"/>
        </w:tabs>
        <w:spacing w:line="276" w:lineRule="auto"/>
        <w:ind w:right="118" w:firstLine="284"/>
        <w:jc w:val="both"/>
        <w:rPr>
          <w:rFonts w:ascii="Palatino Linotype" w:hAnsi="Palatino Linotype"/>
          <w:i w:val="0"/>
          <w:sz w:val="24"/>
          <w:szCs w:val="24"/>
        </w:rPr>
      </w:pPr>
      <w:r w:rsidRPr="008018C9">
        <w:rPr>
          <w:rFonts w:ascii="Palatino Linotype" w:hAnsi="Palatino Linotype"/>
          <w:b/>
          <w:i w:val="0"/>
          <w:sz w:val="24"/>
          <w:szCs w:val="24"/>
        </w:rPr>
        <w:t xml:space="preserve"> </w:t>
      </w:r>
      <w:r w:rsidRPr="008018C9">
        <w:rPr>
          <w:rFonts w:ascii="Palatino Linotype" w:hAnsi="Palatino Linotype"/>
          <w:i w:val="0"/>
          <w:sz w:val="24"/>
          <w:szCs w:val="24"/>
        </w:rPr>
        <w:t xml:space="preserve">- требуется строительство </w:t>
      </w:r>
      <w:r w:rsidR="00302303" w:rsidRPr="008018C9">
        <w:rPr>
          <w:rFonts w:ascii="Palatino Linotype" w:hAnsi="Palatino Linotype"/>
          <w:i w:val="0"/>
          <w:sz w:val="24"/>
          <w:szCs w:val="24"/>
        </w:rPr>
        <w:t xml:space="preserve">малых </w:t>
      </w:r>
      <w:r w:rsidRPr="008018C9">
        <w:rPr>
          <w:rFonts w:ascii="Palatino Linotype" w:hAnsi="Palatino Linotype"/>
          <w:i w:val="0"/>
          <w:sz w:val="24"/>
          <w:szCs w:val="24"/>
        </w:rPr>
        <w:t>очистных сооружений с применением соврем</w:t>
      </w:r>
      <w:r w:rsidR="00302303" w:rsidRPr="008018C9">
        <w:rPr>
          <w:rFonts w:ascii="Palatino Linotype" w:hAnsi="Palatino Linotype"/>
          <w:i w:val="0"/>
          <w:sz w:val="24"/>
          <w:szCs w:val="24"/>
        </w:rPr>
        <w:t xml:space="preserve">енных </w:t>
      </w:r>
      <w:r w:rsidRPr="008018C9">
        <w:rPr>
          <w:rFonts w:ascii="Palatino Linotype" w:hAnsi="Palatino Linotype"/>
          <w:i w:val="0"/>
          <w:sz w:val="24"/>
          <w:szCs w:val="24"/>
        </w:rPr>
        <w:t>технологий биологической очистки с внедрен</w:t>
      </w:r>
      <w:r w:rsidR="00302303" w:rsidRPr="008018C9">
        <w:rPr>
          <w:rFonts w:ascii="Palatino Linotype" w:hAnsi="Palatino Linotype"/>
          <w:i w:val="0"/>
          <w:sz w:val="24"/>
          <w:szCs w:val="24"/>
        </w:rPr>
        <w:t xml:space="preserve">ием схем </w:t>
      </w:r>
      <w:proofErr w:type="spellStart"/>
      <w:r w:rsidR="00302303" w:rsidRPr="008018C9">
        <w:rPr>
          <w:rFonts w:ascii="Palatino Linotype" w:hAnsi="Palatino Linotype"/>
          <w:i w:val="0"/>
          <w:sz w:val="24"/>
          <w:szCs w:val="24"/>
        </w:rPr>
        <w:t>нитри</w:t>
      </w:r>
      <w:proofErr w:type="spellEnd"/>
      <w:r w:rsidR="00302303" w:rsidRPr="008018C9">
        <w:rPr>
          <w:rFonts w:ascii="Palatino Linotype" w:hAnsi="Palatino Linotype"/>
          <w:i w:val="0"/>
          <w:sz w:val="24"/>
          <w:szCs w:val="24"/>
        </w:rPr>
        <w:t>-</w:t>
      </w:r>
      <w:r w:rsidR="00302303" w:rsidRPr="00371E01">
        <w:rPr>
          <w:rFonts w:ascii="Palatino Linotype" w:hAnsi="Palatino Linotype"/>
          <w:i w:val="0"/>
          <w:sz w:val="24"/>
          <w:szCs w:val="24"/>
        </w:rPr>
        <w:t xml:space="preserve">денитрификации. </w:t>
      </w:r>
      <w:r w:rsidRPr="00371E01">
        <w:rPr>
          <w:rFonts w:ascii="Palatino Linotype" w:hAnsi="Palatino Linotype"/>
          <w:i w:val="0"/>
          <w:sz w:val="24"/>
          <w:szCs w:val="24"/>
        </w:rPr>
        <w:t>Проектная максимальная мощность разрабатываемых очистных сооружений должна составить для</w:t>
      </w:r>
      <w:r w:rsidR="00D8616D" w:rsidRPr="00371E01">
        <w:rPr>
          <w:rFonts w:ascii="Palatino Linotype" w:hAnsi="Palatino Linotype"/>
          <w:i w:val="0"/>
          <w:sz w:val="24"/>
          <w:szCs w:val="24"/>
        </w:rPr>
        <w:t>;</w:t>
      </w:r>
    </w:p>
    <w:p w:rsidR="00D8616D" w:rsidRPr="00371E01" w:rsidRDefault="00F86183" w:rsidP="00D83AD7">
      <w:pPr>
        <w:pStyle w:val="351"/>
        <w:tabs>
          <w:tab w:val="left" w:pos="200"/>
        </w:tabs>
        <w:spacing w:line="276" w:lineRule="auto"/>
        <w:ind w:right="118" w:firstLine="284"/>
        <w:jc w:val="both"/>
        <w:rPr>
          <w:rFonts w:ascii="Palatino Linotype" w:hAnsi="Palatino Linotype"/>
          <w:i w:val="0"/>
          <w:sz w:val="24"/>
          <w:szCs w:val="24"/>
        </w:rPr>
      </w:pPr>
      <w:r w:rsidRPr="00371E01">
        <w:rPr>
          <w:rFonts w:ascii="Palatino Linotype" w:hAnsi="Palatino Linotype"/>
          <w:i w:val="0"/>
          <w:sz w:val="24"/>
          <w:szCs w:val="24"/>
        </w:rPr>
        <w:lastRenderedPageBreak/>
        <w:t xml:space="preserve"> с. </w:t>
      </w:r>
      <w:r w:rsidR="006B490F" w:rsidRPr="00371E01">
        <w:rPr>
          <w:rFonts w:ascii="Palatino Linotype" w:hAnsi="Palatino Linotype"/>
          <w:i w:val="0"/>
          <w:sz w:val="24"/>
          <w:szCs w:val="24"/>
        </w:rPr>
        <w:t>Тавричанка</w:t>
      </w:r>
      <w:r w:rsidR="004F7F29" w:rsidRPr="00371E01">
        <w:rPr>
          <w:rFonts w:ascii="Palatino Linotype" w:hAnsi="Palatino Linotype"/>
          <w:i w:val="0"/>
          <w:sz w:val="24"/>
          <w:szCs w:val="24"/>
        </w:rPr>
        <w:t xml:space="preserve"> </w:t>
      </w:r>
      <w:r w:rsidR="0036188D" w:rsidRPr="00371E01">
        <w:rPr>
          <w:rFonts w:ascii="Palatino Linotype" w:hAnsi="Palatino Linotype"/>
          <w:i w:val="0"/>
          <w:sz w:val="24"/>
          <w:szCs w:val="24"/>
        </w:rPr>
        <w:t>28</w:t>
      </w:r>
      <w:r w:rsidR="002D5D12" w:rsidRPr="00371E01">
        <w:rPr>
          <w:rFonts w:ascii="Palatino Linotype" w:hAnsi="Palatino Linotype"/>
          <w:i w:val="0"/>
          <w:sz w:val="24"/>
          <w:szCs w:val="24"/>
        </w:rPr>
        <w:t>0</w:t>
      </w:r>
      <w:r w:rsidR="00DD7377" w:rsidRPr="00371E01">
        <w:rPr>
          <w:rFonts w:ascii="Palatino Linotype" w:hAnsi="Palatino Linotype"/>
          <w:i w:val="0"/>
          <w:sz w:val="24"/>
          <w:szCs w:val="24"/>
        </w:rPr>
        <w:t>.0</w:t>
      </w:r>
      <w:r w:rsidR="004D081A" w:rsidRPr="00371E01">
        <w:rPr>
          <w:rFonts w:ascii="Palatino Linotype" w:hAnsi="Palatino Linotype"/>
          <w:i w:val="0"/>
          <w:sz w:val="24"/>
          <w:szCs w:val="24"/>
        </w:rPr>
        <w:t xml:space="preserve"> </w:t>
      </w:r>
      <w:proofErr w:type="spellStart"/>
      <w:r w:rsidRPr="00371E01">
        <w:rPr>
          <w:rFonts w:ascii="Palatino Linotype" w:hAnsi="Palatino Linotype"/>
          <w:i w:val="0"/>
          <w:sz w:val="24"/>
          <w:szCs w:val="24"/>
        </w:rPr>
        <w:t>куб.м</w:t>
      </w:r>
      <w:proofErr w:type="spellEnd"/>
      <w:r w:rsidRPr="00371E01">
        <w:rPr>
          <w:rFonts w:ascii="Palatino Linotype" w:hAnsi="Palatino Linotype"/>
          <w:i w:val="0"/>
          <w:sz w:val="24"/>
          <w:szCs w:val="24"/>
        </w:rPr>
        <w:t>./</w:t>
      </w:r>
      <w:proofErr w:type="spellStart"/>
      <w:r w:rsidRPr="00371E01">
        <w:rPr>
          <w:rFonts w:ascii="Palatino Linotype" w:hAnsi="Palatino Linotype"/>
          <w:i w:val="0"/>
          <w:sz w:val="24"/>
          <w:szCs w:val="24"/>
        </w:rPr>
        <w:t>сут</w:t>
      </w:r>
      <w:proofErr w:type="spellEnd"/>
      <w:r w:rsidRPr="00371E01">
        <w:rPr>
          <w:rFonts w:ascii="Palatino Linotype" w:hAnsi="Palatino Linotype"/>
          <w:i w:val="0"/>
          <w:sz w:val="24"/>
          <w:szCs w:val="24"/>
        </w:rPr>
        <w:t>.,</w:t>
      </w:r>
      <w:r w:rsidR="00D8616D" w:rsidRPr="00371E01">
        <w:rPr>
          <w:rFonts w:ascii="Palatino Linotype" w:hAnsi="Palatino Linotype"/>
          <w:i w:val="0"/>
          <w:sz w:val="24"/>
          <w:szCs w:val="24"/>
        </w:rPr>
        <w:t xml:space="preserve">в </w:t>
      </w:r>
      <w:proofErr w:type="spellStart"/>
      <w:r w:rsidR="00D8616D" w:rsidRPr="00371E01">
        <w:rPr>
          <w:rFonts w:ascii="Palatino Linotype" w:hAnsi="Palatino Linotype"/>
          <w:i w:val="0"/>
          <w:sz w:val="24"/>
          <w:szCs w:val="24"/>
        </w:rPr>
        <w:t>т.ч</w:t>
      </w:r>
      <w:proofErr w:type="spellEnd"/>
      <w:r w:rsidR="0074769C" w:rsidRPr="00371E01">
        <w:rPr>
          <w:rFonts w:ascii="Palatino Linotype" w:hAnsi="Palatino Linotype"/>
          <w:i w:val="0"/>
          <w:sz w:val="24"/>
          <w:szCs w:val="24"/>
        </w:rPr>
        <w:t>. с жилого сектора- 24</w:t>
      </w:r>
      <w:r w:rsidR="002D5D12" w:rsidRPr="00371E01">
        <w:rPr>
          <w:rFonts w:ascii="Palatino Linotype" w:hAnsi="Palatino Linotype"/>
          <w:i w:val="0"/>
          <w:sz w:val="24"/>
          <w:szCs w:val="24"/>
        </w:rPr>
        <w:t>0</w:t>
      </w:r>
      <w:r w:rsidR="00DD7377" w:rsidRPr="00371E01">
        <w:rPr>
          <w:rFonts w:ascii="Palatino Linotype" w:hAnsi="Palatino Linotype"/>
          <w:i w:val="0"/>
          <w:sz w:val="24"/>
          <w:szCs w:val="24"/>
        </w:rPr>
        <w:t>.0</w:t>
      </w:r>
      <w:r w:rsidR="00302303" w:rsidRPr="00371E01">
        <w:rPr>
          <w:rFonts w:ascii="Palatino Linotype" w:hAnsi="Palatino Linotype"/>
          <w:i w:val="0"/>
          <w:sz w:val="24"/>
          <w:szCs w:val="24"/>
        </w:rPr>
        <w:t xml:space="preserve"> </w:t>
      </w:r>
      <w:proofErr w:type="spellStart"/>
      <w:r w:rsidR="00302303" w:rsidRPr="00371E01">
        <w:rPr>
          <w:rFonts w:ascii="Palatino Linotype" w:hAnsi="Palatino Linotype"/>
          <w:i w:val="0"/>
          <w:sz w:val="24"/>
          <w:szCs w:val="24"/>
        </w:rPr>
        <w:t>куб.м</w:t>
      </w:r>
      <w:proofErr w:type="spellEnd"/>
      <w:r w:rsidR="00302303" w:rsidRPr="00371E01">
        <w:rPr>
          <w:rFonts w:ascii="Palatino Linotype" w:hAnsi="Palatino Linotype"/>
          <w:i w:val="0"/>
          <w:sz w:val="24"/>
          <w:szCs w:val="24"/>
        </w:rPr>
        <w:t>./</w:t>
      </w:r>
      <w:proofErr w:type="spellStart"/>
      <w:r w:rsidR="00302303" w:rsidRPr="00371E01">
        <w:rPr>
          <w:rFonts w:ascii="Palatino Linotype" w:hAnsi="Palatino Linotype"/>
          <w:i w:val="0"/>
          <w:sz w:val="24"/>
          <w:szCs w:val="24"/>
        </w:rPr>
        <w:t>сут</w:t>
      </w:r>
      <w:proofErr w:type="spellEnd"/>
      <w:r w:rsidR="00302303" w:rsidRPr="00371E01">
        <w:rPr>
          <w:rFonts w:ascii="Palatino Linotype" w:hAnsi="Palatino Linotype"/>
          <w:i w:val="0"/>
          <w:sz w:val="24"/>
          <w:szCs w:val="24"/>
        </w:rPr>
        <w:t>, и местн</w:t>
      </w:r>
      <w:r w:rsidR="004F7F29" w:rsidRPr="00371E01">
        <w:rPr>
          <w:rFonts w:ascii="Palatino Linotype" w:hAnsi="Palatino Linotype"/>
          <w:i w:val="0"/>
          <w:sz w:val="24"/>
          <w:szCs w:val="24"/>
        </w:rPr>
        <w:t>ог</w:t>
      </w:r>
      <w:r w:rsidR="004D081A" w:rsidRPr="00371E01">
        <w:rPr>
          <w:rFonts w:ascii="Palatino Linotype" w:hAnsi="Palatino Linotype"/>
          <w:i w:val="0"/>
          <w:sz w:val="24"/>
          <w:szCs w:val="24"/>
        </w:rPr>
        <w:t>о</w:t>
      </w:r>
      <w:r w:rsidR="002D5D12" w:rsidRPr="00371E01">
        <w:rPr>
          <w:rFonts w:ascii="Palatino Linotype" w:hAnsi="Palatino Linotype"/>
          <w:i w:val="0"/>
          <w:sz w:val="24"/>
          <w:szCs w:val="24"/>
        </w:rPr>
        <w:t xml:space="preserve"> производствен</w:t>
      </w:r>
      <w:r w:rsidR="0074769C" w:rsidRPr="00371E01">
        <w:rPr>
          <w:rFonts w:ascii="Palatino Linotype" w:hAnsi="Palatino Linotype"/>
          <w:i w:val="0"/>
          <w:sz w:val="24"/>
          <w:szCs w:val="24"/>
        </w:rPr>
        <w:t>ных объектов 4</w:t>
      </w:r>
      <w:r w:rsidR="002D5D12" w:rsidRPr="00371E01">
        <w:rPr>
          <w:rFonts w:ascii="Palatino Linotype" w:hAnsi="Palatino Linotype"/>
          <w:i w:val="0"/>
          <w:sz w:val="24"/>
          <w:szCs w:val="24"/>
        </w:rPr>
        <w:t>0</w:t>
      </w:r>
      <w:r w:rsidR="00DD7377" w:rsidRPr="00371E01">
        <w:rPr>
          <w:rFonts w:ascii="Palatino Linotype" w:hAnsi="Palatino Linotype"/>
          <w:i w:val="0"/>
          <w:sz w:val="24"/>
          <w:szCs w:val="24"/>
        </w:rPr>
        <w:t>.0</w:t>
      </w:r>
      <w:r w:rsidR="00302303" w:rsidRPr="00371E01">
        <w:rPr>
          <w:rFonts w:ascii="Palatino Linotype" w:hAnsi="Palatino Linotype"/>
          <w:i w:val="0"/>
          <w:sz w:val="24"/>
          <w:szCs w:val="24"/>
        </w:rPr>
        <w:t xml:space="preserve"> </w:t>
      </w:r>
      <w:proofErr w:type="spellStart"/>
      <w:r w:rsidR="00302303" w:rsidRPr="00371E01">
        <w:rPr>
          <w:rFonts w:ascii="Palatino Linotype" w:hAnsi="Palatino Linotype"/>
          <w:i w:val="0"/>
          <w:sz w:val="24"/>
          <w:szCs w:val="24"/>
        </w:rPr>
        <w:t>куб.м</w:t>
      </w:r>
      <w:proofErr w:type="spellEnd"/>
      <w:r w:rsidR="00302303" w:rsidRPr="00371E01">
        <w:rPr>
          <w:rFonts w:ascii="Palatino Linotype" w:hAnsi="Palatino Linotype"/>
          <w:i w:val="0"/>
          <w:sz w:val="24"/>
          <w:szCs w:val="24"/>
        </w:rPr>
        <w:t>/</w:t>
      </w:r>
      <w:proofErr w:type="spellStart"/>
      <w:r w:rsidR="00302303" w:rsidRPr="00371E01">
        <w:rPr>
          <w:rFonts w:ascii="Palatino Linotype" w:hAnsi="Palatino Linotype"/>
          <w:i w:val="0"/>
          <w:sz w:val="24"/>
          <w:szCs w:val="24"/>
        </w:rPr>
        <w:t>сут</w:t>
      </w:r>
      <w:proofErr w:type="spellEnd"/>
      <w:r w:rsidR="00302303" w:rsidRPr="00371E01">
        <w:rPr>
          <w:rFonts w:ascii="Palatino Linotype" w:hAnsi="Palatino Linotype"/>
          <w:i w:val="0"/>
          <w:sz w:val="24"/>
          <w:szCs w:val="24"/>
        </w:rPr>
        <w:t>.</w:t>
      </w:r>
    </w:p>
    <w:p w:rsidR="008018C9" w:rsidRPr="00371E01" w:rsidRDefault="008018C9" w:rsidP="008018C9">
      <w:pPr>
        <w:pStyle w:val="351"/>
        <w:tabs>
          <w:tab w:val="left" w:pos="200"/>
        </w:tabs>
        <w:spacing w:line="276" w:lineRule="auto"/>
        <w:ind w:right="118" w:firstLine="284"/>
        <w:jc w:val="both"/>
        <w:rPr>
          <w:rFonts w:ascii="Palatino Linotype" w:hAnsi="Palatino Linotype"/>
          <w:i w:val="0"/>
          <w:sz w:val="24"/>
          <w:szCs w:val="24"/>
        </w:rPr>
      </w:pPr>
      <w:r w:rsidRPr="00371E01">
        <w:rPr>
          <w:rFonts w:ascii="Palatino Linotype" w:hAnsi="Palatino Linotype"/>
          <w:i w:val="0"/>
          <w:sz w:val="24"/>
          <w:szCs w:val="24"/>
        </w:rPr>
        <w:t xml:space="preserve">д. </w:t>
      </w:r>
      <w:proofErr w:type="spellStart"/>
      <w:r w:rsidR="006B490F" w:rsidRPr="00371E01">
        <w:rPr>
          <w:rFonts w:ascii="Palatino Linotype" w:hAnsi="Palatino Linotype"/>
          <w:i w:val="0"/>
          <w:sz w:val="24"/>
          <w:szCs w:val="24"/>
        </w:rPr>
        <w:t>Ярташлы</w:t>
      </w:r>
      <w:proofErr w:type="spellEnd"/>
      <w:r w:rsidRPr="00371E01">
        <w:rPr>
          <w:rFonts w:ascii="Palatino Linotype" w:hAnsi="Palatino Linotype"/>
          <w:i w:val="0"/>
          <w:sz w:val="24"/>
          <w:szCs w:val="24"/>
        </w:rPr>
        <w:t xml:space="preserve"> </w:t>
      </w:r>
      <w:r w:rsidR="0036188D" w:rsidRPr="00371E01">
        <w:rPr>
          <w:rFonts w:ascii="Palatino Linotype" w:hAnsi="Palatino Linotype"/>
          <w:i w:val="0"/>
          <w:sz w:val="24"/>
          <w:szCs w:val="24"/>
        </w:rPr>
        <w:t>74</w:t>
      </w:r>
      <w:r w:rsidR="00DD7377" w:rsidRPr="00371E01">
        <w:rPr>
          <w:rFonts w:ascii="Palatino Linotype" w:hAnsi="Palatino Linotype"/>
          <w:i w:val="0"/>
          <w:sz w:val="24"/>
          <w:szCs w:val="24"/>
        </w:rPr>
        <w:t>.0</w:t>
      </w:r>
      <w:r w:rsidRPr="00371E01">
        <w:rPr>
          <w:rFonts w:ascii="Palatino Linotype" w:hAnsi="Palatino Linotype"/>
          <w:i w:val="0"/>
          <w:sz w:val="24"/>
          <w:szCs w:val="24"/>
        </w:rPr>
        <w:t xml:space="preserve"> </w:t>
      </w:r>
      <w:proofErr w:type="spellStart"/>
      <w:r w:rsidRPr="00371E01">
        <w:rPr>
          <w:rFonts w:ascii="Palatino Linotype" w:hAnsi="Palatino Linotype"/>
          <w:i w:val="0"/>
          <w:sz w:val="24"/>
          <w:szCs w:val="24"/>
        </w:rPr>
        <w:t>куб.м</w:t>
      </w:r>
      <w:proofErr w:type="spellEnd"/>
      <w:r w:rsidRPr="00371E01">
        <w:rPr>
          <w:rFonts w:ascii="Palatino Linotype" w:hAnsi="Palatino Linotype"/>
          <w:i w:val="0"/>
          <w:sz w:val="24"/>
          <w:szCs w:val="24"/>
        </w:rPr>
        <w:t>./</w:t>
      </w:r>
      <w:proofErr w:type="spellStart"/>
      <w:r w:rsidRPr="00371E01">
        <w:rPr>
          <w:rFonts w:ascii="Palatino Linotype" w:hAnsi="Palatino Linotype"/>
          <w:i w:val="0"/>
          <w:sz w:val="24"/>
          <w:szCs w:val="24"/>
        </w:rPr>
        <w:t>сут</w:t>
      </w:r>
      <w:proofErr w:type="spellEnd"/>
      <w:r w:rsidRPr="00371E01">
        <w:rPr>
          <w:rFonts w:ascii="Palatino Linotype" w:hAnsi="Palatino Linotype"/>
          <w:i w:val="0"/>
          <w:sz w:val="24"/>
          <w:szCs w:val="24"/>
        </w:rPr>
        <w:t xml:space="preserve">.,в </w:t>
      </w:r>
      <w:proofErr w:type="spellStart"/>
      <w:r w:rsidRPr="00371E01">
        <w:rPr>
          <w:rFonts w:ascii="Palatino Linotype" w:hAnsi="Palatino Linotype"/>
          <w:i w:val="0"/>
          <w:sz w:val="24"/>
          <w:szCs w:val="24"/>
        </w:rPr>
        <w:t>т.ч</w:t>
      </w:r>
      <w:proofErr w:type="spellEnd"/>
      <w:r w:rsidRPr="00371E01">
        <w:rPr>
          <w:rFonts w:ascii="Palatino Linotype" w:hAnsi="Palatino Linotype"/>
          <w:i w:val="0"/>
          <w:sz w:val="24"/>
          <w:szCs w:val="24"/>
        </w:rPr>
        <w:t>. с жилого сект</w:t>
      </w:r>
      <w:r w:rsidR="0074769C" w:rsidRPr="00371E01">
        <w:rPr>
          <w:rFonts w:ascii="Palatino Linotype" w:hAnsi="Palatino Linotype"/>
          <w:i w:val="0"/>
          <w:sz w:val="24"/>
          <w:szCs w:val="24"/>
        </w:rPr>
        <w:t>ора- 64</w:t>
      </w:r>
      <w:r w:rsidR="00DD7377" w:rsidRPr="00371E01">
        <w:rPr>
          <w:rFonts w:ascii="Palatino Linotype" w:hAnsi="Palatino Linotype"/>
          <w:i w:val="0"/>
          <w:sz w:val="24"/>
          <w:szCs w:val="24"/>
        </w:rPr>
        <w:t>.0</w:t>
      </w:r>
      <w:r w:rsidRPr="00371E01">
        <w:rPr>
          <w:rFonts w:ascii="Palatino Linotype" w:hAnsi="Palatino Linotype"/>
          <w:i w:val="0"/>
          <w:sz w:val="24"/>
          <w:szCs w:val="24"/>
        </w:rPr>
        <w:t xml:space="preserve"> </w:t>
      </w:r>
      <w:proofErr w:type="spellStart"/>
      <w:r w:rsidRPr="00371E01">
        <w:rPr>
          <w:rFonts w:ascii="Palatino Linotype" w:hAnsi="Palatino Linotype"/>
          <w:i w:val="0"/>
          <w:sz w:val="24"/>
          <w:szCs w:val="24"/>
        </w:rPr>
        <w:t>куб.м</w:t>
      </w:r>
      <w:proofErr w:type="spellEnd"/>
      <w:r w:rsidRPr="00371E01">
        <w:rPr>
          <w:rFonts w:ascii="Palatino Linotype" w:hAnsi="Palatino Linotype"/>
          <w:i w:val="0"/>
          <w:sz w:val="24"/>
          <w:szCs w:val="24"/>
        </w:rPr>
        <w:t>./</w:t>
      </w:r>
      <w:proofErr w:type="spellStart"/>
      <w:r w:rsidRPr="00371E01">
        <w:rPr>
          <w:rFonts w:ascii="Palatino Linotype" w:hAnsi="Palatino Linotype"/>
          <w:i w:val="0"/>
          <w:sz w:val="24"/>
          <w:szCs w:val="24"/>
        </w:rPr>
        <w:t>сут</w:t>
      </w:r>
      <w:proofErr w:type="spellEnd"/>
      <w:r w:rsidRPr="00371E01">
        <w:rPr>
          <w:rFonts w:ascii="Palatino Linotype" w:hAnsi="Palatino Linotype"/>
          <w:i w:val="0"/>
          <w:sz w:val="24"/>
          <w:szCs w:val="24"/>
        </w:rPr>
        <w:t>, и местного</w:t>
      </w:r>
      <w:r w:rsidR="00767F92" w:rsidRPr="00371E01">
        <w:rPr>
          <w:rFonts w:ascii="Palatino Linotype" w:hAnsi="Palatino Linotype"/>
          <w:i w:val="0"/>
          <w:sz w:val="24"/>
          <w:szCs w:val="24"/>
        </w:rPr>
        <w:t xml:space="preserve"> производственных объектов 1</w:t>
      </w:r>
      <w:r w:rsidR="002D5D12" w:rsidRPr="00371E01">
        <w:rPr>
          <w:rFonts w:ascii="Palatino Linotype" w:hAnsi="Palatino Linotype"/>
          <w:i w:val="0"/>
          <w:sz w:val="24"/>
          <w:szCs w:val="24"/>
        </w:rPr>
        <w:t>0</w:t>
      </w:r>
      <w:r w:rsidR="00DD7377" w:rsidRPr="00371E01">
        <w:rPr>
          <w:rFonts w:ascii="Palatino Linotype" w:hAnsi="Palatino Linotype"/>
          <w:i w:val="0"/>
          <w:sz w:val="24"/>
          <w:szCs w:val="24"/>
        </w:rPr>
        <w:t>.0</w:t>
      </w:r>
      <w:r w:rsidRPr="00371E01">
        <w:rPr>
          <w:rFonts w:ascii="Palatino Linotype" w:hAnsi="Palatino Linotype"/>
          <w:i w:val="0"/>
          <w:sz w:val="24"/>
          <w:szCs w:val="24"/>
        </w:rPr>
        <w:t xml:space="preserve"> </w:t>
      </w:r>
      <w:proofErr w:type="spellStart"/>
      <w:r w:rsidRPr="00371E01">
        <w:rPr>
          <w:rFonts w:ascii="Palatino Linotype" w:hAnsi="Palatino Linotype"/>
          <w:i w:val="0"/>
          <w:sz w:val="24"/>
          <w:szCs w:val="24"/>
        </w:rPr>
        <w:t>куб.м</w:t>
      </w:r>
      <w:proofErr w:type="spellEnd"/>
      <w:r w:rsidRPr="00371E01">
        <w:rPr>
          <w:rFonts w:ascii="Palatino Linotype" w:hAnsi="Palatino Linotype"/>
          <w:i w:val="0"/>
          <w:sz w:val="24"/>
          <w:szCs w:val="24"/>
        </w:rPr>
        <w:t>/</w:t>
      </w:r>
      <w:proofErr w:type="spellStart"/>
      <w:r w:rsidRPr="00371E01">
        <w:rPr>
          <w:rFonts w:ascii="Palatino Linotype" w:hAnsi="Palatino Linotype"/>
          <w:i w:val="0"/>
          <w:sz w:val="24"/>
          <w:szCs w:val="24"/>
        </w:rPr>
        <w:t>сут</w:t>
      </w:r>
      <w:proofErr w:type="spellEnd"/>
      <w:r w:rsidRPr="00371E01">
        <w:rPr>
          <w:rFonts w:ascii="Palatino Linotype" w:hAnsi="Palatino Linotype"/>
          <w:i w:val="0"/>
          <w:sz w:val="24"/>
          <w:szCs w:val="24"/>
        </w:rPr>
        <w:t>.</w:t>
      </w:r>
    </w:p>
    <w:p w:rsidR="008018C9" w:rsidRPr="00371E01" w:rsidRDefault="008018C9" w:rsidP="008018C9">
      <w:pPr>
        <w:pStyle w:val="351"/>
        <w:tabs>
          <w:tab w:val="left" w:pos="200"/>
        </w:tabs>
        <w:spacing w:line="276" w:lineRule="auto"/>
        <w:ind w:right="118" w:firstLine="284"/>
        <w:jc w:val="both"/>
        <w:rPr>
          <w:rFonts w:ascii="Palatino Linotype" w:hAnsi="Palatino Linotype"/>
          <w:i w:val="0"/>
          <w:sz w:val="24"/>
          <w:szCs w:val="24"/>
        </w:rPr>
      </w:pPr>
      <w:r w:rsidRPr="00371E01">
        <w:rPr>
          <w:rFonts w:ascii="Palatino Linotype" w:hAnsi="Palatino Linotype"/>
          <w:i w:val="0"/>
          <w:sz w:val="24"/>
          <w:szCs w:val="24"/>
        </w:rPr>
        <w:t xml:space="preserve">д. </w:t>
      </w:r>
      <w:r w:rsidR="00E44FCD" w:rsidRPr="00371E01">
        <w:rPr>
          <w:rFonts w:ascii="Palatino Linotype" w:hAnsi="Palatino Linotype"/>
          <w:i w:val="0"/>
          <w:sz w:val="24"/>
          <w:szCs w:val="24"/>
        </w:rPr>
        <w:t xml:space="preserve">Уразметово </w:t>
      </w:r>
      <w:r w:rsidR="0036188D" w:rsidRPr="00371E01">
        <w:rPr>
          <w:rFonts w:ascii="Palatino Linotype" w:hAnsi="Palatino Linotype"/>
          <w:i w:val="0"/>
          <w:sz w:val="24"/>
          <w:szCs w:val="24"/>
        </w:rPr>
        <w:t>70</w:t>
      </w:r>
      <w:r w:rsidR="00DD7377" w:rsidRPr="00371E01">
        <w:rPr>
          <w:rFonts w:ascii="Palatino Linotype" w:hAnsi="Palatino Linotype"/>
          <w:i w:val="0"/>
          <w:sz w:val="24"/>
          <w:szCs w:val="24"/>
        </w:rPr>
        <w:t>.0</w:t>
      </w:r>
      <w:r w:rsidRPr="00371E01">
        <w:rPr>
          <w:rFonts w:ascii="Palatino Linotype" w:hAnsi="Palatino Linotype"/>
          <w:i w:val="0"/>
          <w:sz w:val="24"/>
          <w:szCs w:val="24"/>
        </w:rPr>
        <w:t xml:space="preserve"> </w:t>
      </w:r>
      <w:proofErr w:type="spellStart"/>
      <w:r w:rsidRPr="00371E01">
        <w:rPr>
          <w:rFonts w:ascii="Palatino Linotype" w:hAnsi="Palatino Linotype"/>
          <w:i w:val="0"/>
          <w:sz w:val="24"/>
          <w:szCs w:val="24"/>
        </w:rPr>
        <w:t>куб.м</w:t>
      </w:r>
      <w:proofErr w:type="spellEnd"/>
      <w:r w:rsidRPr="00371E01">
        <w:rPr>
          <w:rFonts w:ascii="Palatino Linotype" w:hAnsi="Palatino Linotype"/>
          <w:i w:val="0"/>
          <w:sz w:val="24"/>
          <w:szCs w:val="24"/>
        </w:rPr>
        <w:t>./</w:t>
      </w:r>
      <w:proofErr w:type="spellStart"/>
      <w:r w:rsidRPr="00371E01">
        <w:rPr>
          <w:rFonts w:ascii="Palatino Linotype" w:hAnsi="Palatino Linotype"/>
          <w:i w:val="0"/>
          <w:sz w:val="24"/>
          <w:szCs w:val="24"/>
        </w:rPr>
        <w:t>с</w:t>
      </w:r>
      <w:r w:rsidR="00767F92" w:rsidRPr="00371E01">
        <w:rPr>
          <w:rFonts w:ascii="Palatino Linotype" w:hAnsi="Palatino Linotype"/>
          <w:i w:val="0"/>
          <w:sz w:val="24"/>
          <w:szCs w:val="24"/>
        </w:rPr>
        <w:t>ут</w:t>
      </w:r>
      <w:proofErr w:type="spellEnd"/>
      <w:r w:rsidR="00767F92" w:rsidRPr="00371E01">
        <w:rPr>
          <w:rFonts w:ascii="Palatino Linotype" w:hAnsi="Palatino Linotype"/>
          <w:i w:val="0"/>
          <w:sz w:val="24"/>
          <w:szCs w:val="24"/>
        </w:rPr>
        <w:t xml:space="preserve">.,в </w:t>
      </w:r>
      <w:proofErr w:type="spellStart"/>
      <w:r w:rsidR="00767F92" w:rsidRPr="00371E01">
        <w:rPr>
          <w:rFonts w:ascii="Palatino Linotype" w:hAnsi="Palatino Linotype"/>
          <w:i w:val="0"/>
          <w:sz w:val="24"/>
          <w:szCs w:val="24"/>
        </w:rPr>
        <w:t>т.ч</w:t>
      </w:r>
      <w:proofErr w:type="spellEnd"/>
      <w:r w:rsidR="00767F92" w:rsidRPr="00371E01">
        <w:rPr>
          <w:rFonts w:ascii="Palatino Linotype" w:hAnsi="Palatino Linotype"/>
          <w:i w:val="0"/>
          <w:sz w:val="24"/>
          <w:szCs w:val="24"/>
        </w:rPr>
        <w:t>. с жилого сектора- 6</w:t>
      </w:r>
      <w:r w:rsidR="002D5D12" w:rsidRPr="00371E01">
        <w:rPr>
          <w:rFonts w:ascii="Palatino Linotype" w:hAnsi="Palatino Linotype"/>
          <w:i w:val="0"/>
          <w:sz w:val="24"/>
          <w:szCs w:val="24"/>
        </w:rPr>
        <w:t>0</w:t>
      </w:r>
      <w:r w:rsidR="00DD7377" w:rsidRPr="00371E01">
        <w:rPr>
          <w:rFonts w:ascii="Palatino Linotype" w:hAnsi="Palatino Linotype"/>
          <w:i w:val="0"/>
          <w:sz w:val="24"/>
          <w:szCs w:val="24"/>
        </w:rPr>
        <w:t>.0</w:t>
      </w:r>
      <w:r w:rsidRPr="00371E01">
        <w:rPr>
          <w:rFonts w:ascii="Palatino Linotype" w:hAnsi="Palatino Linotype"/>
          <w:i w:val="0"/>
          <w:sz w:val="24"/>
          <w:szCs w:val="24"/>
        </w:rPr>
        <w:t xml:space="preserve"> </w:t>
      </w:r>
      <w:proofErr w:type="spellStart"/>
      <w:r w:rsidRPr="00371E01">
        <w:rPr>
          <w:rFonts w:ascii="Palatino Linotype" w:hAnsi="Palatino Linotype"/>
          <w:i w:val="0"/>
          <w:sz w:val="24"/>
          <w:szCs w:val="24"/>
        </w:rPr>
        <w:t>куб.м</w:t>
      </w:r>
      <w:proofErr w:type="spellEnd"/>
      <w:r w:rsidRPr="00371E01">
        <w:rPr>
          <w:rFonts w:ascii="Palatino Linotype" w:hAnsi="Palatino Linotype"/>
          <w:i w:val="0"/>
          <w:sz w:val="24"/>
          <w:szCs w:val="24"/>
        </w:rPr>
        <w:t>./</w:t>
      </w:r>
      <w:proofErr w:type="spellStart"/>
      <w:r w:rsidRPr="00371E01">
        <w:rPr>
          <w:rFonts w:ascii="Palatino Linotype" w:hAnsi="Palatino Linotype"/>
          <w:i w:val="0"/>
          <w:sz w:val="24"/>
          <w:szCs w:val="24"/>
        </w:rPr>
        <w:t>сут</w:t>
      </w:r>
      <w:proofErr w:type="spellEnd"/>
      <w:r w:rsidRPr="00371E01">
        <w:rPr>
          <w:rFonts w:ascii="Palatino Linotype" w:hAnsi="Palatino Linotype"/>
          <w:i w:val="0"/>
          <w:sz w:val="24"/>
          <w:szCs w:val="24"/>
        </w:rPr>
        <w:t>, и местного</w:t>
      </w:r>
      <w:r w:rsidR="002D5D12" w:rsidRPr="00371E01">
        <w:rPr>
          <w:rFonts w:ascii="Palatino Linotype" w:hAnsi="Palatino Linotype"/>
          <w:i w:val="0"/>
          <w:sz w:val="24"/>
          <w:szCs w:val="24"/>
        </w:rPr>
        <w:t xml:space="preserve"> производственных о</w:t>
      </w:r>
      <w:r w:rsidR="00767F92" w:rsidRPr="00371E01">
        <w:rPr>
          <w:rFonts w:ascii="Palatino Linotype" w:hAnsi="Palatino Linotype"/>
          <w:i w:val="0"/>
          <w:sz w:val="24"/>
          <w:szCs w:val="24"/>
        </w:rPr>
        <w:t>бъектов 10</w:t>
      </w:r>
      <w:r w:rsidR="00DD7377" w:rsidRPr="00371E01">
        <w:rPr>
          <w:rFonts w:ascii="Palatino Linotype" w:hAnsi="Palatino Linotype"/>
          <w:i w:val="0"/>
          <w:sz w:val="24"/>
          <w:szCs w:val="24"/>
        </w:rPr>
        <w:t>.0</w:t>
      </w:r>
      <w:r w:rsidRPr="00371E01">
        <w:rPr>
          <w:rFonts w:ascii="Palatino Linotype" w:hAnsi="Palatino Linotype"/>
          <w:i w:val="0"/>
          <w:sz w:val="24"/>
          <w:szCs w:val="24"/>
        </w:rPr>
        <w:t xml:space="preserve"> </w:t>
      </w:r>
      <w:proofErr w:type="spellStart"/>
      <w:r w:rsidRPr="00371E01">
        <w:rPr>
          <w:rFonts w:ascii="Palatino Linotype" w:hAnsi="Palatino Linotype"/>
          <w:i w:val="0"/>
          <w:sz w:val="24"/>
          <w:szCs w:val="24"/>
        </w:rPr>
        <w:t>куб.м</w:t>
      </w:r>
      <w:proofErr w:type="spellEnd"/>
      <w:r w:rsidRPr="00371E01">
        <w:rPr>
          <w:rFonts w:ascii="Palatino Linotype" w:hAnsi="Palatino Linotype"/>
          <w:i w:val="0"/>
          <w:sz w:val="24"/>
          <w:szCs w:val="24"/>
        </w:rPr>
        <w:t>/</w:t>
      </w:r>
      <w:proofErr w:type="spellStart"/>
      <w:r w:rsidRPr="00371E01">
        <w:rPr>
          <w:rFonts w:ascii="Palatino Linotype" w:hAnsi="Palatino Linotype"/>
          <w:i w:val="0"/>
          <w:sz w:val="24"/>
          <w:szCs w:val="24"/>
        </w:rPr>
        <w:t>сут</w:t>
      </w:r>
      <w:proofErr w:type="spellEnd"/>
      <w:r w:rsidRPr="00371E01">
        <w:rPr>
          <w:rFonts w:ascii="Palatino Linotype" w:hAnsi="Palatino Linotype"/>
          <w:i w:val="0"/>
          <w:sz w:val="24"/>
          <w:szCs w:val="24"/>
        </w:rPr>
        <w:t>.</w:t>
      </w:r>
    </w:p>
    <w:p w:rsidR="008018C9" w:rsidRPr="00371E01" w:rsidRDefault="002D5D12" w:rsidP="008018C9">
      <w:pPr>
        <w:pStyle w:val="351"/>
        <w:tabs>
          <w:tab w:val="left" w:pos="200"/>
        </w:tabs>
        <w:spacing w:line="276" w:lineRule="auto"/>
        <w:ind w:right="118" w:firstLine="284"/>
        <w:jc w:val="both"/>
        <w:rPr>
          <w:rFonts w:ascii="Palatino Linotype" w:hAnsi="Palatino Linotype"/>
          <w:i w:val="0"/>
          <w:sz w:val="24"/>
          <w:szCs w:val="24"/>
        </w:rPr>
      </w:pPr>
      <w:r w:rsidRPr="00371E01">
        <w:rPr>
          <w:rFonts w:ascii="Palatino Linotype" w:hAnsi="Palatino Linotype"/>
          <w:i w:val="0"/>
          <w:sz w:val="24"/>
          <w:szCs w:val="24"/>
        </w:rPr>
        <w:t>д.</w:t>
      </w:r>
      <w:r w:rsidR="00E44FCD" w:rsidRPr="00371E01">
        <w:rPr>
          <w:rFonts w:ascii="Palatino Linotype" w:hAnsi="Palatino Linotype"/>
          <w:i w:val="0"/>
          <w:sz w:val="24"/>
          <w:szCs w:val="24"/>
        </w:rPr>
        <w:t xml:space="preserve"> </w:t>
      </w:r>
      <w:proofErr w:type="spellStart"/>
      <w:r w:rsidR="00E44FCD" w:rsidRPr="00371E01">
        <w:rPr>
          <w:rFonts w:ascii="Palatino Linotype" w:hAnsi="Palatino Linotype"/>
          <w:i w:val="0"/>
          <w:sz w:val="24"/>
          <w:szCs w:val="24"/>
        </w:rPr>
        <w:t>Сулпан</w:t>
      </w:r>
      <w:proofErr w:type="spellEnd"/>
      <w:r w:rsidR="00E44FCD" w:rsidRPr="00371E01">
        <w:rPr>
          <w:rFonts w:ascii="Palatino Linotype" w:hAnsi="Palatino Linotype"/>
          <w:i w:val="0"/>
          <w:sz w:val="24"/>
          <w:szCs w:val="24"/>
        </w:rPr>
        <w:t xml:space="preserve"> </w:t>
      </w:r>
      <w:r w:rsidR="0036188D" w:rsidRPr="00371E01">
        <w:rPr>
          <w:rFonts w:ascii="Palatino Linotype" w:hAnsi="Palatino Linotype"/>
          <w:i w:val="0"/>
          <w:sz w:val="24"/>
          <w:szCs w:val="24"/>
        </w:rPr>
        <w:t>40</w:t>
      </w:r>
      <w:r w:rsidR="00DD7377" w:rsidRPr="00371E01">
        <w:rPr>
          <w:rFonts w:ascii="Palatino Linotype" w:hAnsi="Palatino Linotype"/>
          <w:i w:val="0"/>
          <w:sz w:val="24"/>
          <w:szCs w:val="24"/>
        </w:rPr>
        <w:t>.0</w:t>
      </w:r>
      <w:r w:rsidR="008018C9" w:rsidRPr="00371E01">
        <w:rPr>
          <w:rFonts w:ascii="Palatino Linotype" w:hAnsi="Palatino Linotype"/>
          <w:i w:val="0"/>
          <w:sz w:val="24"/>
          <w:szCs w:val="24"/>
        </w:rPr>
        <w:t xml:space="preserve"> </w:t>
      </w:r>
      <w:proofErr w:type="spellStart"/>
      <w:r w:rsidR="008018C9" w:rsidRPr="00371E01">
        <w:rPr>
          <w:rFonts w:ascii="Palatino Linotype" w:hAnsi="Palatino Linotype"/>
          <w:i w:val="0"/>
          <w:sz w:val="24"/>
          <w:szCs w:val="24"/>
        </w:rPr>
        <w:t>куб.м</w:t>
      </w:r>
      <w:proofErr w:type="spellEnd"/>
      <w:r w:rsidR="008018C9" w:rsidRPr="00371E01">
        <w:rPr>
          <w:rFonts w:ascii="Palatino Linotype" w:hAnsi="Palatino Linotype"/>
          <w:i w:val="0"/>
          <w:sz w:val="24"/>
          <w:szCs w:val="24"/>
        </w:rPr>
        <w:t>./</w:t>
      </w:r>
      <w:proofErr w:type="spellStart"/>
      <w:r w:rsidR="008018C9" w:rsidRPr="00371E01">
        <w:rPr>
          <w:rFonts w:ascii="Palatino Linotype" w:hAnsi="Palatino Linotype"/>
          <w:i w:val="0"/>
          <w:sz w:val="24"/>
          <w:szCs w:val="24"/>
        </w:rPr>
        <w:t>с</w:t>
      </w:r>
      <w:r w:rsidR="00DD7377" w:rsidRPr="00371E01">
        <w:rPr>
          <w:rFonts w:ascii="Palatino Linotype" w:hAnsi="Palatino Linotype"/>
          <w:i w:val="0"/>
          <w:sz w:val="24"/>
          <w:szCs w:val="24"/>
        </w:rPr>
        <w:t>ут</w:t>
      </w:r>
      <w:proofErr w:type="spellEnd"/>
      <w:r w:rsidR="00DD7377" w:rsidRPr="00371E01">
        <w:rPr>
          <w:rFonts w:ascii="Palatino Linotype" w:hAnsi="Palatino Linotype"/>
          <w:i w:val="0"/>
          <w:sz w:val="24"/>
          <w:szCs w:val="24"/>
        </w:rPr>
        <w:t xml:space="preserve">.,в </w:t>
      </w:r>
      <w:proofErr w:type="spellStart"/>
      <w:r w:rsidR="00DD7377" w:rsidRPr="00371E01">
        <w:rPr>
          <w:rFonts w:ascii="Palatino Linotype" w:hAnsi="Palatino Linotype"/>
          <w:i w:val="0"/>
          <w:sz w:val="24"/>
          <w:szCs w:val="24"/>
        </w:rPr>
        <w:t>т.ч</w:t>
      </w:r>
      <w:proofErr w:type="spellEnd"/>
      <w:r w:rsidR="00DD7377" w:rsidRPr="00371E01">
        <w:rPr>
          <w:rFonts w:ascii="Palatino Linotype" w:hAnsi="Palatino Linotype"/>
          <w:i w:val="0"/>
          <w:sz w:val="24"/>
          <w:szCs w:val="24"/>
        </w:rPr>
        <w:t>. с жилого сектора- 20.0</w:t>
      </w:r>
      <w:r w:rsidR="008018C9" w:rsidRPr="00371E01">
        <w:rPr>
          <w:rFonts w:ascii="Palatino Linotype" w:hAnsi="Palatino Linotype"/>
          <w:i w:val="0"/>
          <w:sz w:val="24"/>
          <w:szCs w:val="24"/>
        </w:rPr>
        <w:t xml:space="preserve"> </w:t>
      </w:r>
      <w:proofErr w:type="spellStart"/>
      <w:r w:rsidR="008018C9" w:rsidRPr="00371E01">
        <w:rPr>
          <w:rFonts w:ascii="Palatino Linotype" w:hAnsi="Palatino Linotype"/>
          <w:i w:val="0"/>
          <w:sz w:val="24"/>
          <w:szCs w:val="24"/>
        </w:rPr>
        <w:t>куб.м</w:t>
      </w:r>
      <w:proofErr w:type="spellEnd"/>
      <w:r w:rsidR="008018C9" w:rsidRPr="00371E01">
        <w:rPr>
          <w:rFonts w:ascii="Palatino Linotype" w:hAnsi="Palatino Linotype"/>
          <w:i w:val="0"/>
          <w:sz w:val="24"/>
          <w:szCs w:val="24"/>
        </w:rPr>
        <w:t>./</w:t>
      </w:r>
      <w:proofErr w:type="spellStart"/>
      <w:r w:rsidR="008018C9" w:rsidRPr="00371E01">
        <w:rPr>
          <w:rFonts w:ascii="Palatino Linotype" w:hAnsi="Palatino Linotype"/>
          <w:i w:val="0"/>
          <w:sz w:val="24"/>
          <w:szCs w:val="24"/>
        </w:rPr>
        <w:t>сут</w:t>
      </w:r>
      <w:proofErr w:type="spellEnd"/>
      <w:r w:rsidR="008018C9" w:rsidRPr="00371E01">
        <w:rPr>
          <w:rFonts w:ascii="Palatino Linotype" w:hAnsi="Palatino Linotype"/>
          <w:i w:val="0"/>
          <w:sz w:val="24"/>
          <w:szCs w:val="24"/>
        </w:rPr>
        <w:t>, и местного</w:t>
      </w:r>
      <w:r w:rsidR="00DD7377" w:rsidRPr="00371E01">
        <w:rPr>
          <w:rFonts w:ascii="Palatino Linotype" w:hAnsi="Palatino Linotype"/>
          <w:i w:val="0"/>
          <w:sz w:val="24"/>
          <w:szCs w:val="24"/>
        </w:rPr>
        <w:t xml:space="preserve"> производственных объектов 5.0</w:t>
      </w:r>
      <w:r w:rsidR="008018C9" w:rsidRPr="00371E01">
        <w:rPr>
          <w:rFonts w:ascii="Palatino Linotype" w:hAnsi="Palatino Linotype"/>
          <w:i w:val="0"/>
          <w:sz w:val="24"/>
          <w:szCs w:val="24"/>
        </w:rPr>
        <w:t xml:space="preserve"> </w:t>
      </w:r>
      <w:proofErr w:type="spellStart"/>
      <w:r w:rsidR="008018C9" w:rsidRPr="00371E01">
        <w:rPr>
          <w:rFonts w:ascii="Palatino Linotype" w:hAnsi="Palatino Linotype"/>
          <w:i w:val="0"/>
          <w:sz w:val="24"/>
          <w:szCs w:val="24"/>
        </w:rPr>
        <w:t>куб.м</w:t>
      </w:r>
      <w:proofErr w:type="spellEnd"/>
      <w:r w:rsidR="008018C9" w:rsidRPr="00371E01">
        <w:rPr>
          <w:rFonts w:ascii="Palatino Linotype" w:hAnsi="Palatino Linotype"/>
          <w:i w:val="0"/>
          <w:sz w:val="24"/>
          <w:szCs w:val="24"/>
        </w:rPr>
        <w:t>/</w:t>
      </w:r>
      <w:proofErr w:type="spellStart"/>
      <w:r w:rsidR="008018C9" w:rsidRPr="00371E01">
        <w:rPr>
          <w:rFonts w:ascii="Palatino Linotype" w:hAnsi="Palatino Linotype"/>
          <w:i w:val="0"/>
          <w:sz w:val="24"/>
          <w:szCs w:val="24"/>
        </w:rPr>
        <w:t>сут</w:t>
      </w:r>
      <w:proofErr w:type="spellEnd"/>
      <w:r w:rsidR="008018C9" w:rsidRPr="00371E01">
        <w:rPr>
          <w:rFonts w:ascii="Palatino Linotype" w:hAnsi="Palatino Linotype"/>
          <w:i w:val="0"/>
          <w:sz w:val="24"/>
          <w:szCs w:val="24"/>
        </w:rPr>
        <w:t>.</w:t>
      </w:r>
    </w:p>
    <w:p w:rsidR="008018C9" w:rsidRPr="00371E01" w:rsidRDefault="008018C9" w:rsidP="008018C9">
      <w:pPr>
        <w:pStyle w:val="351"/>
        <w:tabs>
          <w:tab w:val="left" w:pos="200"/>
        </w:tabs>
        <w:spacing w:line="276" w:lineRule="auto"/>
        <w:ind w:right="118" w:firstLine="284"/>
        <w:jc w:val="both"/>
        <w:rPr>
          <w:rFonts w:ascii="Palatino Linotype" w:hAnsi="Palatino Linotype"/>
          <w:i w:val="0"/>
          <w:sz w:val="24"/>
          <w:szCs w:val="24"/>
        </w:rPr>
      </w:pPr>
      <w:r w:rsidRPr="00371E01">
        <w:rPr>
          <w:rFonts w:ascii="Palatino Linotype" w:hAnsi="Palatino Linotype"/>
          <w:i w:val="0"/>
          <w:sz w:val="24"/>
          <w:szCs w:val="24"/>
        </w:rPr>
        <w:t xml:space="preserve">д. </w:t>
      </w:r>
      <w:proofErr w:type="spellStart"/>
      <w:r w:rsidR="006B490F" w:rsidRPr="00371E01">
        <w:rPr>
          <w:rFonts w:ascii="Palatino Linotype" w:hAnsi="Palatino Linotype"/>
          <w:i w:val="0"/>
          <w:sz w:val="24"/>
          <w:szCs w:val="24"/>
        </w:rPr>
        <w:t>Мурзагулово</w:t>
      </w:r>
      <w:proofErr w:type="spellEnd"/>
      <w:r w:rsidRPr="00371E01">
        <w:rPr>
          <w:rFonts w:ascii="Palatino Linotype" w:hAnsi="Palatino Linotype"/>
          <w:i w:val="0"/>
          <w:sz w:val="24"/>
          <w:szCs w:val="24"/>
        </w:rPr>
        <w:t xml:space="preserve"> </w:t>
      </w:r>
      <w:r w:rsidR="0036188D" w:rsidRPr="00371E01">
        <w:rPr>
          <w:rFonts w:ascii="Palatino Linotype" w:hAnsi="Palatino Linotype"/>
          <w:i w:val="0"/>
          <w:sz w:val="24"/>
          <w:szCs w:val="24"/>
        </w:rPr>
        <w:t>40</w:t>
      </w:r>
      <w:r w:rsidR="00DD7377" w:rsidRPr="00371E01">
        <w:rPr>
          <w:rFonts w:ascii="Palatino Linotype" w:hAnsi="Palatino Linotype"/>
          <w:i w:val="0"/>
          <w:sz w:val="24"/>
          <w:szCs w:val="24"/>
        </w:rPr>
        <w:t>.0</w:t>
      </w:r>
      <w:r w:rsidRPr="00371E01">
        <w:rPr>
          <w:rFonts w:ascii="Palatino Linotype" w:hAnsi="Palatino Linotype"/>
          <w:i w:val="0"/>
          <w:sz w:val="24"/>
          <w:szCs w:val="24"/>
        </w:rPr>
        <w:t xml:space="preserve"> </w:t>
      </w:r>
      <w:proofErr w:type="spellStart"/>
      <w:r w:rsidRPr="00371E01">
        <w:rPr>
          <w:rFonts w:ascii="Palatino Linotype" w:hAnsi="Palatino Linotype"/>
          <w:i w:val="0"/>
          <w:sz w:val="24"/>
          <w:szCs w:val="24"/>
        </w:rPr>
        <w:t>куб.м</w:t>
      </w:r>
      <w:proofErr w:type="spellEnd"/>
      <w:r w:rsidRPr="00371E01">
        <w:rPr>
          <w:rFonts w:ascii="Palatino Linotype" w:hAnsi="Palatino Linotype"/>
          <w:i w:val="0"/>
          <w:sz w:val="24"/>
          <w:szCs w:val="24"/>
        </w:rPr>
        <w:t>./</w:t>
      </w:r>
      <w:proofErr w:type="spellStart"/>
      <w:r w:rsidRPr="00371E01">
        <w:rPr>
          <w:rFonts w:ascii="Palatino Linotype" w:hAnsi="Palatino Linotype"/>
          <w:i w:val="0"/>
          <w:sz w:val="24"/>
          <w:szCs w:val="24"/>
        </w:rPr>
        <w:t>с</w:t>
      </w:r>
      <w:r w:rsidR="00767F92" w:rsidRPr="00371E01">
        <w:rPr>
          <w:rFonts w:ascii="Palatino Linotype" w:hAnsi="Palatino Linotype"/>
          <w:i w:val="0"/>
          <w:sz w:val="24"/>
          <w:szCs w:val="24"/>
        </w:rPr>
        <w:t>ут</w:t>
      </w:r>
      <w:proofErr w:type="spellEnd"/>
      <w:r w:rsidR="00767F92" w:rsidRPr="00371E01">
        <w:rPr>
          <w:rFonts w:ascii="Palatino Linotype" w:hAnsi="Palatino Linotype"/>
          <w:i w:val="0"/>
          <w:sz w:val="24"/>
          <w:szCs w:val="24"/>
        </w:rPr>
        <w:t xml:space="preserve">.,в </w:t>
      </w:r>
      <w:proofErr w:type="spellStart"/>
      <w:r w:rsidR="00767F92" w:rsidRPr="00371E01">
        <w:rPr>
          <w:rFonts w:ascii="Palatino Linotype" w:hAnsi="Palatino Linotype"/>
          <w:i w:val="0"/>
          <w:sz w:val="24"/>
          <w:szCs w:val="24"/>
        </w:rPr>
        <w:t>т.ч</w:t>
      </w:r>
      <w:proofErr w:type="spellEnd"/>
      <w:r w:rsidR="00767F92" w:rsidRPr="00371E01">
        <w:rPr>
          <w:rFonts w:ascii="Palatino Linotype" w:hAnsi="Palatino Linotype"/>
          <w:i w:val="0"/>
          <w:sz w:val="24"/>
          <w:szCs w:val="24"/>
        </w:rPr>
        <w:t>. с жилого сектора- 33</w:t>
      </w:r>
      <w:r w:rsidR="00DD7377" w:rsidRPr="00371E01">
        <w:rPr>
          <w:rFonts w:ascii="Palatino Linotype" w:hAnsi="Palatino Linotype"/>
          <w:i w:val="0"/>
          <w:sz w:val="24"/>
          <w:szCs w:val="24"/>
        </w:rPr>
        <w:t>.0</w:t>
      </w:r>
      <w:r w:rsidRPr="00371E01">
        <w:rPr>
          <w:rFonts w:ascii="Palatino Linotype" w:hAnsi="Palatino Linotype"/>
          <w:i w:val="0"/>
          <w:sz w:val="24"/>
          <w:szCs w:val="24"/>
        </w:rPr>
        <w:t xml:space="preserve"> </w:t>
      </w:r>
      <w:proofErr w:type="spellStart"/>
      <w:r w:rsidRPr="00371E01">
        <w:rPr>
          <w:rFonts w:ascii="Palatino Linotype" w:hAnsi="Palatino Linotype"/>
          <w:i w:val="0"/>
          <w:sz w:val="24"/>
          <w:szCs w:val="24"/>
        </w:rPr>
        <w:t>куб.м</w:t>
      </w:r>
      <w:proofErr w:type="spellEnd"/>
      <w:r w:rsidRPr="00371E01">
        <w:rPr>
          <w:rFonts w:ascii="Palatino Linotype" w:hAnsi="Palatino Linotype"/>
          <w:i w:val="0"/>
          <w:sz w:val="24"/>
          <w:szCs w:val="24"/>
        </w:rPr>
        <w:t>./</w:t>
      </w:r>
      <w:proofErr w:type="spellStart"/>
      <w:r w:rsidRPr="00371E01">
        <w:rPr>
          <w:rFonts w:ascii="Palatino Linotype" w:hAnsi="Palatino Linotype"/>
          <w:i w:val="0"/>
          <w:sz w:val="24"/>
          <w:szCs w:val="24"/>
        </w:rPr>
        <w:t>сут</w:t>
      </w:r>
      <w:proofErr w:type="spellEnd"/>
      <w:r w:rsidRPr="00371E01">
        <w:rPr>
          <w:rFonts w:ascii="Palatino Linotype" w:hAnsi="Palatino Linotype"/>
          <w:i w:val="0"/>
          <w:sz w:val="24"/>
          <w:szCs w:val="24"/>
        </w:rPr>
        <w:t>, и местного</w:t>
      </w:r>
      <w:r w:rsidR="00DD7377" w:rsidRPr="00371E01">
        <w:rPr>
          <w:rFonts w:ascii="Palatino Linotype" w:hAnsi="Palatino Linotype"/>
          <w:i w:val="0"/>
          <w:sz w:val="24"/>
          <w:szCs w:val="24"/>
        </w:rPr>
        <w:t xml:space="preserve"> производственных объектов </w:t>
      </w:r>
      <w:r w:rsidR="00767F92" w:rsidRPr="00371E01">
        <w:rPr>
          <w:rFonts w:ascii="Palatino Linotype" w:hAnsi="Palatino Linotype"/>
          <w:i w:val="0"/>
          <w:sz w:val="24"/>
          <w:szCs w:val="24"/>
        </w:rPr>
        <w:t>7</w:t>
      </w:r>
      <w:r w:rsidR="00DD7377" w:rsidRPr="00371E01">
        <w:rPr>
          <w:rFonts w:ascii="Palatino Linotype" w:hAnsi="Palatino Linotype"/>
          <w:i w:val="0"/>
          <w:sz w:val="24"/>
          <w:szCs w:val="24"/>
        </w:rPr>
        <w:t>.0</w:t>
      </w:r>
      <w:r w:rsidRPr="00371E01">
        <w:rPr>
          <w:rFonts w:ascii="Palatino Linotype" w:hAnsi="Palatino Linotype"/>
          <w:i w:val="0"/>
          <w:sz w:val="24"/>
          <w:szCs w:val="24"/>
        </w:rPr>
        <w:t xml:space="preserve"> </w:t>
      </w:r>
      <w:proofErr w:type="spellStart"/>
      <w:r w:rsidRPr="00371E01">
        <w:rPr>
          <w:rFonts w:ascii="Palatino Linotype" w:hAnsi="Palatino Linotype"/>
          <w:i w:val="0"/>
          <w:sz w:val="24"/>
          <w:szCs w:val="24"/>
        </w:rPr>
        <w:t>куб.м</w:t>
      </w:r>
      <w:proofErr w:type="spellEnd"/>
      <w:r w:rsidRPr="00371E01">
        <w:rPr>
          <w:rFonts w:ascii="Palatino Linotype" w:hAnsi="Palatino Linotype"/>
          <w:i w:val="0"/>
          <w:sz w:val="24"/>
          <w:szCs w:val="24"/>
        </w:rPr>
        <w:t>/</w:t>
      </w:r>
      <w:proofErr w:type="spellStart"/>
      <w:r w:rsidRPr="00371E01">
        <w:rPr>
          <w:rFonts w:ascii="Palatino Linotype" w:hAnsi="Palatino Linotype"/>
          <w:i w:val="0"/>
          <w:sz w:val="24"/>
          <w:szCs w:val="24"/>
        </w:rPr>
        <w:t>сут</w:t>
      </w:r>
      <w:proofErr w:type="spellEnd"/>
      <w:r w:rsidRPr="00371E01">
        <w:rPr>
          <w:rFonts w:ascii="Palatino Linotype" w:hAnsi="Palatino Linotype"/>
          <w:i w:val="0"/>
          <w:sz w:val="24"/>
          <w:szCs w:val="24"/>
        </w:rPr>
        <w:t>.</w:t>
      </w:r>
    </w:p>
    <w:p w:rsidR="008018C9" w:rsidRPr="00371E01" w:rsidRDefault="008018C9" w:rsidP="008018C9">
      <w:pPr>
        <w:pStyle w:val="351"/>
        <w:tabs>
          <w:tab w:val="left" w:pos="200"/>
        </w:tabs>
        <w:spacing w:line="276" w:lineRule="auto"/>
        <w:ind w:right="118" w:firstLine="284"/>
        <w:jc w:val="both"/>
        <w:rPr>
          <w:rFonts w:ascii="Palatino Linotype" w:hAnsi="Palatino Linotype"/>
          <w:i w:val="0"/>
          <w:sz w:val="24"/>
          <w:szCs w:val="24"/>
        </w:rPr>
      </w:pPr>
      <w:r w:rsidRPr="00371E01">
        <w:rPr>
          <w:rFonts w:ascii="Palatino Linotype" w:hAnsi="Palatino Linotype"/>
          <w:i w:val="0"/>
          <w:sz w:val="24"/>
          <w:szCs w:val="24"/>
        </w:rPr>
        <w:t xml:space="preserve">д. </w:t>
      </w:r>
      <w:r w:rsidR="00E44FCD" w:rsidRPr="00371E01">
        <w:rPr>
          <w:rFonts w:ascii="Palatino Linotype" w:hAnsi="Palatino Linotype" w:cs="Arial"/>
          <w:i w:val="0"/>
          <w:sz w:val="24"/>
          <w:szCs w:val="24"/>
        </w:rPr>
        <w:t>Орловка</w:t>
      </w:r>
      <w:r w:rsidR="00E44FCD" w:rsidRPr="00371E01">
        <w:rPr>
          <w:rFonts w:ascii="Palatino Linotype" w:hAnsi="Palatino Linotype"/>
          <w:i w:val="0"/>
          <w:sz w:val="24"/>
          <w:szCs w:val="24"/>
        </w:rPr>
        <w:t xml:space="preserve"> </w:t>
      </w:r>
      <w:r w:rsidR="0036188D" w:rsidRPr="00371E01">
        <w:rPr>
          <w:rFonts w:ascii="Palatino Linotype" w:hAnsi="Palatino Linotype"/>
          <w:i w:val="0"/>
          <w:sz w:val="24"/>
          <w:szCs w:val="24"/>
        </w:rPr>
        <w:t>30</w:t>
      </w:r>
      <w:r w:rsidR="00DD7377" w:rsidRPr="00371E01">
        <w:rPr>
          <w:rFonts w:ascii="Palatino Linotype" w:hAnsi="Palatino Linotype"/>
          <w:i w:val="0"/>
          <w:sz w:val="24"/>
          <w:szCs w:val="24"/>
        </w:rPr>
        <w:t>.0</w:t>
      </w:r>
      <w:r w:rsidRPr="00371E01">
        <w:rPr>
          <w:rFonts w:ascii="Palatino Linotype" w:hAnsi="Palatino Linotype"/>
          <w:i w:val="0"/>
          <w:sz w:val="24"/>
          <w:szCs w:val="24"/>
        </w:rPr>
        <w:t xml:space="preserve"> </w:t>
      </w:r>
      <w:proofErr w:type="spellStart"/>
      <w:r w:rsidRPr="00371E01">
        <w:rPr>
          <w:rFonts w:ascii="Palatino Linotype" w:hAnsi="Palatino Linotype"/>
          <w:i w:val="0"/>
          <w:sz w:val="24"/>
          <w:szCs w:val="24"/>
        </w:rPr>
        <w:t>куб.м</w:t>
      </w:r>
      <w:proofErr w:type="spellEnd"/>
      <w:r w:rsidRPr="00371E01">
        <w:rPr>
          <w:rFonts w:ascii="Palatino Linotype" w:hAnsi="Palatino Linotype"/>
          <w:i w:val="0"/>
          <w:sz w:val="24"/>
          <w:szCs w:val="24"/>
        </w:rPr>
        <w:t>./</w:t>
      </w:r>
      <w:proofErr w:type="spellStart"/>
      <w:r w:rsidRPr="00371E01">
        <w:rPr>
          <w:rFonts w:ascii="Palatino Linotype" w:hAnsi="Palatino Linotype"/>
          <w:i w:val="0"/>
          <w:sz w:val="24"/>
          <w:szCs w:val="24"/>
        </w:rPr>
        <w:t>с</w:t>
      </w:r>
      <w:r w:rsidR="00767F92" w:rsidRPr="00371E01">
        <w:rPr>
          <w:rFonts w:ascii="Palatino Linotype" w:hAnsi="Palatino Linotype"/>
          <w:i w:val="0"/>
          <w:sz w:val="24"/>
          <w:szCs w:val="24"/>
        </w:rPr>
        <w:t>ут</w:t>
      </w:r>
      <w:proofErr w:type="spellEnd"/>
      <w:r w:rsidR="00767F92" w:rsidRPr="00371E01">
        <w:rPr>
          <w:rFonts w:ascii="Palatino Linotype" w:hAnsi="Palatino Linotype"/>
          <w:i w:val="0"/>
          <w:sz w:val="24"/>
          <w:szCs w:val="24"/>
        </w:rPr>
        <w:t xml:space="preserve">.,в </w:t>
      </w:r>
      <w:proofErr w:type="spellStart"/>
      <w:r w:rsidR="00767F92" w:rsidRPr="00371E01">
        <w:rPr>
          <w:rFonts w:ascii="Palatino Linotype" w:hAnsi="Palatino Linotype"/>
          <w:i w:val="0"/>
          <w:sz w:val="24"/>
          <w:szCs w:val="24"/>
        </w:rPr>
        <w:t>т.ч</w:t>
      </w:r>
      <w:proofErr w:type="spellEnd"/>
      <w:r w:rsidR="00767F92" w:rsidRPr="00371E01">
        <w:rPr>
          <w:rFonts w:ascii="Palatino Linotype" w:hAnsi="Palatino Linotype"/>
          <w:i w:val="0"/>
          <w:sz w:val="24"/>
          <w:szCs w:val="24"/>
        </w:rPr>
        <w:t>. с жилого сектора- 28</w:t>
      </w:r>
      <w:r w:rsidR="00DD7377" w:rsidRPr="00371E01">
        <w:rPr>
          <w:rFonts w:ascii="Palatino Linotype" w:hAnsi="Palatino Linotype"/>
          <w:i w:val="0"/>
          <w:sz w:val="24"/>
          <w:szCs w:val="24"/>
        </w:rPr>
        <w:t>.0</w:t>
      </w:r>
      <w:r w:rsidRPr="00371E01">
        <w:rPr>
          <w:rFonts w:ascii="Palatino Linotype" w:hAnsi="Palatino Linotype"/>
          <w:i w:val="0"/>
          <w:sz w:val="24"/>
          <w:szCs w:val="24"/>
        </w:rPr>
        <w:t xml:space="preserve"> </w:t>
      </w:r>
      <w:proofErr w:type="spellStart"/>
      <w:r w:rsidRPr="00371E01">
        <w:rPr>
          <w:rFonts w:ascii="Palatino Linotype" w:hAnsi="Palatino Linotype"/>
          <w:i w:val="0"/>
          <w:sz w:val="24"/>
          <w:szCs w:val="24"/>
        </w:rPr>
        <w:t>куб.м</w:t>
      </w:r>
      <w:proofErr w:type="spellEnd"/>
      <w:r w:rsidRPr="00371E01">
        <w:rPr>
          <w:rFonts w:ascii="Palatino Linotype" w:hAnsi="Palatino Linotype"/>
          <w:i w:val="0"/>
          <w:sz w:val="24"/>
          <w:szCs w:val="24"/>
        </w:rPr>
        <w:t>./</w:t>
      </w:r>
      <w:proofErr w:type="spellStart"/>
      <w:r w:rsidRPr="00371E01">
        <w:rPr>
          <w:rFonts w:ascii="Palatino Linotype" w:hAnsi="Palatino Linotype"/>
          <w:i w:val="0"/>
          <w:sz w:val="24"/>
          <w:szCs w:val="24"/>
        </w:rPr>
        <w:t>сут</w:t>
      </w:r>
      <w:proofErr w:type="spellEnd"/>
      <w:r w:rsidRPr="00371E01">
        <w:rPr>
          <w:rFonts w:ascii="Palatino Linotype" w:hAnsi="Palatino Linotype"/>
          <w:i w:val="0"/>
          <w:sz w:val="24"/>
          <w:szCs w:val="24"/>
        </w:rPr>
        <w:t>, и местного</w:t>
      </w:r>
      <w:r w:rsidR="00767F92" w:rsidRPr="00371E01">
        <w:rPr>
          <w:rFonts w:ascii="Palatino Linotype" w:hAnsi="Palatino Linotype"/>
          <w:i w:val="0"/>
          <w:sz w:val="24"/>
          <w:szCs w:val="24"/>
        </w:rPr>
        <w:t xml:space="preserve"> производственных объектов 2</w:t>
      </w:r>
      <w:r w:rsidR="00DD7377" w:rsidRPr="00371E01">
        <w:rPr>
          <w:rFonts w:ascii="Palatino Linotype" w:hAnsi="Palatino Linotype"/>
          <w:i w:val="0"/>
          <w:sz w:val="24"/>
          <w:szCs w:val="24"/>
        </w:rPr>
        <w:t>.0</w:t>
      </w:r>
      <w:r w:rsidRPr="00371E01">
        <w:rPr>
          <w:rFonts w:ascii="Palatino Linotype" w:hAnsi="Palatino Linotype"/>
          <w:i w:val="0"/>
          <w:sz w:val="24"/>
          <w:szCs w:val="24"/>
        </w:rPr>
        <w:t xml:space="preserve"> </w:t>
      </w:r>
      <w:proofErr w:type="spellStart"/>
      <w:r w:rsidRPr="00371E01">
        <w:rPr>
          <w:rFonts w:ascii="Palatino Linotype" w:hAnsi="Palatino Linotype"/>
          <w:i w:val="0"/>
          <w:sz w:val="24"/>
          <w:szCs w:val="24"/>
        </w:rPr>
        <w:t>куб.м</w:t>
      </w:r>
      <w:proofErr w:type="spellEnd"/>
      <w:r w:rsidRPr="00371E01">
        <w:rPr>
          <w:rFonts w:ascii="Palatino Linotype" w:hAnsi="Palatino Linotype"/>
          <w:i w:val="0"/>
          <w:sz w:val="24"/>
          <w:szCs w:val="24"/>
        </w:rPr>
        <w:t>/</w:t>
      </w:r>
      <w:proofErr w:type="spellStart"/>
      <w:r w:rsidRPr="00371E01">
        <w:rPr>
          <w:rFonts w:ascii="Palatino Linotype" w:hAnsi="Palatino Linotype"/>
          <w:i w:val="0"/>
          <w:sz w:val="24"/>
          <w:szCs w:val="24"/>
        </w:rPr>
        <w:t>сут</w:t>
      </w:r>
      <w:proofErr w:type="spellEnd"/>
      <w:r w:rsidRPr="00371E01">
        <w:rPr>
          <w:rFonts w:ascii="Palatino Linotype" w:hAnsi="Palatino Linotype"/>
          <w:i w:val="0"/>
          <w:sz w:val="24"/>
          <w:szCs w:val="24"/>
        </w:rPr>
        <w:t>.</w:t>
      </w:r>
    </w:p>
    <w:p w:rsidR="008018C9" w:rsidRPr="00371E01" w:rsidRDefault="00837F56" w:rsidP="008018C9">
      <w:pPr>
        <w:pStyle w:val="351"/>
        <w:tabs>
          <w:tab w:val="left" w:pos="200"/>
        </w:tabs>
        <w:spacing w:line="276" w:lineRule="auto"/>
        <w:ind w:right="118" w:firstLine="284"/>
        <w:jc w:val="both"/>
        <w:rPr>
          <w:rFonts w:ascii="Palatino Linotype" w:hAnsi="Palatino Linotype"/>
          <w:i w:val="0"/>
          <w:sz w:val="24"/>
          <w:szCs w:val="24"/>
        </w:rPr>
      </w:pPr>
      <w:r w:rsidRPr="00371E01">
        <w:rPr>
          <w:rFonts w:ascii="Palatino Linotype" w:hAnsi="Palatino Linotype"/>
          <w:i w:val="0"/>
          <w:sz w:val="24"/>
          <w:szCs w:val="24"/>
        </w:rPr>
        <w:t>Всего очистных сооружений</w:t>
      </w:r>
      <w:r w:rsidR="008018C9" w:rsidRPr="00371E01">
        <w:rPr>
          <w:rFonts w:ascii="Palatino Linotype" w:hAnsi="Palatino Linotype"/>
          <w:i w:val="0"/>
          <w:sz w:val="24"/>
          <w:szCs w:val="24"/>
        </w:rPr>
        <w:t xml:space="preserve"> по</w:t>
      </w:r>
      <w:r w:rsidRPr="00371E01">
        <w:rPr>
          <w:rFonts w:ascii="Palatino Linotype" w:hAnsi="Palatino Linotype"/>
          <w:i w:val="0"/>
          <w:sz w:val="24"/>
          <w:szCs w:val="24"/>
        </w:rPr>
        <w:t xml:space="preserve"> </w:t>
      </w:r>
      <w:proofErr w:type="spellStart"/>
      <w:r w:rsidR="006B490F" w:rsidRPr="00371E01">
        <w:rPr>
          <w:rFonts w:ascii="Palatino Linotype" w:hAnsi="Palatino Linotype"/>
          <w:i w:val="0"/>
          <w:sz w:val="24"/>
          <w:szCs w:val="24"/>
        </w:rPr>
        <w:t>Тавричанка</w:t>
      </w:r>
      <w:r w:rsidRPr="00371E01">
        <w:rPr>
          <w:rFonts w:ascii="Palatino Linotype" w:hAnsi="Palatino Linotype"/>
          <w:i w:val="0"/>
          <w:sz w:val="24"/>
          <w:szCs w:val="24"/>
        </w:rPr>
        <w:t>нскому</w:t>
      </w:r>
      <w:proofErr w:type="spellEnd"/>
      <w:r w:rsidR="008018C9" w:rsidRPr="00371E01">
        <w:rPr>
          <w:rFonts w:ascii="Palatino Linotype" w:hAnsi="Palatino Linotype"/>
          <w:i w:val="0"/>
          <w:sz w:val="24"/>
          <w:szCs w:val="24"/>
        </w:rPr>
        <w:t xml:space="preserve"> сельскому совету </w:t>
      </w:r>
      <w:r w:rsidR="00371E01" w:rsidRPr="00371E01">
        <w:rPr>
          <w:rFonts w:ascii="Palatino Linotype" w:hAnsi="Palatino Linotype"/>
          <w:i w:val="0"/>
          <w:sz w:val="24"/>
          <w:szCs w:val="24"/>
        </w:rPr>
        <w:t>предусмотрено мощностью 53</w:t>
      </w:r>
      <w:r w:rsidR="00DD7377" w:rsidRPr="00371E01">
        <w:rPr>
          <w:rFonts w:ascii="Palatino Linotype" w:hAnsi="Palatino Linotype"/>
          <w:i w:val="0"/>
          <w:sz w:val="24"/>
          <w:szCs w:val="24"/>
        </w:rPr>
        <w:t>0.0</w:t>
      </w:r>
      <w:r w:rsidRPr="00371E01">
        <w:rPr>
          <w:rFonts w:ascii="Palatino Linotype" w:hAnsi="Palatino Linotype"/>
          <w:i w:val="0"/>
          <w:sz w:val="24"/>
          <w:szCs w:val="24"/>
        </w:rPr>
        <w:t xml:space="preserve"> куб. м./</w:t>
      </w:r>
      <w:proofErr w:type="spellStart"/>
      <w:r w:rsidRPr="00371E01">
        <w:rPr>
          <w:rFonts w:ascii="Palatino Linotype" w:hAnsi="Palatino Linotype"/>
          <w:i w:val="0"/>
          <w:sz w:val="24"/>
          <w:szCs w:val="24"/>
        </w:rPr>
        <w:t>сут</w:t>
      </w:r>
      <w:proofErr w:type="spellEnd"/>
      <w:r w:rsidRPr="00371E01">
        <w:rPr>
          <w:rFonts w:ascii="Palatino Linotype" w:hAnsi="Palatino Linotype"/>
          <w:i w:val="0"/>
          <w:sz w:val="24"/>
          <w:szCs w:val="24"/>
        </w:rPr>
        <w:t>.</w:t>
      </w:r>
    </w:p>
    <w:p w:rsidR="008018C9" w:rsidRPr="00837F56" w:rsidRDefault="008018C9" w:rsidP="00D83AD7">
      <w:pPr>
        <w:pStyle w:val="351"/>
        <w:tabs>
          <w:tab w:val="left" w:pos="200"/>
        </w:tabs>
        <w:spacing w:line="276" w:lineRule="auto"/>
        <w:ind w:right="118" w:firstLine="284"/>
        <w:jc w:val="both"/>
        <w:rPr>
          <w:rFonts w:ascii="Palatino Linotype" w:hAnsi="Palatino Linotype"/>
          <w:i w:val="0"/>
          <w:sz w:val="24"/>
          <w:szCs w:val="24"/>
        </w:rPr>
      </w:pPr>
    </w:p>
    <w:p w:rsidR="00F86183" w:rsidRPr="00837F56" w:rsidRDefault="00F86183" w:rsidP="00837F56">
      <w:pPr>
        <w:pStyle w:val="351"/>
        <w:tabs>
          <w:tab w:val="left" w:pos="200"/>
        </w:tabs>
        <w:spacing w:line="276" w:lineRule="auto"/>
        <w:ind w:right="118" w:firstLine="567"/>
        <w:jc w:val="both"/>
        <w:rPr>
          <w:rFonts w:ascii="Palatino Linotype" w:hAnsi="Palatino Linotype"/>
          <w:i w:val="0"/>
          <w:sz w:val="24"/>
          <w:szCs w:val="24"/>
        </w:rPr>
      </w:pPr>
      <w:r w:rsidRPr="00837F56">
        <w:rPr>
          <w:rFonts w:ascii="Palatino Linotype" w:hAnsi="Palatino Linotype"/>
          <w:i w:val="0"/>
          <w:sz w:val="24"/>
          <w:szCs w:val="24"/>
        </w:rPr>
        <w:t xml:space="preserve">Проектом предусмотрено утилизацию сточных вод осуществлять </w:t>
      </w:r>
      <w:r w:rsidR="00302303" w:rsidRPr="00837F56">
        <w:rPr>
          <w:rFonts w:ascii="Palatino Linotype" w:hAnsi="Palatino Linotype"/>
          <w:i w:val="0"/>
          <w:sz w:val="24"/>
          <w:szCs w:val="24"/>
        </w:rPr>
        <w:t xml:space="preserve">от малых </w:t>
      </w:r>
      <w:r w:rsidRPr="00837F56">
        <w:rPr>
          <w:rFonts w:ascii="Palatino Linotype" w:hAnsi="Palatino Linotype"/>
          <w:i w:val="0"/>
          <w:sz w:val="24"/>
          <w:szCs w:val="24"/>
        </w:rPr>
        <w:t>канал</w:t>
      </w:r>
      <w:r w:rsidR="00302303" w:rsidRPr="00837F56">
        <w:rPr>
          <w:rFonts w:ascii="Palatino Linotype" w:hAnsi="Palatino Linotype"/>
          <w:i w:val="0"/>
          <w:sz w:val="24"/>
          <w:szCs w:val="24"/>
        </w:rPr>
        <w:t>изационных очистных сооружениях</w:t>
      </w:r>
      <w:r w:rsidR="004F7F29" w:rsidRPr="00837F56">
        <w:rPr>
          <w:rFonts w:ascii="Palatino Linotype" w:hAnsi="Palatino Linotype"/>
          <w:i w:val="0"/>
          <w:sz w:val="24"/>
          <w:szCs w:val="24"/>
        </w:rPr>
        <w:t xml:space="preserve"> с выбросом</w:t>
      </w:r>
      <w:r w:rsidR="0007649F" w:rsidRPr="00837F56">
        <w:rPr>
          <w:rFonts w:ascii="Palatino Linotype" w:hAnsi="Palatino Linotype"/>
          <w:i w:val="0"/>
          <w:sz w:val="24"/>
          <w:szCs w:val="24"/>
        </w:rPr>
        <w:t xml:space="preserve"> в</w:t>
      </w:r>
      <w:r w:rsidR="00CD22B7" w:rsidRPr="00837F56">
        <w:rPr>
          <w:rFonts w:ascii="Palatino Linotype" w:hAnsi="Palatino Linotype"/>
          <w:i w:val="0"/>
          <w:sz w:val="24"/>
          <w:szCs w:val="24"/>
        </w:rPr>
        <w:t xml:space="preserve"> </w:t>
      </w:r>
      <w:r w:rsidR="00D84959">
        <w:rPr>
          <w:rFonts w:ascii="Palatino Linotype" w:hAnsi="Palatino Linotype"/>
          <w:i w:val="0"/>
          <w:sz w:val="24"/>
          <w:szCs w:val="24"/>
        </w:rPr>
        <w:t xml:space="preserve">проектируемый </w:t>
      </w:r>
      <w:r w:rsidR="00BE0ECE" w:rsidRPr="00837F56">
        <w:rPr>
          <w:rFonts w:ascii="Palatino Linotype" w:hAnsi="Palatino Linotype"/>
          <w:i w:val="0"/>
          <w:sz w:val="24"/>
          <w:szCs w:val="24"/>
        </w:rPr>
        <w:t xml:space="preserve">пруд накопитель. </w:t>
      </w:r>
      <w:r w:rsidRPr="00837F56">
        <w:rPr>
          <w:rFonts w:ascii="Palatino Linotype" w:hAnsi="Palatino Linotype"/>
          <w:i w:val="0"/>
          <w:sz w:val="24"/>
          <w:szCs w:val="24"/>
        </w:rPr>
        <w:t>Объем сточных вод принять по расчетному удел</w:t>
      </w:r>
      <w:r w:rsidR="00837F56" w:rsidRPr="00837F56">
        <w:rPr>
          <w:rFonts w:ascii="Palatino Linotype" w:hAnsi="Palatino Linotype"/>
          <w:i w:val="0"/>
          <w:sz w:val="24"/>
          <w:szCs w:val="24"/>
        </w:rPr>
        <w:t xml:space="preserve">ьному среднесуточному (за год) </w:t>
      </w:r>
      <w:r w:rsidRPr="00837F56">
        <w:rPr>
          <w:rFonts w:ascii="Palatino Linotype" w:hAnsi="Palatino Linotype"/>
          <w:i w:val="0"/>
          <w:sz w:val="24"/>
          <w:szCs w:val="24"/>
        </w:rPr>
        <w:t xml:space="preserve">водопотреблению без учета расхода воды на полив территорий и зеленных насаждений. </w:t>
      </w:r>
    </w:p>
    <w:p w:rsidR="004D081A" w:rsidRPr="00837F56" w:rsidRDefault="004D081A" w:rsidP="00E40AA1">
      <w:pPr>
        <w:tabs>
          <w:tab w:val="left" w:pos="0"/>
          <w:tab w:val="left" w:pos="10348"/>
        </w:tabs>
        <w:spacing w:line="276" w:lineRule="auto"/>
        <w:ind w:right="261" w:firstLine="425"/>
        <w:jc w:val="both"/>
        <w:rPr>
          <w:rFonts w:ascii="Palatino Linotype" w:hAnsi="Palatino Linotype" w:cs="Arial"/>
          <w:b/>
          <w:i/>
          <w:sz w:val="24"/>
          <w:szCs w:val="24"/>
        </w:rPr>
      </w:pPr>
    </w:p>
    <w:p w:rsidR="00F86183" w:rsidRPr="00837F56" w:rsidRDefault="00F86183" w:rsidP="00E40AA1">
      <w:pPr>
        <w:tabs>
          <w:tab w:val="left" w:pos="0"/>
          <w:tab w:val="left" w:pos="10348"/>
        </w:tabs>
        <w:spacing w:line="276" w:lineRule="auto"/>
        <w:ind w:right="261" w:firstLine="425"/>
        <w:jc w:val="both"/>
        <w:rPr>
          <w:rFonts w:ascii="Palatino Linotype" w:hAnsi="Palatino Linotype" w:cs="Arial"/>
          <w:b/>
          <w:i/>
          <w:sz w:val="24"/>
          <w:szCs w:val="24"/>
        </w:rPr>
      </w:pPr>
      <w:r w:rsidRPr="00837F56">
        <w:rPr>
          <w:rFonts w:ascii="Palatino Linotype" w:hAnsi="Palatino Linotype" w:cs="Arial"/>
          <w:b/>
          <w:i/>
          <w:sz w:val="24"/>
          <w:szCs w:val="24"/>
        </w:rPr>
        <w:t>Канализация дождевых сточных вод</w:t>
      </w:r>
    </w:p>
    <w:p w:rsidR="00F86183" w:rsidRPr="00837F56" w:rsidRDefault="00F86183" w:rsidP="00E40AA1">
      <w:pPr>
        <w:tabs>
          <w:tab w:val="left" w:pos="0"/>
          <w:tab w:val="left" w:pos="10348"/>
        </w:tabs>
        <w:spacing w:line="276" w:lineRule="auto"/>
        <w:ind w:right="261" w:firstLine="425"/>
        <w:jc w:val="both"/>
        <w:rPr>
          <w:rFonts w:ascii="Palatino Linotype" w:hAnsi="Palatino Linotype" w:cs="Arial"/>
          <w:sz w:val="24"/>
          <w:szCs w:val="24"/>
        </w:rPr>
      </w:pPr>
      <w:r w:rsidRPr="00837F56">
        <w:rPr>
          <w:rFonts w:ascii="Palatino Linotype" w:hAnsi="Palatino Linotype" w:cs="Arial"/>
          <w:sz w:val="24"/>
          <w:szCs w:val="24"/>
        </w:rPr>
        <w:t>Система дождевой канализации предназначается для сбора, утилизации и очистки поверхностных сточных вод.</w:t>
      </w:r>
    </w:p>
    <w:p w:rsidR="00F86183" w:rsidRPr="00837F56" w:rsidRDefault="00F86183" w:rsidP="00E40AA1">
      <w:pPr>
        <w:tabs>
          <w:tab w:val="left" w:pos="0"/>
          <w:tab w:val="left" w:pos="10348"/>
        </w:tabs>
        <w:spacing w:line="276" w:lineRule="auto"/>
        <w:ind w:right="261" w:firstLine="425"/>
        <w:jc w:val="both"/>
        <w:rPr>
          <w:rFonts w:ascii="Palatino Linotype" w:hAnsi="Palatino Linotype" w:cs="Arial"/>
          <w:sz w:val="24"/>
          <w:szCs w:val="24"/>
        </w:rPr>
      </w:pPr>
      <w:r w:rsidRPr="00837F56">
        <w:rPr>
          <w:rFonts w:ascii="Palatino Linotype" w:hAnsi="Palatino Linotype" w:cs="Arial"/>
          <w:sz w:val="24"/>
          <w:szCs w:val="24"/>
        </w:rPr>
        <w:t xml:space="preserve">Сбор и утилизация дождевых сточных вод осуществляется через дождеприемники, установленные в пониженных местах внутриплощадочных проездов, закрытой системой канализации на </w:t>
      </w:r>
      <w:r w:rsidR="00BE0ECE" w:rsidRPr="00837F56">
        <w:rPr>
          <w:rFonts w:ascii="Palatino Linotype" w:hAnsi="Palatino Linotype" w:cs="Arial"/>
          <w:sz w:val="24"/>
          <w:szCs w:val="24"/>
        </w:rPr>
        <w:t xml:space="preserve">очистные сооружения </w:t>
      </w:r>
      <w:r w:rsidR="0007649F" w:rsidRPr="00837F56">
        <w:rPr>
          <w:rFonts w:ascii="Palatino Linotype" w:hAnsi="Palatino Linotype" w:cs="Arial"/>
          <w:sz w:val="24"/>
          <w:szCs w:val="24"/>
        </w:rPr>
        <w:t xml:space="preserve">с последующим </w:t>
      </w:r>
      <w:r w:rsidR="00BE0ECE" w:rsidRPr="00837F56">
        <w:rPr>
          <w:rFonts w:ascii="Palatino Linotype" w:hAnsi="Palatino Linotype" w:cs="Arial"/>
          <w:sz w:val="24"/>
          <w:szCs w:val="24"/>
        </w:rPr>
        <w:t xml:space="preserve"> сбросом в </w:t>
      </w:r>
      <w:r w:rsidR="00D84959">
        <w:rPr>
          <w:rFonts w:ascii="Palatino Linotype" w:hAnsi="Palatino Linotype" w:cs="Arial"/>
          <w:sz w:val="24"/>
          <w:szCs w:val="24"/>
        </w:rPr>
        <w:t xml:space="preserve">проектируемый </w:t>
      </w:r>
      <w:r w:rsidR="00BE0ECE" w:rsidRPr="00837F56">
        <w:rPr>
          <w:rFonts w:ascii="Palatino Linotype" w:hAnsi="Palatino Linotype" w:cs="Arial"/>
          <w:sz w:val="24"/>
          <w:szCs w:val="24"/>
        </w:rPr>
        <w:t>пруд накопитель.</w:t>
      </w:r>
    </w:p>
    <w:p w:rsidR="00F86183" w:rsidRPr="00837F56" w:rsidRDefault="00F86183" w:rsidP="00E40AA1">
      <w:pPr>
        <w:tabs>
          <w:tab w:val="left" w:pos="0"/>
          <w:tab w:val="left" w:pos="10348"/>
        </w:tabs>
        <w:spacing w:line="276" w:lineRule="auto"/>
        <w:ind w:right="261" w:firstLine="425"/>
        <w:jc w:val="both"/>
        <w:rPr>
          <w:rFonts w:ascii="Palatino Linotype" w:hAnsi="Palatino Linotype" w:cs="Arial"/>
          <w:sz w:val="24"/>
          <w:szCs w:val="24"/>
        </w:rPr>
      </w:pPr>
      <w:r w:rsidRPr="00837F56">
        <w:rPr>
          <w:rFonts w:ascii="Palatino Linotype" w:hAnsi="Palatino Linotype" w:cs="Arial"/>
          <w:sz w:val="24"/>
          <w:szCs w:val="24"/>
        </w:rPr>
        <w:t xml:space="preserve">Для очистки поверхностных сточных вод рекомендуется предусматривать простые в эксплуатации и надежные в работе сооружения механической очистки (решетки, песколовки, отстойники, фильтры) закрытого типа компактно блочного заводского изготовления. Место расположения очистных сооружений дождевых стоков  в створе с очистными сооружениями </w:t>
      </w:r>
      <w:proofErr w:type="spellStart"/>
      <w:r w:rsidRPr="00837F56">
        <w:rPr>
          <w:rFonts w:ascii="Palatino Linotype" w:hAnsi="Palatino Linotype" w:cs="Arial"/>
          <w:sz w:val="24"/>
          <w:szCs w:val="24"/>
        </w:rPr>
        <w:t>хоз</w:t>
      </w:r>
      <w:proofErr w:type="spellEnd"/>
      <w:r w:rsidRPr="00837F56">
        <w:rPr>
          <w:rFonts w:ascii="Palatino Linotype" w:hAnsi="Palatino Linotype" w:cs="Arial"/>
          <w:sz w:val="24"/>
          <w:szCs w:val="24"/>
        </w:rPr>
        <w:t>-бытовых и производственных стоков.</w:t>
      </w:r>
    </w:p>
    <w:p w:rsidR="00F86183" w:rsidRPr="00837F56" w:rsidRDefault="00F86183" w:rsidP="00E40AA1">
      <w:pPr>
        <w:tabs>
          <w:tab w:val="left" w:pos="0"/>
          <w:tab w:val="left" w:pos="10348"/>
        </w:tabs>
        <w:spacing w:line="276" w:lineRule="auto"/>
        <w:ind w:right="261" w:firstLine="425"/>
        <w:jc w:val="both"/>
        <w:rPr>
          <w:rFonts w:ascii="Palatino Linotype" w:hAnsi="Palatino Linotype" w:cs="Arial"/>
          <w:sz w:val="24"/>
          <w:szCs w:val="24"/>
        </w:rPr>
      </w:pPr>
      <w:r w:rsidRPr="00837F56">
        <w:rPr>
          <w:rFonts w:ascii="Palatino Linotype" w:hAnsi="Palatino Linotype" w:cs="Arial"/>
          <w:sz w:val="24"/>
          <w:szCs w:val="24"/>
        </w:rPr>
        <w:t xml:space="preserve">Концентрация загрязнений в очищенной дождевой воде на выходе должна составить: по взвешенным веществам до 5,0 мг/л, по нефтепродукты - 0,05 мг/л. </w:t>
      </w:r>
    </w:p>
    <w:p w:rsidR="00F86183" w:rsidRDefault="00F86183" w:rsidP="00E40AA1">
      <w:pPr>
        <w:tabs>
          <w:tab w:val="left" w:pos="0"/>
          <w:tab w:val="left" w:pos="10348"/>
        </w:tabs>
        <w:spacing w:line="276" w:lineRule="auto"/>
        <w:ind w:right="261" w:firstLine="425"/>
        <w:jc w:val="both"/>
        <w:rPr>
          <w:rFonts w:ascii="Palatino Linotype" w:hAnsi="Palatino Linotype" w:cs="Arial"/>
          <w:color w:val="FF0000"/>
          <w:sz w:val="24"/>
          <w:szCs w:val="24"/>
        </w:rPr>
      </w:pPr>
      <w:r w:rsidRPr="00837F56">
        <w:rPr>
          <w:rFonts w:ascii="Palatino Linotype" w:hAnsi="Palatino Linotype" w:cs="Arial"/>
          <w:sz w:val="24"/>
          <w:szCs w:val="24"/>
        </w:rPr>
        <w:t xml:space="preserve">Разработка мероприятий по очистке поверхностных сточных вод на предприятиях должна основываться на натурных данных об источниках загрязнения территории, характеристике водосборного бассейна, сведений об атмосферных осадках, </w:t>
      </w:r>
      <w:r w:rsidRPr="00837F56">
        <w:rPr>
          <w:rFonts w:ascii="Palatino Linotype" w:hAnsi="Palatino Linotype" w:cs="Arial"/>
          <w:sz w:val="24"/>
          <w:szCs w:val="24"/>
        </w:rPr>
        <w:lastRenderedPageBreak/>
        <w:t>выпадающих в данном районе, режимах полива и мойки территории,</w:t>
      </w:r>
      <w:r w:rsidR="0006630D" w:rsidRPr="00837F56">
        <w:rPr>
          <w:rFonts w:ascii="Palatino Linotype" w:hAnsi="Palatino Linotype" w:cs="Arial"/>
          <w:sz w:val="24"/>
          <w:szCs w:val="24"/>
        </w:rPr>
        <w:t xml:space="preserve"> </w:t>
      </w:r>
      <w:r w:rsidR="0006630D" w:rsidRPr="00837F56">
        <w:rPr>
          <w:rFonts w:ascii="Palatino Linotype" w:hAnsi="Palatino Linotype" w:cs="Arial"/>
          <w:b/>
          <w:sz w:val="24"/>
          <w:szCs w:val="24"/>
        </w:rPr>
        <w:t>расчетные данные по водоотведению</w:t>
      </w:r>
      <w:r w:rsidR="0006630D" w:rsidRPr="005D4216">
        <w:rPr>
          <w:rFonts w:ascii="Palatino Linotype" w:hAnsi="Palatino Linotype" w:cs="Arial"/>
          <w:b/>
          <w:color w:val="FF0000"/>
          <w:sz w:val="24"/>
          <w:szCs w:val="24"/>
        </w:rPr>
        <w:t xml:space="preserve"> </w:t>
      </w:r>
    </w:p>
    <w:p w:rsidR="007D0BE1" w:rsidRDefault="007D0BE1" w:rsidP="00E40AA1">
      <w:pPr>
        <w:tabs>
          <w:tab w:val="left" w:pos="0"/>
          <w:tab w:val="left" w:pos="10348"/>
        </w:tabs>
        <w:spacing w:line="276" w:lineRule="auto"/>
        <w:ind w:right="261" w:firstLine="425"/>
        <w:jc w:val="both"/>
        <w:rPr>
          <w:rFonts w:ascii="Palatino Linotype" w:hAnsi="Palatino Linotype" w:cs="Arial"/>
          <w:color w:val="FF0000"/>
          <w:sz w:val="24"/>
          <w:szCs w:val="24"/>
        </w:rPr>
      </w:pPr>
    </w:p>
    <w:p w:rsidR="00F86183" w:rsidRPr="004F7F29" w:rsidRDefault="0038599A" w:rsidP="00D714F9">
      <w:pPr>
        <w:tabs>
          <w:tab w:val="left" w:pos="0"/>
        </w:tabs>
        <w:spacing w:line="276" w:lineRule="auto"/>
        <w:ind w:right="118" w:firstLine="567"/>
        <w:rPr>
          <w:rFonts w:ascii="Palatino Linotype" w:hAnsi="Palatino Linotype" w:cs="Arial"/>
          <w:b/>
          <w:i/>
          <w:sz w:val="24"/>
          <w:szCs w:val="24"/>
        </w:rPr>
      </w:pPr>
      <w:r>
        <w:rPr>
          <w:rFonts w:ascii="Palatino Linotype" w:hAnsi="Palatino Linotype" w:cs="Arial"/>
          <w:b/>
          <w:i/>
          <w:sz w:val="24"/>
          <w:szCs w:val="24"/>
        </w:rPr>
        <w:t>5.3.4</w:t>
      </w:r>
      <w:r w:rsidR="005E1D88" w:rsidRPr="004F7F29">
        <w:rPr>
          <w:rFonts w:ascii="Palatino Linotype" w:hAnsi="Palatino Linotype" w:cs="Arial"/>
          <w:b/>
          <w:i/>
          <w:sz w:val="24"/>
          <w:szCs w:val="24"/>
        </w:rPr>
        <w:t xml:space="preserve"> </w:t>
      </w:r>
      <w:r w:rsidR="00F86183" w:rsidRPr="004F7F29">
        <w:rPr>
          <w:rFonts w:ascii="Palatino Linotype" w:hAnsi="Palatino Linotype" w:cs="Arial"/>
          <w:b/>
          <w:i/>
          <w:sz w:val="24"/>
          <w:szCs w:val="24"/>
        </w:rPr>
        <w:t xml:space="preserve"> Электроснабжение.</w:t>
      </w:r>
    </w:p>
    <w:p w:rsidR="00F86183" w:rsidRPr="004F7F29" w:rsidRDefault="00F86183" w:rsidP="00710FE4">
      <w:pPr>
        <w:tabs>
          <w:tab w:val="left" w:pos="0"/>
          <w:tab w:val="left" w:pos="10348"/>
        </w:tabs>
        <w:spacing w:before="120" w:line="276" w:lineRule="auto"/>
        <w:ind w:right="261" w:firstLine="425"/>
        <w:jc w:val="both"/>
        <w:rPr>
          <w:rFonts w:ascii="Palatino Linotype" w:hAnsi="Palatino Linotype" w:cs="Arial"/>
          <w:i/>
          <w:sz w:val="24"/>
          <w:szCs w:val="24"/>
          <w:u w:val="single"/>
        </w:rPr>
      </w:pPr>
      <w:r w:rsidRPr="004F7F29">
        <w:rPr>
          <w:rFonts w:ascii="Palatino Linotype" w:hAnsi="Palatino Linotype" w:cs="Arial"/>
          <w:i/>
          <w:sz w:val="24"/>
          <w:szCs w:val="24"/>
          <w:u w:val="single"/>
        </w:rPr>
        <w:t>Проектное решение</w:t>
      </w:r>
    </w:p>
    <w:p w:rsidR="00F86183" w:rsidRPr="004F7F29" w:rsidRDefault="00F86183" w:rsidP="00710FE4">
      <w:pPr>
        <w:tabs>
          <w:tab w:val="left" w:pos="0"/>
          <w:tab w:val="left" w:pos="10348"/>
        </w:tabs>
        <w:spacing w:line="276" w:lineRule="auto"/>
        <w:ind w:right="261" w:firstLine="425"/>
        <w:jc w:val="both"/>
        <w:rPr>
          <w:rFonts w:ascii="Palatino Linotype" w:hAnsi="Palatino Linotype" w:cs="Arial"/>
          <w:sz w:val="24"/>
          <w:szCs w:val="24"/>
        </w:rPr>
      </w:pPr>
      <w:r w:rsidRPr="004F7F29">
        <w:rPr>
          <w:rFonts w:ascii="Palatino Linotype" w:hAnsi="Palatino Linotype" w:cs="Arial"/>
          <w:sz w:val="24"/>
          <w:szCs w:val="24"/>
        </w:rPr>
        <w:t>В объемы проекта по настоящему разделу входит:</w:t>
      </w:r>
    </w:p>
    <w:p w:rsidR="00F86183" w:rsidRPr="004F7F29" w:rsidRDefault="00302303" w:rsidP="00710FE4">
      <w:pPr>
        <w:tabs>
          <w:tab w:val="left" w:pos="0"/>
          <w:tab w:val="left" w:pos="10348"/>
        </w:tabs>
        <w:spacing w:line="276" w:lineRule="auto"/>
        <w:ind w:right="261" w:firstLine="425"/>
        <w:jc w:val="both"/>
        <w:rPr>
          <w:rFonts w:ascii="Palatino Linotype" w:hAnsi="Palatino Linotype" w:cs="Arial"/>
          <w:sz w:val="24"/>
          <w:szCs w:val="24"/>
        </w:rPr>
      </w:pPr>
      <w:r w:rsidRPr="004F7F29">
        <w:rPr>
          <w:rFonts w:ascii="Palatino Linotype" w:hAnsi="Palatino Linotype" w:cs="Arial"/>
          <w:sz w:val="24"/>
          <w:szCs w:val="24"/>
        </w:rPr>
        <w:t>2) выбор количества</w:t>
      </w:r>
      <w:r w:rsidR="00F86183" w:rsidRPr="004F7F29">
        <w:rPr>
          <w:rFonts w:ascii="Palatino Linotype" w:hAnsi="Palatino Linotype" w:cs="Arial"/>
          <w:sz w:val="24"/>
          <w:szCs w:val="24"/>
        </w:rPr>
        <w:t xml:space="preserve"> и места расположения трансформаторных</w:t>
      </w:r>
    </w:p>
    <w:p w:rsidR="00F86183" w:rsidRPr="004F7F29" w:rsidRDefault="00F86183" w:rsidP="00710FE4">
      <w:pPr>
        <w:tabs>
          <w:tab w:val="left" w:pos="0"/>
          <w:tab w:val="left" w:pos="10348"/>
        </w:tabs>
        <w:spacing w:line="276" w:lineRule="auto"/>
        <w:ind w:right="261" w:firstLine="425"/>
        <w:jc w:val="both"/>
        <w:rPr>
          <w:rFonts w:ascii="Palatino Linotype" w:hAnsi="Palatino Linotype" w:cs="Arial"/>
          <w:sz w:val="24"/>
          <w:szCs w:val="24"/>
        </w:rPr>
      </w:pPr>
      <w:r w:rsidRPr="004F7F29">
        <w:rPr>
          <w:rFonts w:ascii="Palatino Linotype" w:hAnsi="Palatino Linotype" w:cs="Arial"/>
          <w:sz w:val="24"/>
          <w:szCs w:val="24"/>
        </w:rPr>
        <w:t>подстанций;</w:t>
      </w:r>
    </w:p>
    <w:p w:rsidR="00F86183" w:rsidRPr="004F7F29" w:rsidRDefault="00F86183" w:rsidP="00710FE4">
      <w:pPr>
        <w:tabs>
          <w:tab w:val="left" w:pos="0"/>
          <w:tab w:val="left" w:pos="10348"/>
        </w:tabs>
        <w:spacing w:line="276" w:lineRule="auto"/>
        <w:ind w:right="261" w:firstLine="425"/>
        <w:jc w:val="both"/>
        <w:rPr>
          <w:rFonts w:ascii="Palatino Linotype" w:hAnsi="Palatino Linotype" w:cs="Arial"/>
          <w:sz w:val="24"/>
          <w:szCs w:val="24"/>
        </w:rPr>
      </w:pPr>
      <w:r w:rsidRPr="004F7F29">
        <w:rPr>
          <w:rFonts w:ascii="Palatino Linotype" w:hAnsi="Palatino Linotype" w:cs="Arial"/>
          <w:sz w:val="24"/>
          <w:szCs w:val="24"/>
        </w:rPr>
        <w:t xml:space="preserve">3) нанесение трасс ВЛ-10 </w:t>
      </w:r>
      <w:proofErr w:type="spellStart"/>
      <w:r w:rsidRPr="004F7F29">
        <w:rPr>
          <w:rFonts w:ascii="Palatino Linotype" w:hAnsi="Palatino Linotype" w:cs="Arial"/>
          <w:sz w:val="24"/>
          <w:szCs w:val="24"/>
        </w:rPr>
        <w:t>кВ</w:t>
      </w:r>
      <w:proofErr w:type="spellEnd"/>
      <w:r w:rsidRPr="004F7F29">
        <w:rPr>
          <w:rFonts w:ascii="Palatino Linotype" w:hAnsi="Palatino Linotype" w:cs="Arial"/>
          <w:sz w:val="24"/>
          <w:szCs w:val="24"/>
        </w:rPr>
        <w:t xml:space="preserve"> на план </w:t>
      </w:r>
    </w:p>
    <w:p w:rsidR="00F86183" w:rsidRPr="004F7F29" w:rsidRDefault="00F86183" w:rsidP="00710FE4">
      <w:pPr>
        <w:tabs>
          <w:tab w:val="left" w:pos="0"/>
          <w:tab w:val="left" w:pos="10348"/>
        </w:tabs>
        <w:spacing w:line="276" w:lineRule="auto"/>
        <w:ind w:right="261" w:firstLine="425"/>
        <w:jc w:val="both"/>
        <w:rPr>
          <w:rFonts w:ascii="Palatino Linotype" w:hAnsi="Palatino Linotype" w:cs="Arial"/>
          <w:sz w:val="24"/>
          <w:szCs w:val="24"/>
        </w:rPr>
      </w:pPr>
      <w:r w:rsidRPr="004F7F29">
        <w:rPr>
          <w:rFonts w:ascii="Palatino Linotype" w:hAnsi="Palatino Linotype" w:cs="Arial"/>
          <w:sz w:val="24"/>
          <w:szCs w:val="24"/>
        </w:rPr>
        <w:t>Схема электроснабжения подстанций принята радиальная на первую очередь строительства и  на расчетный срок.</w:t>
      </w:r>
    </w:p>
    <w:p w:rsidR="00F86183" w:rsidRPr="004F7F29" w:rsidRDefault="00F86183" w:rsidP="00710FE4">
      <w:pPr>
        <w:tabs>
          <w:tab w:val="left" w:pos="0"/>
          <w:tab w:val="left" w:pos="10348"/>
        </w:tabs>
        <w:spacing w:line="276" w:lineRule="auto"/>
        <w:ind w:right="261" w:firstLine="425"/>
        <w:jc w:val="both"/>
        <w:rPr>
          <w:rFonts w:ascii="Palatino Linotype" w:hAnsi="Palatino Linotype" w:cs="Arial"/>
          <w:sz w:val="24"/>
          <w:szCs w:val="24"/>
        </w:rPr>
      </w:pPr>
      <w:r w:rsidRPr="004F7F29">
        <w:rPr>
          <w:rFonts w:ascii="Palatino Linotype" w:hAnsi="Palatino Linotype" w:cs="Arial"/>
          <w:sz w:val="24"/>
          <w:szCs w:val="24"/>
        </w:rPr>
        <w:t xml:space="preserve">Для потребителей </w:t>
      </w:r>
      <w:r w:rsidRPr="004F7F29">
        <w:rPr>
          <w:rFonts w:ascii="Palatino Linotype" w:hAnsi="Palatino Linotype" w:cs="Arial"/>
          <w:sz w:val="24"/>
          <w:szCs w:val="24"/>
          <w:lang w:val="en-US"/>
        </w:rPr>
        <w:t>II</w:t>
      </w:r>
      <w:r w:rsidRPr="004F7F29">
        <w:rPr>
          <w:rFonts w:ascii="Palatino Linotype" w:hAnsi="Palatino Linotype" w:cs="Arial"/>
          <w:sz w:val="24"/>
          <w:szCs w:val="24"/>
        </w:rPr>
        <w:t xml:space="preserve"> категории надежности электроснабжения необходимо выполнить второе (дополнительное) питание.</w:t>
      </w:r>
    </w:p>
    <w:p w:rsidR="00F86183" w:rsidRPr="004F7F29" w:rsidRDefault="00F86183" w:rsidP="00710FE4">
      <w:pPr>
        <w:tabs>
          <w:tab w:val="left" w:pos="0"/>
          <w:tab w:val="left" w:pos="10348"/>
        </w:tabs>
        <w:spacing w:line="276" w:lineRule="auto"/>
        <w:ind w:right="261" w:firstLine="425"/>
        <w:jc w:val="both"/>
        <w:rPr>
          <w:rFonts w:ascii="Palatino Linotype" w:hAnsi="Palatino Linotype" w:cs="Arial"/>
          <w:sz w:val="24"/>
          <w:szCs w:val="24"/>
        </w:rPr>
      </w:pPr>
      <w:r w:rsidRPr="004F7F29">
        <w:rPr>
          <w:rFonts w:ascii="Palatino Linotype" w:hAnsi="Palatino Linotype" w:cs="Arial"/>
          <w:sz w:val="24"/>
          <w:szCs w:val="24"/>
        </w:rPr>
        <w:t>Для распределения элек</w:t>
      </w:r>
      <w:r w:rsidR="00D84959">
        <w:rPr>
          <w:rFonts w:ascii="Palatino Linotype" w:hAnsi="Palatino Linotype" w:cs="Arial"/>
          <w:sz w:val="24"/>
          <w:szCs w:val="24"/>
        </w:rPr>
        <w:t xml:space="preserve">троэнергии на напряжение 0,38 </w:t>
      </w:r>
      <w:proofErr w:type="spellStart"/>
      <w:r w:rsidR="00D84959">
        <w:rPr>
          <w:rFonts w:ascii="Palatino Linotype" w:hAnsi="Palatino Linotype" w:cs="Arial"/>
          <w:sz w:val="24"/>
          <w:szCs w:val="24"/>
        </w:rPr>
        <w:t>кв</w:t>
      </w:r>
      <w:proofErr w:type="spellEnd"/>
      <w:r w:rsidRPr="004F7F29">
        <w:rPr>
          <w:rFonts w:ascii="Palatino Linotype" w:hAnsi="Palatino Linotype" w:cs="Arial"/>
          <w:sz w:val="24"/>
          <w:szCs w:val="24"/>
        </w:rPr>
        <w:t xml:space="preserve"> предусмотрена установка трансформаторных </w:t>
      </w:r>
      <w:proofErr w:type="spellStart"/>
      <w:r w:rsidRPr="004F7F29">
        <w:rPr>
          <w:rFonts w:ascii="Palatino Linotype" w:hAnsi="Palatino Linotype" w:cs="Arial"/>
          <w:sz w:val="24"/>
          <w:szCs w:val="24"/>
        </w:rPr>
        <w:t>подста</w:t>
      </w:r>
      <w:r w:rsidR="00AD4204">
        <w:rPr>
          <w:rFonts w:ascii="Palatino Linotype" w:hAnsi="Palatino Linotype" w:cs="Arial"/>
          <w:sz w:val="24"/>
          <w:szCs w:val="24"/>
        </w:rPr>
        <w:t>нций.в</w:t>
      </w:r>
      <w:proofErr w:type="spellEnd"/>
      <w:r w:rsidR="00AD4204">
        <w:rPr>
          <w:rFonts w:ascii="Palatino Linotype" w:hAnsi="Palatino Linotype" w:cs="Arial"/>
          <w:sz w:val="24"/>
          <w:szCs w:val="24"/>
        </w:rPr>
        <w:t xml:space="preserve"> административных и жилых</w:t>
      </w:r>
      <w:r w:rsidRPr="004F7F29">
        <w:rPr>
          <w:rFonts w:ascii="Palatino Linotype" w:hAnsi="Palatino Linotype" w:cs="Arial"/>
          <w:sz w:val="24"/>
          <w:szCs w:val="24"/>
        </w:rPr>
        <w:t xml:space="preserve"> зонах к установке приняты подстанции закрытого типа.</w:t>
      </w:r>
    </w:p>
    <w:p w:rsidR="00F86183" w:rsidRPr="004F7F29" w:rsidRDefault="00F86183" w:rsidP="00710FE4">
      <w:pPr>
        <w:tabs>
          <w:tab w:val="left" w:pos="0"/>
          <w:tab w:val="left" w:pos="10348"/>
        </w:tabs>
        <w:spacing w:line="276" w:lineRule="auto"/>
        <w:ind w:right="261" w:firstLine="425"/>
        <w:jc w:val="both"/>
        <w:rPr>
          <w:rFonts w:ascii="Palatino Linotype" w:hAnsi="Palatino Linotype" w:cs="Arial"/>
          <w:sz w:val="24"/>
          <w:szCs w:val="24"/>
        </w:rPr>
      </w:pPr>
      <w:r w:rsidRPr="004F7F29">
        <w:rPr>
          <w:rFonts w:ascii="Palatino Linotype" w:hAnsi="Palatino Linotype" w:cs="Arial"/>
          <w:sz w:val="24"/>
          <w:szCs w:val="24"/>
        </w:rPr>
        <w:t>Электрические нагрузки силовых и осветительных токоприемников определены в соответствии с «Инструкцией по проектированию городских электрических сетей» РД34.20.185-94, по паспортным данным типовых проектов и на основании СНиП 2.07.01-89 «Планировка и застройка городских и сельских поселений».</w:t>
      </w:r>
    </w:p>
    <w:p w:rsidR="00F86183" w:rsidRPr="004F7F29" w:rsidRDefault="00F86183" w:rsidP="00710FE4">
      <w:pPr>
        <w:tabs>
          <w:tab w:val="left" w:pos="0"/>
          <w:tab w:val="left" w:pos="10348"/>
        </w:tabs>
        <w:spacing w:line="276" w:lineRule="auto"/>
        <w:ind w:right="261" w:firstLine="425"/>
        <w:jc w:val="both"/>
        <w:rPr>
          <w:rFonts w:ascii="Palatino Linotype" w:hAnsi="Palatino Linotype" w:cs="Arial"/>
          <w:sz w:val="24"/>
          <w:szCs w:val="24"/>
        </w:rPr>
      </w:pPr>
      <w:r w:rsidRPr="004F7F29">
        <w:rPr>
          <w:rFonts w:ascii="Palatino Linotype" w:hAnsi="Palatino Linotype" w:cs="Arial"/>
          <w:sz w:val="24"/>
          <w:szCs w:val="24"/>
        </w:rPr>
        <w:t xml:space="preserve">Расчетные нагрузки жилых домов в сетях 0,38 </w:t>
      </w:r>
      <w:proofErr w:type="spellStart"/>
      <w:r w:rsidRPr="004F7F29">
        <w:rPr>
          <w:rFonts w:ascii="Palatino Linotype" w:hAnsi="Palatino Linotype" w:cs="Arial"/>
          <w:sz w:val="24"/>
          <w:szCs w:val="24"/>
        </w:rPr>
        <w:t>кВ</w:t>
      </w:r>
      <w:proofErr w:type="spellEnd"/>
      <w:r w:rsidRPr="004F7F29">
        <w:rPr>
          <w:rFonts w:ascii="Palatino Linotype" w:hAnsi="Palatino Linotype" w:cs="Arial"/>
          <w:sz w:val="24"/>
          <w:szCs w:val="24"/>
        </w:rPr>
        <w:t xml:space="preserve"> определяются с учетом достигнутого уровня электропотребления на внутриквартирные нужды, а общественных и коммунальных потребителей – по нормам.</w:t>
      </w:r>
    </w:p>
    <w:p w:rsidR="00F86183" w:rsidRPr="004F7F29" w:rsidRDefault="00F86183" w:rsidP="00710FE4">
      <w:pPr>
        <w:tabs>
          <w:tab w:val="left" w:pos="0"/>
          <w:tab w:val="left" w:pos="10348"/>
        </w:tabs>
        <w:spacing w:line="276" w:lineRule="auto"/>
        <w:ind w:right="261" w:firstLine="425"/>
        <w:jc w:val="both"/>
        <w:rPr>
          <w:rFonts w:ascii="Palatino Linotype" w:hAnsi="Palatino Linotype" w:cs="Arial"/>
          <w:sz w:val="24"/>
          <w:szCs w:val="24"/>
        </w:rPr>
      </w:pPr>
      <w:r w:rsidRPr="004F7F29">
        <w:rPr>
          <w:rFonts w:ascii="Palatino Linotype" w:hAnsi="Palatino Linotype" w:cs="Arial"/>
          <w:sz w:val="24"/>
          <w:szCs w:val="24"/>
        </w:rPr>
        <w:t>Наружные питающие сети предусмотрены воздушными с использованием самонесущих изолированных проводов СИП-3 на железобетонных опорах по серии Арх. № Л56-97.</w:t>
      </w:r>
    </w:p>
    <w:p w:rsidR="00F86183" w:rsidRPr="004F7F29" w:rsidRDefault="00F86183" w:rsidP="00710FE4">
      <w:pPr>
        <w:tabs>
          <w:tab w:val="left" w:pos="0"/>
          <w:tab w:val="left" w:pos="10348"/>
        </w:tabs>
        <w:spacing w:line="276" w:lineRule="auto"/>
        <w:ind w:right="261" w:firstLine="425"/>
        <w:jc w:val="both"/>
        <w:rPr>
          <w:rFonts w:ascii="Palatino Linotype" w:hAnsi="Palatino Linotype" w:cs="Arial"/>
          <w:sz w:val="24"/>
          <w:szCs w:val="24"/>
        </w:rPr>
      </w:pPr>
      <w:r w:rsidRPr="004F7F29">
        <w:rPr>
          <w:rFonts w:ascii="Palatino Linotype" w:hAnsi="Palatino Linotype" w:cs="Arial"/>
          <w:sz w:val="24"/>
          <w:szCs w:val="24"/>
        </w:rPr>
        <w:t xml:space="preserve">Строительство новых трансформаторных подстанций должно быть предусмотрено по типовым проектам. </w:t>
      </w:r>
    </w:p>
    <w:p w:rsidR="00F86183" w:rsidRPr="004F7F29" w:rsidRDefault="00F86183" w:rsidP="00710FE4">
      <w:pPr>
        <w:tabs>
          <w:tab w:val="left" w:pos="0"/>
          <w:tab w:val="left" w:pos="10348"/>
        </w:tabs>
        <w:spacing w:line="276" w:lineRule="auto"/>
        <w:ind w:right="261" w:firstLine="425"/>
        <w:jc w:val="both"/>
        <w:rPr>
          <w:rFonts w:ascii="Palatino Linotype" w:hAnsi="Palatino Linotype" w:cs="Arial"/>
          <w:sz w:val="24"/>
          <w:szCs w:val="24"/>
        </w:rPr>
      </w:pPr>
      <w:proofErr w:type="spellStart"/>
      <w:r w:rsidRPr="004F7F29">
        <w:rPr>
          <w:rFonts w:ascii="Palatino Linotype" w:hAnsi="Palatino Linotype" w:cs="Arial"/>
          <w:sz w:val="24"/>
          <w:szCs w:val="24"/>
        </w:rPr>
        <w:t>Молниезащита</w:t>
      </w:r>
      <w:proofErr w:type="spellEnd"/>
      <w:r w:rsidRPr="004F7F29">
        <w:rPr>
          <w:rFonts w:ascii="Palatino Linotype" w:hAnsi="Palatino Linotype" w:cs="Arial"/>
          <w:sz w:val="24"/>
          <w:szCs w:val="24"/>
        </w:rPr>
        <w:t xml:space="preserve"> жилых, общественных и производственных зданий должна обеспечить безопасность населения и пожарную безопасность.</w:t>
      </w:r>
    </w:p>
    <w:p w:rsidR="00F86183" w:rsidRPr="004F7F29" w:rsidRDefault="00F86183" w:rsidP="00710FE4">
      <w:pPr>
        <w:tabs>
          <w:tab w:val="left" w:pos="0"/>
          <w:tab w:val="left" w:pos="10348"/>
        </w:tabs>
        <w:spacing w:line="276" w:lineRule="auto"/>
        <w:ind w:right="261" w:firstLine="425"/>
        <w:jc w:val="both"/>
        <w:rPr>
          <w:rFonts w:ascii="Palatino Linotype" w:hAnsi="Palatino Linotype" w:cs="Arial"/>
          <w:sz w:val="24"/>
          <w:szCs w:val="24"/>
        </w:rPr>
      </w:pPr>
      <w:r w:rsidRPr="004F7F29">
        <w:rPr>
          <w:rFonts w:ascii="Palatino Linotype" w:hAnsi="Palatino Linotype" w:cs="Arial"/>
          <w:sz w:val="24"/>
          <w:szCs w:val="24"/>
        </w:rPr>
        <w:t xml:space="preserve">Здания и сооружения, расположенные в жилом районе, должны иметь устройства </w:t>
      </w:r>
      <w:proofErr w:type="spellStart"/>
      <w:r w:rsidRPr="004F7F29">
        <w:rPr>
          <w:rFonts w:ascii="Palatino Linotype" w:hAnsi="Palatino Linotype" w:cs="Arial"/>
          <w:sz w:val="24"/>
          <w:szCs w:val="24"/>
        </w:rPr>
        <w:t>молниезащиты</w:t>
      </w:r>
      <w:proofErr w:type="spellEnd"/>
      <w:r w:rsidRPr="004F7F29">
        <w:rPr>
          <w:rFonts w:ascii="Palatino Linotype" w:hAnsi="Palatino Linotype" w:cs="Arial"/>
          <w:sz w:val="24"/>
          <w:szCs w:val="24"/>
        </w:rPr>
        <w:t xml:space="preserve">, соответствующие </w:t>
      </w:r>
      <w:r w:rsidRPr="004F7F29">
        <w:rPr>
          <w:rFonts w:ascii="Palatino Linotype" w:hAnsi="Palatino Linotype" w:cs="Arial"/>
          <w:sz w:val="24"/>
          <w:szCs w:val="24"/>
          <w:lang w:val="en-US"/>
        </w:rPr>
        <w:t>III</w:t>
      </w:r>
      <w:r w:rsidRPr="004F7F29">
        <w:rPr>
          <w:rFonts w:ascii="Palatino Linotype" w:hAnsi="Palatino Linotype" w:cs="Arial"/>
          <w:sz w:val="24"/>
          <w:szCs w:val="24"/>
        </w:rPr>
        <w:t xml:space="preserve"> категории.</w:t>
      </w:r>
    </w:p>
    <w:p w:rsidR="00F86183" w:rsidRPr="004F7F29" w:rsidRDefault="00F86183" w:rsidP="00710FE4">
      <w:pPr>
        <w:tabs>
          <w:tab w:val="left" w:pos="0"/>
          <w:tab w:val="left" w:pos="10348"/>
        </w:tabs>
        <w:spacing w:line="276" w:lineRule="auto"/>
        <w:ind w:right="261" w:firstLine="425"/>
        <w:jc w:val="both"/>
        <w:rPr>
          <w:rFonts w:ascii="Palatino Linotype" w:hAnsi="Palatino Linotype" w:cs="Arial"/>
          <w:sz w:val="24"/>
          <w:szCs w:val="24"/>
        </w:rPr>
      </w:pPr>
      <w:r w:rsidRPr="004F7F29">
        <w:rPr>
          <w:rFonts w:ascii="Palatino Linotype" w:hAnsi="Palatino Linotype" w:cs="Arial"/>
          <w:sz w:val="24"/>
          <w:szCs w:val="24"/>
        </w:rPr>
        <w:t xml:space="preserve">Способ защиты, а также перечень зданий и сооружений, подлежащих защите от прямых ударов молнии, следует определять в соответствии с РД34.21.122-87 «Инструкция по устройству </w:t>
      </w:r>
      <w:proofErr w:type="spellStart"/>
      <w:r w:rsidRPr="004F7F29">
        <w:rPr>
          <w:rFonts w:ascii="Palatino Linotype" w:hAnsi="Palatino Linotype" w:cs="Arial"/>
          <w:sz w:val="24"/>
          <w:szCs w:val="24"/>
        </w:rPr>
        <w:t>молниезащиты</w:t>
      </w:r>
      <w:proofErr w:type="spellEnd"/>
      <w:r w:rsidRPr="004F7F29">
        <w:rPr>
          <w:rFonts w:ascii="Palatino Linotype" w:hAnsi="Palatino Linotype" w:cs="Arial"/>
          <w:sz w:val="24"/>
          <w:szCs w:val="24"/>
        </w:rPr>
        <w:t xml:space="preserve"> зданий и сооружений».</w:t>
      </w:r>
    </w:p>
    <w:p w:rsidR="00F86183" w:rsidRDefault="00F86183" w:rsidP="00D714F9">
      <w:pPr>
        <w:tabs>
          <w:tab w:val="left" w:pos="0"/>
        </w:tabs>
        <w:spacing w:line="276" w:lineRule="auto"/>
        <w:ind w:right="118" w:firstLine="567"/>
        <w:rPr>
          <w:rFonts w:ascii="Palatino Linotype" w:hAnsi="Palatino Linotype" w:cs="Arial"/>
          <w:b/>
          <w:sz w:val="24"/>
          <w:szCs w:val="24"/>
        </w:rPr>
      </w:pPr>
    </w:p>
    <w:p w:rsidR="00CD4CB4" w:rsidRPr="004F7F29" w:rsidRDefault="00CD4CB4" w:rsidP="00D714F9">
      <w:pPr>
        <w:tabs>
          <w:tab w:val="left" w:pos="0"/>
        </w:tabs>
        <w:spacing w:line="276" w:lineRule="auto"/>
        <w:ind w:right="118" w:firstLine="567"/>
        <w:rPr>
          <w:rFonts w:ascii="Palatino Linotype" w:hAnsi="Palatino Linotype" w:cs="Arial"/>
          <w:b/>
          <w:sz w:val="24"/>
          <w:szCs w:val="24"/>
        </w:rPr>
      </w:pPr>
    </w:p>
    <w:p w:rsidR="00F86183" w:rsidRPr="004F7F29" w:rsidRDefault="0038599A" w:rsidP="000202AD">
      <w:pPr>
        <w:tabs>
          <w:tab w:val="left" w:pos="0"/>
          <w:tab w:val="left" w:pos="10348"/>
        </w:tabs>
        <w:spacing w:before="120" w:after="120" w:line="276" w:lineRule="auto"/>
        <w:ind w:right="261" w:firstLine="425"/>
        <w:jc w:val="both"/>
        <w:rPr>
          <w:rFonts w:ascii="Palatino Linotype" w:hAnsi="Palatino Linotype"/>
          <w:b/>
          <w:i/>
          <w:sz w:val="24"/>
          <w:szCs w:val="24"/>
        </w:rPr>
      </w:pPr>
      <w:r>
        <w:rPr>
          <w:rFonts w:ascii="Palatino Linotype" w:hAnsi="Palatino Linotype"/>
          <w:b/>
          <w:i/>
          <w:sz w:val="24"/>
          <w:szCs w:val="24"/>
        </w:rPr>
        <w:lastRenderedPageBreak/>
        <w:t>5.3.5</w:t>
      </w:r>
      <w:r w:rsidR="00F86183" w:rsidRPr="004F7F29">
        <w:rPr>
          <w:rFonts w:ascii="Palatino Linotype" w:hAnsi="Palatino Linotype"/>
          <w:b/>
          <w:i/>
          <w:sz w:val="24"/>
          <w:szCs w:val="24"/>
        </w:rPr>
        <w:t xml:space="preserve"> Телефонизация, телевидение и радиофикация</w:t>
      </w:r>
    </w:p>
    <w:p w:rsidR="00F86183" w:rsidRPr="004F7F29" w:rsidRDefault="00F86183" w:rsidP="000202AD">
      <w:pPr>
        <w:tabs>
          <w:tab w:val="left" w:pos="0"/>
          <w:tab w:val="left" w:pos="10348"/>
        </w:tabs>
        <w:spacing w:line="276" w:lineRule="auto"/>
        <w:ind w:right="261" w:firstLine="425"/>
        <w:jc w:val="both"/>
        <w:rPr>
          <w:rFonts w:ascii="Palatino Linotype" w:hAnsi="Palatino Linotype"/>
          <w:sz w:val="24"/>
          <w:szCs w:val="24"/>
        </w:rPr>
      </w:pPr>
      <w:r w:rsidRPr="004F7F29">
        <w:rPr>
          <w:rFonts w:ascii="Palatino Linotype" w:hAnsi="Palatino Linotype"/>
          <w:sz w:val="24"/>
          <w:szCs w:val="24"/>
        </w:rPr>
        <w:t>В проекте намечается развитие средств телефонной связи на 1 очередь строительства и на расчетный срок, а также определение необходимой емкости АТС.</w:t>
      </w:r>
    </w:p>
    <w:p w:rsidR="00F86183" w:rsidRPr="004F7F29" w:rsidRDefault="00F86183" w:rsidP="000202AD">
      <w:pPr>
        <w:tabs>
          <w:tab w:val="left" w:pos="0"/>
          <w:tab w:val="left" w:pos="10348"/>
        </w:tabs>
        <w:spacing w:line="276" w:lineRule="auto"/>
        <w:ind w:right="261" w:firstLine="425"/>
        <w:jc w:val="both"/>
        <w:rPr>
          <w:rFonts w:ascii="Palatino Linotype" w:hAnsi="Palatino Linotype"/>
          <w:sz w:val="24"/>
          <w:szCs w:val="24"/>
        </w:rPr>
      </w:pPr>
      <w:r w:rsidRPr="004F7F29">
        <w:rPr>
          <w:rFonts w:ascii="Palatino Linotype" w:hAnsi="Palatino Linotype"/>
          <w:sz w:val="24"/>
          <w:szCs w:val="24"/>
        </w:rPr>
        <w:t>Потребность в телефонах принята из расчета 100% охвата административно-хозяйственных объектов и культурно-бытовых учреждений. Потребность в телефонах жилого сектора определяется по желанию хозяев жилых домов.</w:t>
      </w:r>
    </w:p>
    <w:p w:rsidR="00F86183" w:rsidRPr="004F7F29" w:rsidRDefault="00F86183" w:rsidP="000202AD">
      <w:pPr>
        <w:tabs>
          <w:tab w:val="left" w:pos="0"/>
          <w:tab w:val="left" w:pos="10348"/>
        </w:tabs>
        <w:spacing w:line="276" w:lineRule="auto"/>
        <w:ind w:right="261" w:firstLine="425"/>
        <w:jc w:val="both"/>
        <w:rPr>
          <w:rFonts w:ascii="Palatino Linotype" w:hAnsi="Palatino Linotype"/>
          <w:sz w:val="24"/>
          <w:szCs w:val="24"/>
        </w:rPr>
      </w:pPr>
      <w:r w:rsidRPr="004F7F29">
        <w:rPr>
          <w:rFonts w:ascii="Palatino Linotype" w:hAnsi="Palatino Linotype"/>
          <w:sz w:val="24"/>
          <w:szCs w:val="24"/>
        </w:rPr>
        <w:t xml:space="preserve">Сети телефонизации до абонентов выполнить кабелями </w:t>
      </w:r>
      <w:proofErr w:type="spellStart"/>
      <w:r w:rsidRPr="004F7F29">
        <w:rPr>
          <w:rFonts w:ascii="Palatino Linotype" w:hAnsi="Palatino Linotype"/>
          <w:sz w:val="24"/>
          <w:szCs w:val="24"/>
        </w:rPr>
        <w:t>м.ТПП</w:t>
      </w:r>
      <w:proofErr w:type="spellEnd"/>
      <w:r w:rsidRPr="004F7F29">
        <w:rPr>
          <w:rFonts w:ascii="Palatino Linotype" w:hAnsi="Palatino Linotype"/>
          <w:sz w:val="24"/>
          <w:szCs w:val="24"/>
        </w:rPr>
        <w:t xml:space="preserve"> и ПРППМ, проложенными в траншее или в кабельной канализации.</w:t>
      </w:r>
    </w:p>
    <w:p w:rsidR="00F86183" w:rsidRPr="004F7F29" w:rsidRDefault="00F86183" w:rsidP="000202AD">
      <w:pPr>
        <w:tabs>
          <w:tab w:val="left" w:pos="0"/>
          <w:tab w:val="left" w:pos="10348"/>
        </w:tabs>
        <w:spacing w:line="276" w:lineRule="auto"/>
        <w:ind w:right="261" w:firstLine="425"/>
        <w:jc w:val="both"/>
        <w:rPr>
          <w:rFonts w:ascii="Palatino Linotype" w:hAnsi="Palatino Linotype"/>
          <w:sz w:val="24"/>
          <w:szCs w:val="24"/>
        </w:rPr>
      </w:pPr>
      <w:r w:rsidRPr="004F7F29">
        <w:rPr>
          <w:rFonts w:ascii="Palatino Linotype" w:hAnsi="Palatino Linotype"/>
          <w:sz w:val="24"/>
          <w:szCs w:val="24"/>
        </w:rPr>
        <w:t>Предусматривается телефонизация всех общественных зданий и, частично, жилых домов.</w:t>
      </w:r>
    </w:p>
    <w:p w:rsidR="00F86183" w:rsidRPr="004F7F29" w:rsidRDefault="00F86183" w:rsidP="000202AD">
      <w:pPr>
        <w:tabs>
          <w:tab w:val="left" w:pos="0"/>
          <w:tab w:val="left" w:pos="10348"/>
        </w:tabs>
        <w:spacing w:line="276" w:lineRule="auto"/>
        <w:ind w:right="261" w:firstLine="425"/>
        <w:jc w:val="both"/>
        <w:rPr>
          <w:rFonts w:ascii="Palatino Linotype" w:hAnsi="Palatino Linotype"/>
          <w:sz w:val="24"/>
          <w:szCs w:val="24"/>
        </w:rPr>
      </w:pPr>
      <w:r w:rsidRPr="004F7F29">
        <w:rPr>
          <w:rFonts w:ascii="Palatino Linotype" w:hAnsi="Palatino Linotype"/>
          <w:sz w:val="24"/>
          <w:szCs w:val="24"/>
        </w:rPr>
        <w:t xml:space="preserve">Радиофикация в проекте не предусмотрена, т.к. в соответствии с «Программой перевода проводного вещания на прием с эфира (приказ ГК РФ по связи и информатизации №55 от 22.05.96)» для приема радиовещания рекомендуется использовать приемники УКВ-ЧМ, приобретаемые в торговой сети. </w:t>
      </w:r>
    </w:p>
    <w:p w:rsidR="00F86183" w:rsidRPr="00F9608A" w:rsidRDefault="0038599A" w:rsidP="000202AD">
      <w:pPr>
        <w:tabs>
          <w:tab w:val="left" w:pos="0"/>
          <w:tab w:val="left" w:pos="10348"/>
        </w:tabs>
        <w:spacing w:before="120" w:after="120" w:line="276" w:lineRule="auto"/>
        <w:ind w:right="261" w:firstLine="425"/>
        <w:jc w:val="both"/>
        <w:rPr>
          <w:rFonts w:ascii="Palatino Linotype" w:hAnsi="Palatino Linotype"/>
          <w:i/>
          <w:color w:val="000000" w:themeColor="text1"/>
          <w:sz w:val="24"/>
          <w:szCs w:val="24"/>
        </w:rPr>
      </w:pPr>
      <w:r w:rsidRPr="00F9608A">
        <w:rPr>
          <w:rFonts w:ascii="Palatino Linotype" w:hAnsi="Palatino Linotype"/>
          <w:b/>
          <w:i/>
          <w:color w:val="000000" w:themeColor="text1"/>
          <w:sz w:val="24"/>
          <w:szCs w:val="24"/>
        </w:rPr>
        <w:t>5.3.6</w:t>
      </w:r>
      <w:r w:rsidR="00C2442A" w:rsidRPr="00F9608A">
        <w:rPr>
          <w:rFonts w:ascii="Palatino Linotype" w:hAnsi="Palatino Linotype"/>
          <w:b/>
          <w:i/>
          <w:color w:val="000000" w:themeColor="text1"/>
          <w:sz w:val="24"/>
          <w:szCs w:val="24"/>
        </w:rPr>
        <w:t xml:space="preserve"> </w:t>
      </w:r>
      <w:r w:rsidR="00F86183" w:rsidRPr="00F9608A">
        <w:rPr>
          <w:rFonts w:ascii="Palatino Linotype" w:hAnsi="Palatino Linotype"/>
          <w:b/>
          <w:i/>
          <w:color w:val="000000" w:themeColor="text1"/>
          <w:sz w:val="24"/>
          <w:szCs w:val="24"/>
        </w:rPr>
        <w:t xml:space="preserve"> Теплоснабжение</w:t>
      </w:r>
    </w:p>
    <w:p w:rsidR="0090187F" w:rsidRPr="009320B2" w:rsidRDefault="0090187F" w:rsidP="000202AD">
      <w:pPr>
        <w:tabs>
          <w:tab w:val="left" w:pos="300"/>
          <w:tab w:val="left" w:pos="10300"/>
        </w:tabs>
        <w:autoSpaceDE w:val="0"/>
        <w:autoSpaceDN w:val="0"/>
        <w:adjustRightInd w:val="0"/>
        <w:spacing w:line="276" w:lineRule="auto"/>
        <w:ind w:right="166" w:firstLine="400"/>
        <w:rPr>
          <w:rFonts w:ascii="Palatino Linotype" w:hAnsi="Palatino Linotype" w:cs="Arial"/>
          <w:sz w:val="24"/>
          <w:szCs w:val="24"/>
        </w:rPr>
      </w:pPr>
      <w:r w:rsidRPr="009320B2">
        <w:rPr>
          <w:rFonts w:ascii="Palatino Linotype" w:hAnsi="Palatino Linotype" w:cs="Arial"/>
          <w:sz w:val="24"/>
          <w:szCs w:val="24"/>
        </w:rPr>
        <w:t>В настоящее время централизованным  отоплением обеспечены</w:t>
      </w:r>
      <w:r w:rsidR="009320B2" w:rsidRPr="009320B2">
        <w:rPr>
          <w:rFonts w:ascii="Palatino Linotype" w:hAnsi="Palatino Linotype" w:cs="Arial"/>
          <w:sz w:val="24"/>
          <w:szCs w:val="24"/>
        </w:rPr>
        <w:t xml:space="preserve"> все общественные здания  села.</w:t>
      </w:r>
    </w:p>
    <w:p w:rsidR="00F9608A" w:rsidRDefault="00F9608A" w:rsidP="00F9608A">
      <w:pPr>
        <w:tabs>
          <w:tab w:val="left" w:pos="300"/>
          <w:tab w:val="left" w:pos="10300"/>
        </w:tabs>
        <w:autoSpaceDE w:val="0"/>
        <w:autoSpaceDN w:val="0"/>
        <w:adjustRightInd w:val="0"/>
        <w:spacing w:line="276" w:lineRule="auto"/>
        <w:ind w:right="166" w:firstLine="400"/>
        <w:rPr>
          <w:rFonts w:ascii="Palatino Linotype" w:hAnsi="Palatino Linotype" w:cs="Arial"/>
          <w:sz w:val="24"/>
          <w:szCs w:val="24"/>
        </w:rPr>
      </w:pPr>
      <w:r w:rsidRPr="00F9608A">
        <w:rPr>
          <w:rFonts w:ascii="Palatino Linotype" w:hAnsi="Palatino Linotype" w:cs="Arial"/>
          <w:color w:val="000000" w:themeColor="text1"/>
          <w:sz w:val="24"/>
          <w:szCs w:val="24"/>
        </w:rPr>
        <w:t>Теплоснабжение общественных объектов населенного пункта предусмотрено</w:t>
      </w:r>
      <w:r w:rsidRPr="004F7F29">
        <w:rPr>
          <w:rFonts w:ascii="Palatino Linotype" w:hAnsi="Palatino Linotype" w:cs="Arial"/>
          <w:sz w:val="24"/>
          <w:szCs w:val="24"/>
        </w:rPr>
        <w:t xml:space="preserve"> раздельно, от проектируемых </w:t>
      </w:r>
      <w:r w:rsidR="00C24373">
        <w:rPr>
          <w:rFonts w:ascii="Palatino Linotype" w:hAnsi="Palatino Linotype" w:cs="Arial"/>
          <w:sz w:val="24"/>
          <w:szCs w:val="24"/>
        </w:rPr>
        <w:t>бытовых газовых котлов.</w:t>
      </w:r>
    </w:p>
    <w:p w:rsidR="00F86183" w:rsidRPr="004F7F29" w:rsidRDefault="00F86183" w:rsidP="000202AD">
      <w:pPr>
        <w:tabs>
          <w:tab w:val="left" w:pos="300"/>
          <w:tab w:val="left" w:pos="10300"/>
        </w:tabs>
        <w:autoSpaceDE w:val="0"/>
        <w:autoSpaceDN w:val="0"/>
        <w:adjustRightInd w:val="0"/>
        <w:spacing w:line="276" w:lineRule="auto"/>
        <w:ind w:right="166" w:firstLine="400"/>
        <w:rPr>
          <w:rFonts w:ascii="Palatino Linotype" w:hAnsi="Palatino Linotype" w:cs="Arial"/>
          <w:sz w:val="24"/>
          <w:szCs w:val="24"/>
        </w:rPr>
      </w:pPr>
      <w:r w:rsidRPr="004F7F29">
        <w:rPr>
          <w:rFonts w:ascii="Palatino Linotype" w:hAnsi="Palatino Linotype" w:cs="Arial"/>
          <w:sz w:val="24"/>
          <w:szCs w:val="24"/>
        </w:rPr>
        <w:t>Расходы тепла по объектам на отопление, вентиляцию, горячее водоснабжение будут выполнены в следующих стадиях проектирования.</w:t>
      </w:r>
    </w:p>
    <w:p w:rsidR="008E691B" w:rsidRPr="004F7F29" w:rsidRDefault="00F86183" w:rsidP="006F6772">
      <w:pPr>
        <w:tabs>
          <w:tab w:val="left" w:pos="300"/>
          <w:tab w:val="left" w:pos="10300"/>
        </w:tabs>
        <w:autoSpaceDE w:val="0"/>
        <w:autoSpaceDN w:val="0"/>
        <w:adjustRightInd w:val="0"/>
        <w:spacing w:line="276" w:lineRule="auto"/>
        <w:ind w:right="166" w:firstLine="400"/>
        <w:rPr>
          <w:rFonts w:ascii="Palatino Linotype" w:hAnsi="Palatino Linotype" w:cs="Arial"/>
          <w:sz w:val="24"/>
          <w:szCs w:val="24"/>
        </w:rPr>
      </w:pPr>
      <w:r w:rsidRPr="004F7F29">
        <w:rPr>
          <w:rFonts w:ascii="Palatino Linotype" w:hAnsi="Palatino Linotype" w:cs="Arial"/>
          <w:sz w:val="24"/>
          <w:szCs w:val="24"/>
        </w:rPr>
        <w:t>Теплоснабжение жилых домов индивидуальной застройки осуществляется и предусмотрено проектом генерального плана от газовых котлов, установленных в каждом доме.</w:t>
      </w:r>
    </w:p>
    <w:p w:rsidR="00F86183" w:rsidRPr="004F7F29" w:rsidRDefault="0038599A" w:rsidP="000202AD">
      <w:pPr>
        <w:tabs>
          <w:tab w:val="left" w:pos="0"/>
          <w:tab w:val="left" w:pos="10348"/>
        </w:tabs>
        <w:spacing w:before="120" w:after="120" w:line="276" w:lineRule="auto"/>
        <w:ind w:right="261" w:firstLine="425"/>
        <w:jc w:val="both"/>
        <w:rPr>
          <w:rFonts w:ascii="Palatino Linotype" w:hAnsi="Palatino Linotype" w:cs="Arial"/>
          <w:b/>
          <w:sz w:val="24"/>
          <w:szCs w:val="24"/>
        </w:rPr>
      </w:pPr>
      <w:r>
        <w:rPr>
          <w:rFonts w:ascii="Palatino Linotype" w:hAnsi="Palatino Linotype"/>
          <w:b/>
          <w:sz w:val="24"/>
          <w:szCs w:val="24"/>
        </w:rPr>
        <w:t>5.3</w:t>
      </w:r>
      <w:r w:rsidR="00F86183" w:rsidRPr="004F7F29">
        <w:rPr>
          <w:rFonts w:ascii="Palatino Linotype" w:hAnsi="Palatino Linotype"/>
          <w:b/>
          <w:sz w:val="24"/>
          <w:szCs w:val="24"/>
        </w:rPr>
        <w:t>.</w:t>
      </w:r>
      <w:r>
        <w:rPr>
          <w:rFonts w:ascii="Palatino Linotype" w:hAnsi="Palatino Linotype"/>
          <w:b/>
          <w:sz w:val="24"/>
          <w:szCs w:val="24"/>
        </w:rPr>
        <w:t xml:space="preserve">7 </w:t>
      </w:r>
      <w:r w:rsidR="00F86183" w:rsidRPr="004F7F29">
        <w:rPr>
          <w:rFonts w:ascii="Palatino Linotype" w:hAnsi="Palatino Linotype"/>
          <w:b/>
          <w:sz w:val="24"/>
          <w:szCs w:val="24"/>
        </w:rPr>
        <w:t xml:space="preserve"> Газоснабжение</w:t>
      </w:r>
      <w:r w:rsidR="00F86183" w:rsidRPr="004F7F29">
        <w:rPr>
          <w:rFonts w:ascii="Palatino Linotype" w:hAnsi="Palatino Linotype" w:cs="Arial"/>
          <w:b/>
          <w:sz w:val="24"/>
          <w:szCs w:val="24"/>
        </w:rPr>
        <w:t xml:space="preserve"> </w:t>
      </w:r>
    </w:p>
    <w:p w:rsidR="00F86183" w:rsidRPr="004F7F29" w:rsidRDefault="00F86183" w:rsidP="000202AD">
      <w:pPr>
        <w:tabs>
          <w:tab w:val="left" w:pos="0"/>
          <w:tab w:val="left" w:pos="8820"/>
          <w:tab w:val="left" w:pos="9900"/>
        </w:tabs>
        <w:spacing w:line="276" w:lineRule="auto"/>
        <w:ind w:right="261" w:firstLine="425"/>
        <w:jc w:val="both"/>
        <w:rPr>
          <w:rFonts w:ascii="Palatino Linotype" w:hAnsi="Palatino Linotype"/>
          <w:sz w:val="24"/>
          <w:szCs w:val="24"/>
        </w:rPr>
      </w:pPr>
      <w:r w:rsidRPr="004F7F29">
        <w:rPr>
          <w:rFonts w:ascii="Palatino Linotype" w:hAnsi="Palatino Linotype"/>
          <w:sz w:val="24"/>
          <w:szCs w:val="24"/>
        </w:rPr>
        <w:t>Подача газа в населенные пункты будут осуществляться по существующим газопроводам высокого давления 6-12 кгс/см</w:t>
      </w:r>
      <w:r w:rsidRPr="004F7F29">
        <w:rPr>
          <w:rFonts w:ascii="Palatino Linotype" w:hAnsi="Palatino Linotype"/>
          <w:sz w:val="24"/>
          <w:szCs w:val="24"/>
          <w:vertAlign w:val="superscript"/>
        </w:rPr>
        <w:t>2</w:t>
      </w:r>
      <w:r w:rsidRPr="004F7F29">
        <w:rPr>
          <w:rFonts w:ascii="Palatino Linotype" w:hAnsi="Palatino Linotype"/>
          <w:sz w:val="24"/>
          <w:szCs w:val="24"/>
        </w:rPr>
        <w:t xml:space="preserve"> (0,6-1,2 МПа) с последующим понижением давления в ГРП с двумя выходами – среднего и низкого давлений.</w:t>
      </w:r>
    </w:p>
    <w:p w:rsidR="00F86183" w:rsidRPr="004F7F29" w:rsidRDefault="00F86183" w:rsidP="000202AD">
      <w:pPr>
        <w:tabs>
          <w:tab w:val="left" w:pos="0"/>
          <w:tab w:val="left" w:pos="8820"/>
          <w:tab w:val="left" w:pos="9900"/>
        </w:tabs>
        <w:spacing w:line="276" w:lineRule="auto"/>
        <w:ind w:right="261" w:firstLine="425"/>
        <w:jc w:val="both"/>
        <w:rPr>
          <w:rFonts w:ascii="Palatino Linotype" w:hAnsi="Palatino Linotype"/>
          <w:sz w:val="24"/>
          <w:szCs w:val="24"/>
        </w:rPr>
      </w:pPr>
      <w:r w:rsidRPr="004F7F29">
        <w:rPr>
          <w:rFonts w:ascii="Palatino Linotype" w:hAnsi="Palatino Linotype"/>
          <w:sz w:val="24"/>
          <w:szCs w:val="24"/>
        </w:rPr>
        <w:t>Основными потребителями газа являются:</w:t>
      </w:r>
    </w:p>
    <w:p w:rsidR="00F86183" w:rsidRPr="004F7F29" w:rsidRDefault="00F86183" w:rsidP="000202AD">
      <w:pPr>
        <w:tabs>
          <w:tab w:val="left" w:pos="0"/>
          <w:tab w:val="left" w:pos="8820"/>
          <w:tab w:val="left" w:pos="9900"/>
        </w:tabs>
        <w:spacing w:line="276" w:lineRule="auto"/>
        <w:ind w:right="261" w:firstLine="425"/>
        <w:jc w:val="both"/>
        <w:rPr>
          <w:rFonts w:ascii="Palatino Linotype" w:hAnsi="Palatino Linotype"/>
          <w:sz w:val="24"/>
          <w:szCs w:val="24"/>
        </w:rPr>
      </w:pPr>
      <w:r w:rsidRPr="004F7F29">
        <w:rPr>
          <w:rFonts w:ascii="Palatino Linotype" w:hAnsi="Palatino Linotype"/>
          <w:sz w:val="24"/>
          <w:szCs w:val="24"/>
        </w:rPr>
        <w:t xml:space="preserve">- котельные общественных и административно-бытовых зданий, предприятий бытового обслуживания населения, подключение которых предусмотрено к газопроводу среднего давления </w:t>
      </w:r>
      <w:r w:rsidRPr="004F7F29">
        <w:rPr>
          <w:rFonts w:ascii="Palatino Linotype" w:hAnsi="Palatino Linotype"/>
          <w:sz w:val="24"/>
          <w:szCs w:val="24"/>
          <w:lang w:val="en-US"/>
        </w:rPr>
        <w:t>P</w:t>
      </w:r>
      <w:r w:rsidRPr="004F7F29">
        <w:rPr>
          <w:rFonts w:ascii="Palatino Linotype" w:hAnsi="Palatino Linotype"/>
          <w:sz w:val="24"/>
          <w:szCs w:val="24"/>
        </w:rPr>
        <w:t xml:space="preserve"> &lt; 0,3 МПа</w:t>
      </w:r>
    </w:p>
    <w:p w:rsidR="00F86183" w:rsidRPr="00F9608A" w:rsidRDefault="00F86183" w:rsidP="000202AD">
      <w:pPr>
        <w:tabs>
          <w:tab w:val="left" w:pos="0"/>
          <w:tab w:val="left" w:pos="8820"/>
          <w:tab w:val="left" w:pos="9900"/>
        </w:tabs>
        <w:spacing w:line="276" w:lineRule="auto"/>
        <w:ind w:right="261" w:firstLine="425"/>
        <w:jc w:val="both"/>
        <w:rPr>
          <w:rFonts w:ascii="Palatino Linotype" w:hAnsi="Palatino Linotype"/>
          <w:color w:val="000000" w:themeColor="text1"/>
          <w:sz w:val="24"/>
          <w:szCs w:val="24"/>
        </w:rPr>
      </w:pPr>
      <w:r w:rsidRPr="00F9608A">
        <w:rPr>
          <w:rFonts w:ascii="Palatino Linotype" w:hAnsi="Palatino Linotype"/>
          <w:color w:val="000000" w:themeColor="text1"/>
          <w:sz w:val="24"/>
          <w:szCs w:val="24"/>
        </w:rPr>
        <w:t xml:space="preserve">- жилые дома, отопление которых предусмотрено от газовых котлов, установленных в каждом доме. Газоснабжение жилых домов осуществляется сетевым газом низкого давления </w:t>
      </w:r>
      <w:r w:rsidRPr="00F9608A">
        <w:rPr>
          <w:rFonts w:ascii="Palatino Linotype" w:hAnsi="Palatino Linotype"/>
          <w:color w:val="000000" w:themeColor="text1"/>
          <w:sz w:val="24"/>
          <w:szCs w:val="24"/>
          <w:lang w:val="en-US"/>
        </w:rPr>
        <w:t>P</w:t>
      </w:r>
      <w:r w:rsidRPr="00F9608A">
        <w:rPr>
          <w:rFonts w:ascii="Palatino Linotype" w:hAnsi="Palatino Linotype"/>
          <w:color w:val="000000" w:themeColor="text1"/>
          <w:sz w:val="24"/>
          <w:szCs w:val="24"/>
        </w:rPr>
        <w:t xml:space="preserve"> &lt; 0,003 МПа. Проектом предусматривается стопроцентное </w:t>
      </w:r>
      <w:r w:rsidRPr="00F9608A">
        <w:rPr>
          <w:rFonts w:ascii="Palatino Linotype" w:hAnsi="Palatino Linotype"/>
          <w:color w:val="000000" w:themeColor="text1"/>
          <w:sz w:val="24"/>
          <w:szCs w:val="24"/>
        </w:rPr>
        <w:lastRenderedPageBreak/>
        <w:t>обеспечение населения природным газом. Расчеты расхода газа перспективного потребления будут выполнены в следующей стадии проектирования.</w:t>
      </w:r>
    </w:p>
    <w:p w:rsidR="00837F56" w:rsidRDefault="00837F56"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3D5510" w:rsidRDefault="003D5510"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107E13" w:rsidRDefault="00107E13"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107E13" w:rsidRDefault="00107E13"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107E13" w:rsidRDefault="00107E13"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107E13" w:rsidRDefault="00107E13"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107E13" w:rsidRDefault="00107E13"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107E13" w:rsidRDefault="00107E13"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107E13" w:rsidRDefault="00107E13"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107E13" w:rsidRDefault="00107E13"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107E13" w:rsidRDefault="00107E13"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107E13" w:rsidRDefault="00107E13"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107E13" w:rsidRDefault="00107E13"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107E13" w:rsidRDefault="00107E13"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107E13" w:rsidRDefault="00107E13"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107E13" w:rsidRDefault="00107E13"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107E13" w:rsidRDefault="00107E13"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107E13" w:rsidRDefault="00107E13"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107E13" w:rsidRDefault="00107E13"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107E13" w:rsidRDefault="00107E13"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107E13" w:rsidRDefault="00107E13"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107E13" w:rsidRDefault="00107E13"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107E13" w:rsidRDefault="00107E13"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107E13" w:rsidRDefault="00107E13"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107E13" w:rsidRDefault="00107E13"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107E13" w:rsidRDefault="00107E13"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107E13" w:rsidRDefault="00107E13"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107E13" w:rsidRDefault="00107E13"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107E13" w:rsidRDefault="00107E13"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107E13" w:rsidRDefault="00107E13"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107E13" w:rsidRDefault="00107E13"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107E13" w:rsidRDefault="00107E13"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107E13" w:rsidRDefault="00107E13"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107E13" w:rsidRDefault="00107E13"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107E13" w:rsidRDefault="00107E13"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107E13" w:rsidRDefault="00107E13" w:rsidP="000202AD">
      <w:pPr>
        <w:tabs>
          <w:tab w:val="left" w:pos="0"/>
          <w:tab w:val="left" w:pos="8820"/>
          <w:tab w:val="left" w:pos="9900"/>
        </w:tabs>
        <w:spacing w:line="276" w:lineRule="auto"/>
        <w:ind w:right="261" w:firstLine="425"/>
        <w:jc w:val="both"/>
        <w:rPr>
          <w:rFonts w:ascii="Palatino Linotype" w:hAnsi="Palatino Linotype"/>
          <w:color w:val="FF0000"/>
          <w:sz w:val="24"/>
          <w:szCs w:val="24"/>
        </w:rPr>
      </w:pPr>
    </w:p>
    <w:p w:rsidR="00F86183" w:rsidRPr="009C4589" w:rsidRDefault="0036279C" w:rsidP="00CD0D2A">
      <w:pPr>
        <w:tabs>
          <w:tab w:val="left" w:pos="0"/>
        </w:tabs>
        <w:ind w:right="118"/>
        <w:rPr>
          <w:rFonts w:ascii="Palatino Linotype" w:hAnsi="Palatino Linotype" w:cs="Arial"/>
          <w:b/>
          <w:sz w:val="24"/>
          <w:szCs w:val="24"/>
        </w:rPr>
      </w:pPr>
      <w:r w:rsidRPr="000F47E4">
        <w:rPr>
          <w:rFonts w:ascii="Palatino Linotype" w:hAnsi="Palatino Linotype" w:cs="Arial"/>
          <w:b/>
          <w:color w:val="FF0000"/>
          <w:sz w:val="24"/>
          <w:szCs w:val="24"/>
        </w:rPr>
        <w:lastRenderedPageBreak/>
        <w:t xml:space="preserve"> </w:t>
      </w:r>
      <w:r w:rsidRPr="009C4589">
        <w:rPr>
          <w:rFonts w:ascii="Palatino Linotype" w:hAnsi="Palatino Linotype" w:cs="Arial"/>
          <w:b/>
          <w:sz w:val="24"/>
          <w:szCs w:val="24"/>
        </w:rPr>
        <w:t xml:space="preserve">        </w:t>
      </w:r>
      <w:r w:rsidR="00C2442A" w:rsidRPr="009C4589">
        <w:rPr>
          <w:rFonts w:ascii="Palatino Linotype" w:hAnsi="Palatino Linotype" w:cs="Arial"/>
          <w:b/>
          <w:sz w:val="24"/>
          <w:szCs w:val="24"/>
        </w:rPr>
        <w:t xml:space="preserve">ГЛАВА 6 </w:t>
      </w:r>
      <w:r w:rsidR="00F86183" w:rsidRPr="009C4589">
        <w:rPr>
          <w:rFonts w:ascii="Palatino Linotype" w:hAnsi="Palatino Linotype" w:cs="Arial"/>
          <w:b/>
          <w:sz w:val="24"/>
          <w:szCs w:val="24"/>
        </w:rPr>
        <w:t xml:space="preserve"> ОХРАНА ОКРУЖАЮЩЕЙ СРЕДЫ</w:t>
      </w:r>
    </w:p>
    <w:p w:rsidR="00F86183" w:rsidRPr="009C4589" w:rsidRDefault="00F86183" w:rsidP="003C4594">
      <w:pPr>
        <w:tabs>
          <w:tab w:val="left" w:pos="0"/>
          <w:tab w:val="left" w:pos="9900"/>
        </w:tabs>
        <w:ind w:left="360" w:right="360" w:firstLine="343"/>
        <w:jc w:val="both"/>
        <w:rPr>
          <w:rFonts w:cs="Arial"/>
          <w:b/>
          <w:sz w:val="28"/>
          <w:szCs w:val="28"/>
        </w:rPr>
      </w:pPr>
    </w:p>
    <w:p w:rsidR="00F86183" w:rsidRPr="009C4589" w:rsidRDefault="00C2442A" w:rsidP="003C4594">
      <w:pPr>
        <w:tabs>
          <w:tab w:val="left" w:pos="0"/>
          <w:tab w:val="left" w:pos="9900"/>
        </w:tabs>
        <w:spacing w:line="276" w:lineRule="auto"/>
        <w:ind w:right="360" w:firstLine="343"/>
        <w:jc w:val="both"/>
        <w:rPr>
          <w:rFonts w:ascii="Palatino Linotype" w:hAnsi="Palatino Linotype" w:cs="Arial"/>
          <w:b/>
          <w:i/>
          <w:sz w:val="24"/>
          <w:szCs w:val="24"/>
        </w:rPr>
      </w:pPr>
      <w:r w:rsidRPr="009C4589">
        <w:rPr>
          <w:rFonts w:ascii="Palatino Linotype" w:hAnsi="Palatino Linotype" w:cs="Arial"/>
          <w:b/>
          <w:i/>
          <w:sz w:val="24"/>
          <w:szCs w:val="24"/>
        </w:rPr>
        <w:t xml:space="preserve">6.1 </w:t>
      </w:r>
      <w:r w:rsidR="00F86183" w:rsidRPr="009C4589">
        <w:rPr>
          <w:rFonts w:ascii="Palatino Linotype" w:hAnsi="Palatino Linotype" w:cs="Arial"/>
          <w:b/>
          <w:i/>
          <w:sz w:val="24"/>
          <w:szCs w:val="24"/>
        </w:rPr>
        <w:t xml:space="preserve"> Мероприятия по охране окружающей среды</w:t>
      </w:r>
    </w:p>
    <w:p w:rsidR="009815F9" w:rsidRPr="009C4589" w:rsidRDefault="009815F9" w:rsidP="009815F9">
      <w:pPr>
        <w:pStyle w:val="af5"/>
        <w:tabs>
          <w:tab w:val="left" w:pos="720"/>
        </w:tabs>
        <w:spacing w:before="40" w:after="40"/>
        <w:ind w:firstLine="709"/>
        <w:jc w:val="both"/>
        <w:rPr>
          <w:rFonts w:ascii="Palatino Linotype" w:eastAsia="Arial Unicode MS" w:hAnsi="Palatino Linotype" w:cs="Tahoma"/>
          <w:bCs/>
        </w:rPr>
      </w:pPr>
      <w:r w:rsidRPr="009C4589">
        <w:rPr>
          <w:rFonts w:ascii="Palatino Linotype" w:hAnsi="Palatino Linotype"/>
        </w:rPr>
        <w:tab/>
      </w:r>
      <w:r w:rsidRPr="009C4589">
        <w:rPr>
          <w:rFonts w:ascii="Palatino Linotype" w:eastAsia="Arial Unicode MS" w:hAnsi="Palatino Linotype" w:cs="Tahoma"/>
          <w:bCs/>
        </w:rPr>
        <w:t xml:space="preserve">Основная экологическая стратегия градостроительного развития </w:t>
      </w:r>
      <w:r w:rsidR="00837F56">
        <w:rPr>
          <w:rFonts w:ascii="Palatino Linotype" w:eastAsia="Arial Unicode MS" w:hAnsi="Palatino Linotype" w:cs="Tahoma"/>
          <w:bCs/>
        </w:rPr>
        <w:t xml:space="preserve">населенных пунктов </w:t>
      </w:r>
      <w:proofErr w:type="spellStart"/>
      <w:r w:rsidR="006B490F">
        <w:rPr>
          <w:rFonts w:ascii="Palatino Linotype" w:eastAsia="Arial Unicode MS" w:hAnsi="Palatino Linotype" w:cs="Tahoma"/>
          <w:bCs/>
        </w:rPr>
        <w:t>Кызыльского</w:t>
      </w:r>
      <w:proofErr w:type="spellEnd"/>
      <w:r w:rsidR="00837F56">
        <w:rPr>
          <w:rFonts w:ascii="Palatino Linotype" w:eastAsia="Arial Unicode MS" w:hAnsi="Palatino Linotype" w:cs="Tahoma"/>
          <w:bCs/>
        </w:rPr>
        <w:t xml:space="preserve"> сельского совета </w:t>
      </w:r>
      <w:r w:rsidRPr="009C4589">
        <w:rPr>
          <w:rFonts w:ascii="Palatino Linotype" w:eastAsia="Arial Unicode MS" w:hAnsi="Palatino Linotype" w:cs="Tahoma"/>
          <w:bCs/>
        </w:rPr>
        <w:t xml:space="preserve">направлена на обеспечение устойчивого и экологически безопасного развития территории, создание условий, обеспечивающих снижение антропогенного воздействия на окружающую среду, формирование комфортных условий  проживания населения. </w:t>
      </w:r>
    </w:p>
    <w:p w:rsidR="009815F9" w:rsidRPr="009C4589" w:rsidRDefault="009815F9" w:rsidP="009815F9">
      <w:pPr>
        <w:pStyle w:val="af5"/>
        <w:spacing w:before="40" w:after="40"/>
        <w:ind w:firstLine="709"/>
        <w:jc w:val="both"/>
        <w:rPr>
          <w:rFonts w:ascii="Palatino Linotype" w:eastAsia="Arial Unicode MS" w:hAnsi="Palatino Linotype" w:cs="Tahoma"/>
          <w:bCs/>
        </w:rPr>
      </w:pPr>
      <w:r w:rsidRPr="009C4589">
        <w:rPr>
          <w:rFonts w:ascii="Palatino Linotype" w:eastAsia="Arial Unicode MS" w:hAnsi="Palatino Linotype" w:cs="Tahoma"/>
          <w:bCs/>
        </w:rPr>
        <w:t xml:space="preserve">Градостроительные мероприятия по оптимизации экологической ситуации носят комплексный характер, связаны с установлением экологически обоснованного зонирования территории, с реконструкцией и развитием инженерной инфраструктуры, оптимизацией транспортной инфраструктуры. </w:t>
      </w:r>
    </w:p>
    <w:p w:rsidR="009815F9" w:rsidRPr="009C4589" w:rsidRDefault="009815F9" w:rsidP="009815F9">
      <w:pPr>
        <w:pStyle w:val="af5"/>
        <w:spacing w:before="40" w:after="40"/>
        <w:ind w:firstLine="709"/>
        <w:jc w:val="both"/>
        <w:rPr>
          <w:rFonts w:ascii="Palatino Linotype" w:eastAsia="Arial Unicode MS" w:hAnsi="Palatino Linotype" w:cs="Tahoma"/>
          <w:bCs/>
        </w:rPr>
      </w:pPr>
      <w:r w:rsidRPr="009C4589">
        <w:rPr>
          <w:rFonts w:ascii="Palatino Linotype" w:hAnsi="Palatino Linotype"/>
        </w:rPr>
        <w:tab/>
      </w:r>
      <w:r w:rsidRPr="009C4589">
        <w:rPr>
          <w:rFonts w:ascii="Palatino Linotype" w:eastAsia="Arial Unicode MS" w:hAnsi="Palatino Linotype" w:cs="Tahoma"/>
          <w:bCs/>
        </w:rPr>
        <w:t>Воздушный бассейн поселения характеризуется благоприятными санитарно-гигиеническими условиями, что определяется отсутствием промпредприятий с большими выбросами вредных веществ, а также хорошей продуваемостью территорий и наличием лесных массивов.</w:t>
      </w:r>
    </w:p>
    <w:p w:rsidR="009815F9" w:rsidRPr="009C4589" w:rsidRDefault="009815F9" w:rsidP="009815F9">
      <w:pPr>
        <w:pStyle w:val="af5"/>
        <w:spacing w:before="40" w:after="40"/>
        <w:ind w:firstLine="709"/>
        <w:jc w:val="both"/>
        <w:rPr>
          <w:rFonts w:ascii="Palatino Linotype" w:eastAsia="Arial Unicode MS" w:hAnsi="Palatino Linotype" w:cs="Tahoma"/>
          <w:bCs/>
        </w:rPr>
      </w:pPr>
      <w:r w:rsidRPr="009C4589">
        <w:rPr>
          <w:rFonts w:ascii="Palatino Linotype" w:eastAsia="Arial Unicode MS" w:hAnsi="Palatino Linotype" w:cs="Tahoma"/>
          <w:bCs/>
        </w:rPr>
        <w:tab/>
        <w:t>Основными источниками загрязнения в проектируемом являются автотранспорт и другие сельскохозяйственные машины, производственные постройки, хозяйственные постройки для скота, находящегося в личном пользовании, бытовые и производственные отходы, ядохимикаты и минеральные удобрения, применяемые на полях, примыкающих к селитебной территории.</w:t>
      </w:r>
    </w:p>
    <w:p w:rsidR="009815F9" w:rsidRPr="009C4589" w:rsidRDefault="009815F9" w:rsidP="009815F9">
      <w:pPr>
        <w:pStyle w:val="af5"/>
        <w:spacing w:before="40" w:after="40"/>
        <w:jc w:val="both"/>
        <w:rPr>
          <w:rFonts w:ascii="Palatino Linotype" w:eastAsia="Arial Unicode MS" w:hAnsi="Palatino Linotype" w:cs="Tahoma"/>
          <w:bCs/>
        </w:rPr>
      </w:pPr>
      <w:r w:rsidRPr="009C4589">
        <w:rPr>
          <w:rFonts w:ascii="Palatino Linotype" w:eastAsia="Arial Unicode MS" w:hAnsi="Palatino Linotype" w:cs="Tahoma"/>
          <w:bCs/>
        </w:rPr>
        <w:tab/>
        <w:t>К источникам загрязнения также относятся кладбища.</w:t>
      </w:r>
    </w:p>
    <w:p w:rsidR="009815F9" w:rsidRPr="009C4589" w:rsidRDefault="009815F9" w:rsidP="009815F9">
      <w:pPr>
        <w:pStyle w:val="af5"/>
        <w:spacing w:before="40" w:after="40"/>
        <w:jc w:val="both"/>
        <w:rPr>
          <w:rFonts w:ascii="Palatino Linotype" w:eastAsia="Arial Unicode MS" w:hAnsi="Palatino Linotype" w:cs="Tahoma"/>
          <w:bCs/>
        </w:rPr>
      </w:pPr>
      <w:r w:rsidRPr="009C4589">
        <w:rPr>
          <w:rFonts w:ascii="Palatino Linotype" w:eastAsia="Arial Unicode MS" w:hAnsi="Palatino Linotype" w:cs="Tahoma"/>
          <w:bCs/>
        </w:rPr>
        <w:tab/>
        <w:t xml:space="preserve">В подземных водах следов поверхностного загрязнения не обнаруживается. </w:t>
      </w:r>
    </w:p>
    <w:p w:rsidR="009815F9" w:rsidRPr="009C4589" w:rsidRDefault="009815F9" w:rsidP="009815F9">
      <w:pPr>
        <w:pStyle w:val="af5"/>
        <w:spacing w:before="40" w:after="40"/>
        <w:ind w:firstLine="709"/>
        <w:jc w:val="both"/>
        <w:rPr>
          <w:rFonts w:ascii="Palatino Linotype" w:eastAsia="Arial Unicode MS" w:hAnsi="Palatino Linotype" w:cs="Tahoma"/>
          <w:bCs/>
        </w:rPr>
      </w:pPr>
      <w:r w:rsidRPr="009C4589">
        <w:rPr>
          <w:rFonts w:ascii="Palatino Linotype" w:eastAsia="Arial Unicode MS" w:hAnsi="Palatino Linotype" w:cs="Tahoma"/>
          <w:bCs/>
        </w:rPr>
        <w:t>В гигиенической оценке проекта планировки особое место имеет выбор территории под застройку и ее функционально-строительное зонирование, выполненное с учетом градостроительных, естественных и санитарно-гигиенических условий, обеспечивающих оптимальную среду жизнедеятельности сельского жителя. Генеральным планом предусматриваются следующие основные экологически ориентированные планировочные решения:</w:t>
      </w:r>
    </w:p>
    <w:p w:rsidR="009815F9" w:rsidRPr="009C4589" w:rsidRDefault="009815F9" w:rsidP="009815F9">
      <w:pPr>
        <w:pStyle w:val="af5"/>
        <w:widowControl w:val="0"/>
        <w:numPr>
          <w:ilvl w:val="0"/>
          <w:numId w:val="32"/>
        </w:numPr>
        <w:tabs>
          <w:tab w:val="left" w:pos="7530"/>
          <w:tab w:val="left" w:pos="8828"/>
        </w:tabs>
        <w:suppressAutoHyphens/>
        <w:spacing w:before="40" w:after="40"/>
        <w:ind w:left="0" w:firstLine="0"/>
        <w:jc w:val="both"/>
        <w:rPr>
          <w:rFonts w:ascii="Palatino Linotype" w:eastAsia="Arial Unicode MS" w:hAnsi="Palatino Linotype" w:cs="Tahoma"/>
          <w:bCs/>
        </w:rPr>
      </w:pPr>
      <w:r w:rsidRPr="009C4589">
        <w:rPr>
          <w:rFonts w:ascii="Palatino Linotype" w:eastAsia="Arial Unicode MS" w:hAnsi="Palatino Linotype" w:cs="Tahoma"/>
          <w:bCs/>
        </w:rPr>
        <w:t>В сложившихся экологических условиях развитие производственных узлов на период расчетного срока ограничивается в установленных территориальных границах. Предусмотрены организация озелененных санитарно-защитных зон, проведение на предприятиях комплекса природоохранных мероприятий, направленных на снижение уровня вредного экологического воздействия.</w:t>
      </w:r>
    </w:p>
    <w:p w:rsidR="009815F9" w:rsidRPr="009C4589" w:rsidRDefault="009815F9" w:rsidP="009815F9">
      <w:pPr>
        <w:pStyle w:val="af5"/>
        <w:widowControl w:val="0"/>
        <w:numPr>
          <w:ilvl w:val="0"/>
          <w:numId w:val="32"/>
        </w:numPr>
        <w:tabs>
          <w:tab w:val="left" w:pos="7530"/>
          <w:tab w:val="left" w:pos="8828"/>
        </w:tabs>
        <w:suppressAutoHyphens/>
        <w:spacing w:before="40" w:after="40"/>
        <w:ind w:left="0" w:firstLine="0"/>
        <w:jc w:val="both"/>
        <w:rPr>
          <w:rFonts w:ascii="Palatino Linotype" w:eastAsia="Arial Unicode MS" w:hAnsi="Palatino Linotype" w:cs="Tahoma"/>
          <w:bCs/>
        </w:rPr>
      </w:pPr>
      <w:r w:rsidRPr="009C4589">
        <w:rPr>
          <w:rFonts w:ascii="Palatino Linotype" w:eastAsia="Arial Unicode MS" w:hAnsi="Palatino Linotype" w:cs="Tahoma"/>
          <w:bCs/>
        </w:rPr>
        <w:t>Разработан комплекс мероприятий по охране водных ресурсов, включающий следующие направления:</w:t>
      </w:r>
    </w:p>
    <w:p w:rsidR="009815F9" w:rsidRPr="009C4589" w:rsidRDefault="009815F9" w:rsidP="009815F9">
      <w:pPr>
        <w:pStyle w:val="af5"/>
        <w:widowControl w:val="0"/>
        <w:numPr>
          <w:ilvl w:val="0"/>
          <w:numId w:val="31"/>
        </w:numPr>
        <w:tabs>
          <w:tab w:val="left" w:pos="12930"/>
        </w:tabs>
        <w:suppressAutoHyphens/>
        <w:spacing w:before="40" w:after="40"/>
        <w:ind w:left="0" w:firstLine="0"/>
        <w:jc w:val="both"/>
        <w:rPr>
          <w:rFonts w:ascii="Palatino Linotype" w:eastAsia="Arial Unicode MS" w:hAnsi="Palatino Linotype" w:cs="Tahoma"/>
          <w:bCs/>
          <w:lang w:val="en-US"/>
        </w:rPr>
      </w:pPr>
      <w:r w:rsidRPr="009C4589">
        <w:rPr>
          <w:rFonts w:ascii="Palatino Linotype" w:eastAsia="Arial Unicode MS" w:hAnsi="Palatino Linotype" w:cs="Tahoma"/>
          <w:bCs/>
        </w:rPr>
        <w:t>рациональное использование водных ресурсов</w:t>
      </w:r>
      <w:r w:rsidRPr="009C4589">
        <w:rPr>
          <w:rFonts w:ascii="Palatino Linotype" w:eastAsia="Arial Unicode MS" w:hAnsi="Palatino Linotype" w:cs="Tahoma"/>
          <w:bCs/>
          <w:lang w:val="en-US"/>
        </w:rPr>
        <w:t>;</w:t>
      </w:r>
    </w:p>
    <w:p w:rsidR="009815F9" w:rsidRPr="009C4589" w:rsidRDefault="009815F9" w:rsidP="009815F9">
      <w:pPr>
        <w:pStyle w:val="af5"/>
        <w:widowControl w:val="0"/>
        <w:numPr>
          <w:ilvl w:val="0"/>
          <w:numId w:val="31"/>
        </w:numPr>
        <w:tabs>
          <w:tab w:val="left" w:pos="12930"/>
        </w:tabs>
        <w:suppressAutoHyphens/>
        <w:spacing w:before="40" w:after="40"/>
        <w:ind w:left="0" w:firstLine="0"/>
        <w:jc w:val="both"/>
        <w:rPr>
          <w:rFonts w:ascii="Palatino Linotype" w:eastAsia="Arial Unicode MS" w:hAnsi="Palatino Linotype" w:cs="Tahoma"/>
          <w:bCs/>
          <w:lang w:val="en-US"/>
        </w:rPr>
      </w:pPr>
      <w:r w:rsidRPr="009C4589">
        <w:rPr>
          <w:rFonts w:ascii="Palatino Linotype" w:eastAsia="Arial Unicode MS" w:hAnsi="Palatino Linotype" w:cs="Tahoma"/>
          <w:bCs/>
        </w:rPr>
        <w:t>предотвращение загрязнения водоемов</w:t>
      </w:r>
      <w:r w:rsidRPr="009C4589">
        <w:rPr>
          <w:rFonts w:ascii="Palatino Linotype" w:eastAsia="Arial Unicode MS" w:hAnsi="Palatino Linotype" w:cs="Tahoma"/>
          <w:bCs/>
          <w:lang w:val="en-US"/>
        </w:rPr>
        <w:t>;</w:t>
      </w:r>
    </w:p>
    <w:p w:rsidR="009815F9" w:rsidRPr="009C4589" w:rsidRDefault="009815F9" w:rsidP="009815F9">
      <w:pPr>
        <w:pStyle w:val="af5"/>
        <w:widowControl w:val="0"/>
        <w:numPr>
          <w:ilvl w:val="0"/>
          <w:numId w:val="31"/>
        </w:numPr>
        <w:tabs>
          <w:tab w:val="left" w:pos="12930"/>
        </w:tabs>
        <w:suppressAutoHyphens/>
        <w:spacing w:before="40" w:after="40"/>
        <w:ind w:left="0" w:firstLine="0"/>
        <w:jc w:val="both"/>
        <w:rPr>
          <w:rFonts w:ascii="Palatino Linotype" w:eastAsia="Arial Unicode MS" w:hAnsi="Palatino Linotype" w:cs="Tahoma"/>
          <w:bCs/>
        </w:rPr>
      </w:pPr>
      <w:r w:rsidRPr="009C4589">
        <w:rPr>
          <w:rFonts w:ascii="Palatino Linotype" w:eastAsia="Arial Unicode MS" w:hAnsi="Palatino Linotype" w:cs="Tahoma"/>
          <w:bCs/>
        </w:rPr>
        <w:t>восстановление нарушенных режимов малых водоемов;</w:t>
      </w:r>
    </w:p>
    <w:p w:rsidR="009815F9" w:rsidRPr="009C4589" w:rsidRDefault="009815F9" w:rsidP="009815F9">
      <w:pPr>
        <w:pStyle w:val="af5"/>
        <w:widowControl w:val="0"/>
        <w:numPr>
          <w:ilvl w:val="0"/>
          <w:numId w:val="31"/>
        </w:numPr>
        <w:tabs>
          <w:tab w:val="left" w:pos="12930"/>
        </w:tabs>
        <w:suppressAutoHyphens/>
        <w:spacing w:before="40" w:after="40"/>
        <w:ind w:left="0" w:firstLine="0"/>
        <w:jc w:val="both"/>
        <w:rPr>
          <w:rFonts w:ascii="Palatino Linotype" w:eastAsia="Arial Unicode MS" w:hAnsi="Palatino Linotype" w:cs="Tahoma"/>
          <w:bCs/>
        </w:rPr>
      </w:pPr>
      <w:r w:rsidRPr="009C4589">
        <w:rPr>
          <w:rFonts w:ascii="Palatino Linotype" w:eastAsia="Arial Unicode MS" w:hAnsi="Palatino Linotype" w:cs="Tahoma"/>
          <w:bCs/>
        </w:rPr>
        <w:t>развитие научно-обоснованной системы мониторинга поверхностных и  подземных вод.</w:t>
      </w:r>
    </w:p>
    <w:p w:rsidR="009815F9" w:rsidRPr="009C4589" w:rsidRDefault="009815F9" w:rsidP="009815F9">
      <w:pPr>
        <w:pStyle w:val="af5"/>
        <w:widowControl w:val="0"/>
        <w:tabs>
          <w:tab w:val="left" w:pos="3768"/>
        </w:tabs>
        <w:spacing w:before="40" w:after="40"/>
        <w:jc w:val="both"/>
        <w:rPr>
          <w:rFonts w:ascii="Palatino Linotype" w:eastAsia="Arial Unicode MS" w:hAnsi="Palatino Linotype" w:cs="Tahoma"/>
          <w:bCs/>
        </w:rPr>
      </w:pPr>
      <w:r w:rsidRPr="009C4589">
        <w:rPr>
          <w:rFonts w:ascii="Palatino Linotype" w:eastAsia="Arial Unicode MS" w:hAnsi="Palatino Linotype" w:cs="Tahoma"/>
          <w:bCs/>
        </w:rPr>
        <w:lastRenderedPageBreak/>
        <w:t>Проектом предусмотрено развитие и усовершенствование планово-регулярной системы санитарной очистки территории населенных пунктов, нормативное обеспечение сооружениями санитарно-технического назначения:</w:t>
      </w:r>
    </w:p>
    <w:p w:rsidR="009815F9" w:rsidRPr="009C4589" w:rsidRDefault="009815F9" w:rsidP="009815F9">
      <w:pPr>
        <w:pStyle w:val="af5"/>
        <w:widowControl w:val="0"/>
        <w:numPr>
          <w:ilvl w:val="0"/>
          <w:numId w:val="29"/>
        </w:numPr>
        <w:tabs>
          <w:tab w:val="left" w:pos="9660"/>
          <w:tab w:val="left" w:pos="9736"/>
        </w:tabs>
        <w:suppressAutoHyphens/>
        <w:spacing w:before="40" w:after="40"/>
        <w:ind w:left="0" w:firstLine="0"/>
        <w:jc w:val="both"/>
        <w:rPr>
          <w:rFonts w:ascii="Palatino Linotype" w:eastAsia="Arial Unicode MS" w:hAnsi="Palatino Linotype" w:cs="Tahoma"/>
          <w:bCs/>
        </w:rPr>
      </w:pPr>
      <w:r w:rsidRPr="009C4589">
        <w:rPr>
          <w:rFonts w:ascii="Palatino Linotype" w:eastAsia="Arial Unicode MS" w:hAnsi="Palatino Linotype" w:cs="Tahoma"/>
          <w:bCs/>
        </w:rPr>
        <w:t>развитие системы удаления ТБО;</w:t>
      </w:r>
    </w:p>
    <w:p w:rsidR="009815F9" w:rsidRPr="009C4589" w:rsidRDefault="009815F9" w:rsidP="009815F9">
      <w:pPr>
        <w:pStyle w:val="af5"/>
        <w:widowControl w:val="0"/>
        <w:numPr>
          <w:ilvl w:val="0"/>
          <w:numId w:val="29"/>
        </w:numPr>
        <w:tabs>
          <w:tab w:val="left" w:pos="9660"/>
          <w:tab w:val="left" w:pos="9736"/>
        </w:tabs>
        <w:suppressAutoHyphens/>
        <w:spacing w:before="40" w:after="40"/>
        <w:ind w:left="0" w:firstLine="0"/>
        <w:jc w:val="both"/>
        <w:rPr>
          <w:rFonts w:ascii="Palatino Linotype" w:eastAsia="Arial Unicode MS" w:hAnsi="Palatino Linotype" w:cs="Tahoma"/>
          <w:bCs/>
        </w:rPr>
      </w:pPr>
      <w:r w:rsidRPr="009C4589">
        <w:rPr>
          <w:rFonts w:ascii="Palatino Linotype" w:eastAsia="Arial Unicode MS" w:hAnsi="Palatino Linotype" w:cs="Tahoma"/>
          <w:bCs/>
        </w:rPr>
        <w:t>ликвидация несанкционированных свалок и пр.</w:t>
      </w:r>
    </w:p>
    <w:p w:rsidR="009815F9" w:rsidRPr="009C4589" w:rsidRDefault="009815F9" w:rsidP="009815F9">
      <w:pPr>
        <w:pStyle w:val="af5"/>
        <w:widowControl w:val="0"/>
        <w:numPr>
          <w:ilvl w:val="0"/>
          <w:numId w:val="29"/>
        </w:numPr>
        <w:tabs>
          <w:tab w:val="left" w:pos="9660"/>
          <w:tab w:val="left" w:pos="9736"/>
        </w:tabs>
        <w:suppressAutoHyphens/>
        <w:spacing w:before="40" w:after="40"/>
        <w:ind w:left="0" w:firstLine="0"/>
        <w:jc w:val="both"/>
        <w:rPr>
          <w:rFonts w:ascii="Palatino Linotype" w:eastAsia="Arial Unicode MS" w:hAnsi="Palatino Linotype" w:cs="Tahoma"/>
          <w:bCs/>
        </w:rPr>
      </w:pPr>
      <w:r w:rsidRPr="009C4589">
        <w:rPr>
          <w:rFonts w:ascii="Palatino Linotype" w:eastAsia="Arial Unicode MS" w:hAnsi="Palatino Linotype" w:cs="Tahoma"/>
          <w:bCs/>
        </w:rPr>
        <w:t>благоустройство улиц.</w:t>
      </w:r>
    </w:p>
    <w:p w:rsidR="009815F9" w:rsidRPr="009C4589" w:rsidRDefault="009815F9" w:rsidP="009815F9">
      <w:pPr>
        <w:pStyle w:val="af5"/>
        <w:spacing w:before="40" w:after="40"/>
        <w:ind w:firstLine="709"/>
        <w:jc w:val="both"/>
        <w:rPr>
          <w:rFonts w:ascii="Palatino Linotype" w:eastAsia="Arial Unicode MS" w:hAnsi="Palatino Linotype" w:cs="Tahoma"/>
          <w:bCs/>
        </w:rPr>
      </w:pPr>
      <w:r w:rsidRPr="009C4589">
        <w:rPr>
          <w:rFonts w:ascii="Palatino Linotype" w:eastAsia="Arial Unicode MS" w:hAnsi="Palatino Linotype" w:cs="Tahoma"/>
          <w:bCs/>
        </w:rPr>
        <w:t>В результате реализации запланированных планировочных, организационно-технических, инженерно-технических мероприятий ожидается снижение уровня загрязнения территорий и улучшение условий проживания населения в пределах расчетного срока Генерального плана, в том числе по следующим показателям:</w:t>
      </w:r>
    </w:p>
    <w:p w:rsidR="009815F9" w:rsidRPr="009C4589" w:rsidRDefault="009815F9" w:rsidP="009815F9">
      <w:pPr>
        <w:pStyle w:val="af5"/>
        <w:widowControl w:val="0"/>
        <w:numPr>
          <w:ilvl w:val="0"/>
          <w:numId w:val="30"/>
        </w:numPr>
        <w:tabs>
          <w:tab w:val="left" w:pos="12930"/>
        </w:tabs>
        <w:suppressAutoHyphens/>
        <w:spacing w:before="40" w:after="40"/>
        <w:ind w:left="0" w:firstLine="0"/>
        <w:jc w:val="both"/>
        <w:rPr>
          <w:rFonts w:ascii="Palatino Linotype" w:eastAsia="Arial Unicode MS" w:hAnsi="Palatino Linotype" w:cs="Tahoma"/>
          <w:bCs/>
        </w:rPr>
      </w:pPr>
      <w:r w:rsidRPr="009C4589">
        <w:rPr>
          <w:rFonts w:ascii="Palatino Linotype" w:eastAsia="Arial Unicode MS" w:hAnsi="Palatino Linotype" w:cs="Tahoma"/>
          <w:bCs/>
        </w:rPr>
        <w:t>ликвидация проблемных эколого-градостроительных зон и ситуаций на селитебных территориях;</w:t>
      </w:r>
    </w:p>
    <w:p w:rsidR="009815F9" w:rsidRPr="009C4589" w:rsidRDefault="009815F9" w:rsidP="009815F9">
      <w:pPr>
        <w:pStyle w:val="af5"/>
        <w:widowControl w:val="0"/>
        <w:numPr>
          <w:ilvl w:val="0"/>
          <w:numId w:val="30"/>
        </w:numPr>
        <w:tabs>
          <w:tab w:val="left" w:pos="12930"/>
        </w:tabs>
        <w:suppressAutoHyphens/>
        <w:spacing w:before="40" w:after="40"/>
        <w:ind w:left="0" w:firstLine="0"/>
        <w:jc w:val="both"/>
        <w:rPr>
          <w:rFonts w:ascii="Palatino Linotype" w:eastAsia="Arial Unicode MS" w:hAnsi="Palatino Linotype" w:cs="Tahoma"/>
          <w:bCs/>
        </w:rPr>
      </w:pPr>
      <w:r w:rsidRPr="009C4589">
        <w:rPr>
          <w:rFonts w:ascii="Palatino Linotype" w:eastAsia="Arial Unicode MS" w:hAnsi="Palatino Linotype" w:cs="Tahoma"/>
          <w:bCs/>
        </w:rPr>
        <w:t>организация защитных  зеленых зон между производственными и жилыми территориями;</w:t>
      </w:r>
    </w:p>
    <w:p w:rsidR="009815F9" w:rsidRPr="009C4589" w:rsidRDefault="009815F9" w:rsidP="009815F9">
      <w:pPr>
        <w:pStyle w:val="af5"/>
        <w:widowControl w:val="0"/>
        <w:numPr>
          <w:ilvl w:val="0"/>
          <w:numId w:val="30"/>
        </w:numPr>
        <w:tabs>
          <w:tab w:val="left" w:pos="12930"/>
        </w:tabs>
        <w:suppressAutoHyphens/>
        <w:spacing w:before="40" w:after="40"/>
        <w:ind w:left="0" w:firstLine="0"/>
        <w:jc w:val="both"/>
        <w:rPr>
          <w:rFonts w:ascii="Palatino Linotype" w:eastAsia="Arial Unicode MS" w:hAnsi="Palatino Linotype" w:cs="Tahoma"/>
          <w:bCs/>
        </w:rPr>
      </w:pPr>
      <w:r w:rsidRPr="009C4589">
        <w:rPr>
          <w:rFonts w:ascii="Palatino Linotype" w:eastAsia="Arial Unicode MS" w:hAnsi="Palatino Linotype" w:cs="Tahoma"/>
          <w:bCs/>
        </w:rPr>
        <w:t xml:space="preserve">экологическая реабилитация водных объектов путем уменьшения сброса загрязняющих веществ, организация и благоустройства </w:t>
      </w:r>
      <w:proofErr w:type="spellStart"/>
      <w:r w:rsidRPr="009C4589">
        <w:rPr>
          <w:rFonts w:ascii="Palatino Linotype" w:eastAsia="Arial Unicode MS" w:hAnsi="Palatino Linotype" w:cs="Tahoma"/>
          <w:bCs/>
        </w:rPr>
        <w:t>водоохранных</w:t>
      </w:r>
      <w:proofErr w:type="spellEnd"/>
      <w:r w:rsidRPr="009C4589">
        <w:rPr>
          <w:rFonts w:ascii="Palatino Linotype" w:eastAsia="Arial Unicode MS" w:hAnsi="Palatino Linotype" w:cs="Tahoma"/>
          <w:bCs/>
        </w:rPr>
        <w:t xml:space="preserve"> зон;</w:t>
      </w:r>
    </w:p>
    <w:p w:rsidR="009815F9" w:rsidRPr="009C4589" w:rsidRDefault="009815F9" w:rsidP="009815F9">
      <w:pPr>
        <w:pStyle w:val="af5"/>
        <w:widowControl w:val="0"/>
        <w:numPr>
          <w:ilvl w:val="0"/>
          <w:numId w:val="30"/>
        </w:numPr>
        <w:tabs>
          <w:tab w:val="left" w:pos="12930"/>
        </w:tabs>
        <w:suppressAutoHyphens/>
        <w:spacing w:before="40" w:after="40"/>
        <w:ind w:left="0" w:firstLine="0"/>
        <w:jc w:val="both"/>
        <w:rPr>
          <w:rFonts w:ascii="Palatino Linotype" w:eastAsia="Arial Unicode MS" w:hAnsi="Palatino Linotype" w:cs="Tahoma"/>
          <w:bCs/>
        </w:rPr>
      </w:pPr>
      <w:r w:rsidRPr="009C4589">
        <w:rPr>
          <w:rFonts w:ascii="Palatino Linotype" w:eastAsia="Arial Unicode MS" w:hAnsi="Palatino Linotype" w:cs="Tahoma"/>
          <w:bCs/>
        </w:rPr>
        <w:t>достижение современного уровня инженерного благоустройства селитебных территорий;</w:t>
      </w:r>
    </w:p>
    <w:p w:rsidR="009815F9" w:rsidRPr="009C4589" w:rsidRDefault="009815F9" w:rsidP="009815F9">
      <w:pPr>
        <w:pStyle w:val="af5"/>
        <w:widowControl w:val="0"/>
        <w:numPr>
          <w:ilvl w:val="0"/>
          <w:numId w:val="30"/>
        </w:numPr>
        <w:tabs>
          <w:tab w:val="left" w:pos="12930"/>
        </w:tabs>
        <w:suppressAutoHyphens/>
        <w:spacing w:before="40" w:after="40"/>
        <w:ind w:left="0" w:firstLine="0"/>
        <w:jc w:val="both"/>
        <w:rPr>
          <w:rFonts w:ascii="Palatino Linotype" w:eastAsia="Arial Unicode MS" w:hAnsi="Palatino Linotype" w:cs="Tahoma"/>
          <w:bCs/>
        </w:rPr>
      </w:pPr>
      <w:r w:rsidRPr="009C4589">
        <w:rPr>
          <w:rFonts w:ascii="Palatino Linotype" w:eastAsia="Arial Unicode MS" w:hAnsi="Palatino Linotype" w:cs="Tahoma"/>
          <w:bCs/>
        </w:rPr>
        <w:t>снижение шумового загрязнения селитебных территорий;</w:t>
      </w:r>
    </w:p>
    <w:p w:rsidR="009815F9" w:rsidRPr="009C4589" w:rsidRDefault="009815F9" w:rsidP="009815F9">
      <w:pPr>
        <w:pStyle w:val="af5"/>
        <w:widowControl w:val="0"/>
        <w:numPr>
          <w:ilvl w:val="0"/>
          <w:numId w:val="30"/>
        </w:numPr>
        <w:tabs>
          <w:tab w:val="left" w:pos="12930"/>
        </w:tabs>
        <w:suppressAutoHyphens/>
        <w:spacing w:before="40" w:after="40"/>
        <w:ind w:left="0" w:firstLine="0"/>
        <w:jc w:val="both"/>
        <w:rPr>
          <w:rFonts w:ascii="Palatino Linotype" w:eastAsia="Arial Unicode MS" w:hAnsi="Palatino Linotype" w:cs="Tahoma"/>
          <w:bCs/>
        </w:rPr>
      </w:pPr>
      <w:r w:rsidRPr="009C4589">
        <w:rPr>
          <w:rFonts w:ascii="Palatino Linotype" w:eastAsia="Arial Unicode MS" w:hAnsi="Palatino Linotype" w:cs="Tahoma"/>
          <w:bCs/>
        </w:rPr>
        <w:t xml:space="preserve">улучшение состояния атмосферного воздуха селитебных территорий за счет проведения </w:t>
      </w:r>
      <w:proofErr w:type="spellStart"/>
      <w:r w:rsidRPr="009C4589">
        <w:rPr>
          <w:rFonts w:ascii="Palatino Linotype" w:eastAsia="Arial Unicode MS" w:hAnsi="Palatino Linotype" w:cs="Tahoma"/>
          <w:bCs/>
        </w:rPr>
        <w:t>атмосфероохранных</w:t>
      </w:r>
      <w:proofErr w:type="spellEnd"/>
      <w:r w:rsidRPr="009C4589">
        <w:rPr>
          <w:rFonts w:ascii="Palatino Linotype" w:eastAsia="Arial Unicode MS" w:hAnsi="Palatino Linotype" w:cs="Tahoma"/>
          <w:bCs/>
        </w:rPr>
        <w:t xml:space="preserve"> мероприятий по снижению выбросов загрязняющих веществ от стационарных источников и проведения комплекса мероприятий по оптимизации транспортной инфраструктуры города;</w:t>
      </w:r>
    </w:p>
    <w:p w:rsidR="009815F9" w:rsidRPr="009C4589" w:rsidRDefault="009815F9" w:rsidP="009815F9">
      <w:pPr>
        <w:pStyle w:val="af5"/>
        <w:widowControl w:val="0"/>
        <w:numPr>
          <w:ilvl w:val="0"/>
          <w:numId w:val="30"/>
        </w:numPr>
        <w:tabs>
          <w:tab w:val="left" w:pos="12930"/>
        </w:tabs>
        <w:suppressAutoHyphens/>
        <w:spacing w:before="40" w:after="40"/>
        <w:ind w:left="0" w:firstLine="0"/>
        <w:jc w:val="both"/>
        <w:rPr>
          <w:rFonts w:ascii="Palatino Linotype" w:eastAsia="Arial Unicode MS" w:hAnsi="Palatino Linotype" w:cs="Tahoma"/>
          <w:bCs/>
        </w:rPr>
      </w:pPr>
      <w:r w:rsidRPr="009C4589">
        <w:rPr>
          <w:rFonts w:ascii="Palatino Linotype" w:eastAsia="Arial Unicode MS" w:hAnsi="Palatino Linotype" w:cs="Tahoma"/>
          <w:bCs/>
        </w:rPr>
        <w:t>создание системы природно-экологического каркаса и обеспечение нормативных требований по озеленению территорий населенных пунктов, а также сохранение  лесов, развитие системы особо охраняемых природных территорий;</w:t>
      </w:r>
    </w:p>
    <w:p w:rsidR="009815F9" w:rsidRPr="009C4589" w:rsidRDefault="009815F9" w:rsidP="009815F9">
      <w:pPr>
        <w:pStyle w:val="af5"/>
        <w:widowControl w:val="0"/>
        <w:numPr>
          <w:ilvl w:val="0"/>
          <w:numId w:val="30"/>
        </w:numPr>
        <w:tabs>
          <w:tab w:val="left" w:pos="12930"/>
        </w:tabs>
        <w:suppressAutoHyphens/>
        <w:spacing w:before="40" w:after="40"/>
        <w:ind w:left="0" w:firstLine="0"/>
        <w:jc w:val="both"/>
        <w:rPr>
          <w:rFonts w:ascii="Palatino Linotype" w:eastAsia="Arial Unicode MS" w:hAnsi="Palatino Linotype" w:cs="Tahoma"/>
          <w:bCs/>
        </w:rPr>
      </w:pPr>
      <w:r w:rsidRPr="009C4589">
        <w:rPr>
          <w:rFonts w:ascii="Palatino Linotype" w:eastAsia="Arial Unicode MS" w:hAnsi="Palatino Linotype" w:cs="Tahoma"/>
          <w:bCs/>
        </w:rPr>
        <w:t>организация комплексной системы экологического мониторинга за состоянием атмосферы, водных ресурсов, почв, зеленых насаждений .</w:t>
      </w:r>
    </w:p>
    <w:p w:rsidR="009815F9" w:rsidRPr="009C4589" w:rsidRDefault="009815F9" w:rsidP="009815F9">
      <w:pPr>
        <w:tabs>
          <w:tab w:val="left" w:pos="360"/>
        </w:tabs>
        <w:jc w:val="both"/>
        <w:rPr>
          <w:rFonts w:ascii="Palatino Linotype" w:hAnsi="Palatino Linotype"/>
          <w:sz w:val="24"/>
          <w:szCs w:val="24"/>
        </w:rPr>
      </w:pPr>
    </w:p>
    <w:p w:rsidR="009233F0" w:rsidRPr="009C4589" w:rsidRDefault="0037776A" w:rsidP="009815F9">
      <w:pPr>
        <w:tabs>
          <w:tab w:val="left" w:pos="360"/>
        </w:tabs>
        <w:jc w:val="both"/>
        <w:rPr>
          <w:rFonts w:ascii="Palatino Linotype" w:hAnsi="Palatino Linotype" w:cs="Arial"/>
          <w:b/>
          <w:i/>
          <w:sz w:val="24"/>
          <w:szCs w:val="24"/>
        </w:rPr>
      </w:pPr>
      <w:r w:rsidRPr="009C4589">
        <w:rPr>
          <w:rFonts w:ascii="Palatino Linotype" w:hAnsi="Palatino Linotype" w:cs="Arial"/>
          <w:b/>
          <w:i/>
          <w:sz w:val="24"/>
          <w:szCs w:val="24"/>
        </w:rPr>
        <w:t xml:space="preserve">    </w:t>
      </w:r>
      <w:r w:rsidR="009233F0" w:rsidRPr="009C4589">
        <w:rPr>
          <w:rFonts w:ascii="Palatino Linotype" w:hAnsi="Palatino Linotype" w:cs="Arial"/>
          <w:b/>
          <w:i/>
          <w:sz w:val="24"/>
          <w:szCs w:val="24"/>
        </w:rPr>
        <w:t>6.2</w:t>
      </w:r>
      <w:r w:rsidRPr="009C4589">
        <w:rPr>
          <w:rFonts w:ascii="Palatino Linotype" w:hAnsi="Palatino Linotype" w:cs="Arial"/>
          <w:b/>
          <w:i/>
          <w:sz w:val="24"/>
          <w:szCs w:val="24"/>
        </w:rPr>
        <w:t xml:space="preserve">  З</w:t>
      </w:r>
      <w:r w:rsidR="009233F0" w:rsidRPr="009C4589">
        <w:rPr>
          <w:rFonts w:ascii="Palatino Linotype" w:hAnsi="Palatino Linotype" w:cs="Arial"/>
          <w:b/>
          <w:i/>
          <w:sz w:val="24"/>
          <w:szCs w:val="24"/>
        </w:rPr>
        <w:t>оны особо охраняемых территорий</w:t>
      </w:r>
    </w:p>
    <w:p w:rsidR="00414AFB" w:rsidRPr="009C4589" w:rsidRDefault="00414AFB" w:rsidP="009815F9">
      <w:pPr>
        <w:tabs>
          <w:tab w:val="left" w:pos="360"/>
        </w:tabs>
        <w:jc w:val="both"/>
        <w:rPr>
          <w:rFonts w:ascii="Palatino Linotype" w:hAnsi="Palatino Linotype"/>
          <w:sz w:val="24"/>
          <w:szCs w:val="24"/>
        </w:rPr>
      </w:pPr>
    </w:p>
    <w:p w:rsidR="009815F9" w:rsidRPr="009C4589" w:rsidRDefault="009815F9" w:rsidP="009815F9">
      <w:pPr>
        <w:pStyle w:val="afff9"/>
        <w:jc w:val="both"/>
        <w:rPr>
          <w:rFonts w:ascii="Palatino Linotype" w:hAnsi="Palatino Linotype"/>
          <w:sz w:val="24"/>
          <w:szCs w:val="24"/>
        </w:rPr>
      </w:pPr>
      <w:r w:rsidRPr="009C4589">
        <w:rPr>
          <w:rFonts w:ascii="Palatino Linotype" w:hAnsi="Palatino Linotype"/>
          <w:sz w:val="24"/>
          <w:szCs w:val="24"/>
        </w:rPr>
        <w:t>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9815F9" w:rsidRPr="009C4589" w:rsidRDefault="009815F9" w:rsidP="009815F9">
      <w:pPr>
        <w:pStyle w:val="afff9"/>
        <w:jc w:val="both"/>
        <w:rPr>
          <w:rFonts w:ascii="Palatino Linotype" w:hAnsi="Palatino Linotype"/>
          <w:sz w:val="24"/>
          <w:szCs w:val="24"/>
        </w:rPr>
      </w:pPr>
      <w:r w:rsidRPr="009C4589">
        <w:rPr>
          <w:rFonts w:ascii="Palatino Linotype" w:hAnsi="Palatino Linotype"/>
          <w:sz w:val="24"/>
          <w:szCs w:val="24"/>
        </w:rPr>
        <w:t>К землям особо охраняемых территорий относятся земли: особо охраняемых природных территорий, в том числе лечебно-оздоровительных местностей и курортов; природоохранного назначения; рекреационного назначения; историко-культурного назначения; иные особо ценные земли в соответствии с Земельным кодексом Российской Федерации, федеральными законами.</w:t>
      </w:r>
    </w:p>
    <w:p w:rsidR="009815F9" w:rsidRPr="009C4589" w:rsidRDefault="009815F9" w:rsidP="009815F9">
      <w:pPr>
        <w:pStyle w:val="afff9"/>
        <w:tabs>
          <w:tab w:val="left" w:pos="720"/>
        </w:tabs>
        <w:jc w:val="both"/>
        <w:rPr>
          <w:rFonts w:ascii="Palatino Linotype" w:hAnsi="Palatino Linotype"/>
          <w:sz w:val="24"/>
          <w:szCs w:val="24"/>
        </w:rPr>
      </w:pPr>
      <w:r w:rsidRPr="009C4589">
        <w:rPr>
          <w:rFonts w:ascii="Palatino Linotype" w:hAnsi="Palatino Linotype"/>
          <w:sz w:val="24"/>
          <w:szCs w:val="24"/>
        </w:rPr>
        <w:t xml:space="preserve">Все особо охраняемые природные территории учитываются при разработке территориальных комплексных схем. В целях защиты особо охраняемых природных </w:t>
      </w:r>
      <w:r w:rsidRPr="009C4589">
        <w:rPr>
          <w:rFonts w:ascii="Palatino Linotype" w:hAnsi="Palatino Linotype"/>
          <w:sz w:val="24"/>
          <w:szCs w:val="24"/>
        </w:rPr>
        <w:lastRenderedPageBreak/>
        <w:t>территорий от неблагоприятных антропогенных воздействий на прилегающих к ним участках земли и водного пространства могут создаются охранные зоны или округа с регулируемым режимом хозяйственной деятельности.</w:t>
      </w:r>
    </w:p>
    <w:p w:rsidR="009815F9" w:rsidRPr="009C4589" w:rsidRDefault="009815F9" w:rsidP="009815F9">
      <w:pPr>
        <w:pStyle w:val="afff9"/>
        <w:jc w:val="both"/>
        <w:rPr>
          <w:rFonts w:ascii="Palatino Linotype" w:hAnsi="Palatino Linotype"/>
          <w:sz w:val="24"/>
          <w:szCs w:val="24"/>
        </w:rPr>
      </w:pPr>
      <w:r w:rsidRPr="009C4589">
        <w:rPr>
          <w:rFonts w:ascii="Palatino Linotype" w:hAnsi="Palatino Linotype"/>
          <w:sz w:val="24"/>
          <w:szCs w:val="24"/>
        </w:rP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w:t>
      </w:r>
    </w:p>
    <w:p w:rsidR="009815F9" w:rsidRPr="009C4589" w:rsidRDefault="009815F9" w:rsidP="009815F9">
      <w:pPr>
        <w:pStyle w:val="afff9"/>
        <w:jc w:val="both"/>
        <w:rPr>
          <w:rFonts w:ascii="Palatino Linotype" w:hAnsi="Palatino Linotype"/>
          <w:sz w:val="24"/>
          <w:szCs w:val="24"/>
        </w:rPr>
      </w:pPr>
      <w:r w:rsidRPr="009C4589">
        <w:rPr>
          <w:rFonts w:ascii="Palatino Linotype" w:hAnsi="Palatino Linotype"/>
          <w:sz w:val="24"/>
          <w:szCs w:val="24"/>
        </w:rPr>
        <w:t>В соответствии с Федеральным законом «Об особо охраняемых природных территориях» органы государственной власти Российской Федерации утверждают границы и определяют режим особой охраны территорий памятников природы, находящихся в их ведении. Передача памятников природы и их территорий под охрану лиц, в чье ведение они переданы, оформление охранного обязательства, паспорта и других документов осуществляются федеральным органом исполнительной власти в области охраны окружающей среды, уполномоченным в сфере организации, охраны и функционирования особо охраняемых природных территорий.</w:t>
      </w:r>
    </w:p>
    <w:p w:rsidR="009815F9" w:rsidRPr="009C4589" w:rsidRDefault="009815F9" w:rsidP="009815F9">
      <w:pPr>
        <w:pStyle w:val="afff9"/>
        <w:tabs>
          <w:tab w:val="left" w:pos="720"/>
        </w:tabs>
        <w:jc w:val="both"/>
        <w:rPr>
          <w:rFonts w:ascii="Palatino Linotype" w:hAnsi="Palatino Linotype"/>
          <w:sz w:val="24"/>
          <w:szCs w:val="24"/>
        </w:rPr>
      </w:pPr>
      <w:r w:rsidRPr="009C4589">
        <w:rPr>
          <w:rFonts w:ascii="Palatino Linotype" w:hAnsi="Palatino Linotype"/>
          <w:sz w:val="24"/>
          <w:szCs w:val="24"/>
        </w:rPr>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DC16FB" w:rsidRPr="009C4589" w:rsidRDefault="00414AFB" w:rsidP="00710FE4">
      <w:pPr>
        <w:spacing w:line="276" w:lineRule="auto"/>
        <w:rPr>
          <w:rFonts w:ascii="Palatino Linotype" w:hAnsi="Palatino Linotype"/>
          <w:b/>
          <w:sz w:val="24"/>
          <w:szCs w:val="24"/>
        </w:rPr>
      </w:pPr>
      <w:r w:rsidRPr="009C4589">
        <w:rPr>
          <w:rFonts w:ascii="Palatino Linotype" w:hAnsi="Palatino Linotype"/>
          <w:b/>
          <w:sz w:val="24"/>
          <w:szCs w:val="24"/>
        </w:rPr>
        <w:t xml:space="preserve">    Мероприятия по охране окружающей среды, водных ресурсов, ,недр и сырьевых ресурсов, восстановлению почв.</w:t>
      </w:r>
    </w:p>
    <w:p w:rsidR="00414AFB" w:rsidRPr="009C4589" w:rsidRDefault="00414AFB" w:rsidP="00710FE4">
      <w:pPr>
        <w:spacing w:line="276" w:lineRule="auto"/>
        <w:rPr>
          <w:rFonts w:ascii="Palatino Linotype" w:hAnsi="Palatino Linotype"/>
          <w:b/>
          <w:sz w:val="24"/>
          <w:szCs w:val="24"/>
        </w:rPr>
      </w:pPr>
      <w:r w:rsidRPr="009C4589">
        <w:rPr>
          <w:rFonts w:ascii="Palatino Linotype" w:hAnsi="Palatino Linotype"/>
          <w:b/>
          <w:sz w:val="24"/>
          <w:szCs w:val="24"/>
        </w:rPr>
        <w:t>Мероприятия</w:t>
      </w:r>
      <w:r w:rsidR="00E318FB" w:rsidRPr="009C4589">
        <w:rPr>
          <w:rFonts w:ascii="Palatino Linotype" w:hAnsi="Palatino Linotype"/>
          <w:b/>
          <w:sz w:val="24"/>
          <w:szCs w:val="24"/>
        </w:rPr>
        <w:t xml:space="preserve"> по акустическому загрязнению, благоустройству и озеленению, по санитарной очистке и </w:t>
      </w:r>
      <w:proofErr w:type="spellStart"/>
      <w:r w:rsidR="00E318FB" w:rsidRPr="009C4589">
        <w:rPr>
          <w:rFonts w:ascii="Palatino Linotype" w:hAnsi="Palatino Linotype"/>
          <w:b/>
          <w:sz w:val="24"/>
          <w:szCs w:val="24"/>
        </w:rPr>
        <w:t>мусороудалению</w:t>
      </w:r>
      <w:proofErr w:type="spellEnd"/>
      <w:r w:rsidR="00E318FB" w:rsidRPr="009C4589">
        <w:rPr>
          <w:rFonts w:ascii="Palatino Linotype" w:hAnsi="Palatino Linotype"/>
          <w:b/>
          <w:sz w:val="24"/>
          <w:szCs w:val="24"/>
        </w:rPr>
        <w:t xml:space="preserve"> (см. том 2 </w:t>
      </w:r>
      <w:r w:rsidR="009320B2">
        <w:rPr>
          <w:rFonts w:ascii="Palatino Linotype" w:hAnsi="Palatino Linotype"/>
          <w:b/>
          <w:sz w:val="24"/>
          <w:szCs w:val="24"/>
        </w:rPr>
        <w:t>.</w:t>
      </w:r>
    </w:p>
    <w:p w:rsidR="00DC16FB" w:rsidRPr="009C4589" w:rsidRDefault="00DC16FB" w:rsidP="00710FE4">
      <w:pPr>
        <w:spacing w:line="276" w:lineRule="auto"/>
        <w:rPr>
          <w:rFonts w:ascii="Palatino Linotype" w:hAnsi="Palatino Linotype"/>
          <w:sz w:val="24"/>
          <w:szCs w:val="24"/>
        </w:rPr>
      </w:pPr>
    </w:p>
    <w:p w:rsidR="00DC16FB" w:rsidRDefault="00DC16FB" w:rsidP="00710FE4">
      <w:pPr>
        <w:spacing w:line="276" w:lineRule="auto"/>
        <w:rPr>
          <w:rFonts w:ascii="Palatino Linotype" w:hAnsi="Palatino Linotype"/>
          <w:sz w:val="24"/>
          <w:szCs w:val="24"/>
        </w:rPr>
      </w:pPr>
    </w:p>
    <w:p w:rsidR="00DC16FB" w:rsidRDefault="00DC16FB" w:rsidP="00710FE4">
      <w:pPr>
        <w:spacing w:line="276" w:lineRule="auto"/>
        <w:rPr>
          <w:rFonts w:ascii="Palatino Linotype" w:hAnsi="Palatino Linotype"/>
          <w:sz w:val="24"/>
          <w:szCs w:val="24"/>
        </w:rPr>
      </w:pPr>
    </w:p>
    <w:sectPr w:rsidR="00DC16FB" w:rsidSect="00BC23D1">
      <w:headerReference w:type="default" r:id="rId10"/>
      <w:footerReference w:type="default" r:id="rId11"/>
      <w:pgSz w:w="11906" w:h="16838"/>
      <w:pgMar w:top="1240" w:right="707" w:bottom="1276" w:left="1134" w:header="568" w:footer="4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804" w:rsidRDefault="00151804" w:rsidP="004C6F19">
      <w:r>
        <w:separator/>
      </w:r>
    </w:p>
  </w:endnote>
  <w:endnote w:type="continuationSeparator" w:id="0">
    <w:p w:rsidR="00151804" w:rsidRDefault="00151804" w:rsidP="004C6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Times New Roman"/>
    <w:panose1 w:val="00000000000000000000"/>
    <w:charset w:val="00"/>
    <w:family w:val="roman"/>
    <w:notTrueType/>
    <w:pitch w:val="default"/>
  </w:font>
  <w:font w:name="Palatino Linotype">
    <w:panose1 w:val="02040502050505030304"/>
    <w:charset w:val="CC"/>
    <w:family w:val="roman"/>
    <w:pitch w:val="variable"/>
    <w:sig w:usb0="E00003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entury Schoolbook">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Franklin Gothic Book">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20002A87" w:usb1="80000000" w:usb2="00000008" w:usb3="00000000" w:csb0="000001FF" w:csb1="00000000"/>
  </w:font>
  <w:font w:name="GaramondC">
    <w:altName w:val="GaramondC"/>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29A" w:rsidRDefault="0020729A" w:rsidP="00BC23D1">
    <w:pPr>
      <w:pStyle w:val="af3"/>
      <w:pBdr>
        <w:top w:val="thinThickSmallGap" w:sz="24" w:space="1" w:color="622423" w:themeColor="accent2" w:themeShade="7F"/>
      </w:pBdr>
      <w:rPr>
        <w:rFonts w:asciiTheme="majorHAnsi" w:eastAsiaTheme="majorEastAsia" w:hAnsiTheme="majorHAnsi" w:cstheme="majorBidi"/>
      </w:rPr>
    </w:pPr>
  </w:p>
  <w:p w:rsidR="0020729A" w:rsidRPr="00E506E4" w:rsidRDefault="0020729A" w:rsidP="00BC23D1">
    <w:pPr>
      <w:pStyle w:val="af3"/>
      <w:pBdr>
        <w:top w:val="thinThickSmallGap" w:sz="24" w:space="1" w:color="622423" w:themeColor="accent2" w:themeShade="7F"/>
      </w:pBdr>
      <w:rPr>
        <w:rFonts w:asciiTheme="majorHAnsi" w:eastAsiaTheme="majorEastAsia" w:hAnsiTheme="majorHAnsi" w:cstheme="majorBidi"/>
        <w:color w:val="C00000"/>
      </w:rPr>
    </w:pPr>
    <w:r w:rsidRPr="00E506E4">
      <w:rPr>
        <w:rFonts w:asciiTheme="majorHAnsi" w:eastAsiaTheme="majorEastAsia" w:hAnsiTheme="majorHAnsi" w:cstheme="majorBidi"/>
        <w:color w:val="C00000"/>
        <w:sz w:val="24"/>
        <w:szCs w:val="24"/>
        <w:highlight w:val="lightGray"/>
      </w:rPr>
      <w:t xml:space="preserve">                                 ООО Инженерно-техническая компания «ВЕГА»  УФА  2014</w:t>
    </w:r>
    <w:r w:rsidRPr="00E506E4">
      <w:rPr>
        <w:rFonts w:asciiTheme="majorHAnsi" w:eastAsiaTheme="majorEastAsia" w:hAnsiTheme="majorHAnsi" w:cstheme="majorBidi"/>
        <w:color w:val="C00000"/>
        <w:sz w:val="24"/>
        <w:szCs w:val="24"/>
        <w:highlight w:val="lightGray"/>
      </w:rPr>
      <w:ptab w:relativeTo="margin" w:alignment="right" w:leader="none"/>
    </w:r>
    <w:r w:rsidRPr="00E506E4">
      <w:rPr>
        <w:rFonts w:asciiTheme="majorHAnsi" w:eastAsiaTheme="majorEastAsia" w:hAnsiTheme="majorHAnsi" w:cstheme="majorBidi"/>
        <w:color w:val="C00000"/>
        <w:highlight w:val="lightGray"/>
      </w:rPr>
      <w:t xml:space="preserve"> </w:t>
    </w:r>
    <w:r w:rsidRPr="00E506E4">
      <w:rPr>
        <w:rFonts w:asciiTheme="minorHAnsi" w:eastAsiaTheme="minorEastAsia" w:hAnsiTheme="minorHAnsi" w:cstheme="minorBidi"/>
        <w:color w:val="C00000"/>
        <w:highlight w:val="lightGray"/>
      </w:rPr>
      <w:fldChar w:fldCharType="begin"/>
    </w:r>
    <w:r w:rsidRPr="00E506E4">
      <w:rPr>
        <w:color w:val="C00000"/>
        <w:highlight w:val="lightGray"/>
      </w:rPr>
      <w:instrText>PAGE   \* MERGEFORMAT</w:instrText>
    </w:r>
    <w:r w:rsidRPr="00E506E4">
      <w:rPr>
        <w:rFonts w:asciiTheme="minorHAnsi" w:eastAsiaTheme="minorEastAsia" w:hAnsiTheme="minorHAnsi" w:cstheme="minorBidi"/>
        <w:color w:val="C00000"/>
        <w:highlight w:val="lightGray"/>
      </w:rPr>
      <w:fldChar w:fldCharType="separate"/>
    </w:r>
    <w:r w:rsidR="002D7C4A" w:rsidRPr="002D7C4A">
      <w:rPr>
        <w:rFonts w:asciiTheme="majorHAnsi" w:eastAsiaTheme="majorEastAsia" w:hAnsiTheme="majorHAnsi" w:cstheme="majorBidi"/>
        <w:noProof/>
        <w:color w:val="C00000"/>
        <w:highlight w:val="lightGray"/>
      </w:rPr>
      <w:t>37</w:t>
    </w:r>
    <w:r w:rsidRPr="00E506E4">
      <w:rPr>
        <w:rFonts w:asciiTheme="majorHAnsi" w:eastAsiaTheme="majorEastAsia" w:hAnsiTheme="majorHAnsi" w:cstheme="majorBidi"/>
        <w:color w:val="C00000"/>
        <w:highlight w:val="lightGra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804" w:rsidRDefault="00151804" w:rsidP="004C6F19">
      <w:r>
        <w:separator/>
      </w:r>
    </w:p>
  </w:footnote>
  <w:footnote w:type="continuationSeparator" w:id="0">
    <w:p w:rsidR="00151804" w:rsidRDefault="00151804" w:rsidP="004C6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color w:val="C00000"/>
        <w:sz w:val="18"/>
        <w:szCs w:val="18"/>
        <w:highlight w:val="lightGray"/>
      </w:rPr>
      <w:alias w:val="Название"/>
      <w:id w:val="77738743"/>
      <w:placeholder>
        <w:docPart w:val="58E99C38FB004F648367E0520A34E1B6"/>
      </w:placeholder>
      <w:dataBinding w:prefixMappings="xmlns:ns0='http://schemas.openxmlformats.org/package/2006/metadata/core-properties' xmlns:ns1='http://purl.org/dc/elements/1.1/'" w:xpath="/ns0:coreProperties[1]/ns1:title[1]" w:storeItemID="{6C3C8BC8-F283-45AE-878A-BAB7291924A1}"/>
      <w:text/>
    </w:sdtPr>
    <w:sdtEndPr/>
    <w:sdtContent>
      <w:p w:rsidR="0020729A" w:rsidRPr="00E506E4" w:rsidRDefault="0020729A">
        <w:pPr>
          <w:pStyle w:val="af1"/>
          <w:pBdr>
            <w:bottom w:val="thickThinSmallGap" w:sz="24" w:space="1" w:color="622423" w:themeColor="accent2" w:themeShade="7F"/>
          </w:pBdr>
          <w:jc w:val="center"/>
          <w:rPr>
            <w:rFonts w:asciiTheme="majorHAnsi" w:eastAsiaTheme="majorEastAsia" w:hAnsiTheme="majorHAnsi" w:cstheme="majorBidi"/>
            <w:color w:val="C00000"/>
            <w:sz w:val="32"/>
            <w:szCs w:val="32"/>
          </w:rPr>
        </w:pPr>
        <w:r w:rsidRPr="00E506E4">
          <w:rPr>
            <w:rFonts w:ascii="Palatino Linotype" w:hAnsi="Palatino Linotype"/>
            <w:color w:val="C00000"/>
            <w:sz w:val="18"/>
            <w:szCs w:val="18"/>
            <w:highlight w:val="lightGray"/>
          </w:rPr>
          <w:t xml:space="preserve">ГЕНЕРАЛЬНЫЙ  ПЛАН  СЕЛЬСКОГО ПОСЕЛЕНИЯ </w:t>
        </w:r>
        <w:r>
          <w:rPr>
            <w:rFonts w:ascii="Palatino Linotype" w:hAnsi="Palatino Linotype"/>
            <w:color w:val="C00000"/>
            <w:sz w:val="18"/>
            <w:szCs w:val="18"/>
            <w:highlight w:val="lightGray"/>
          </w:rPr>
          <w:t>КЫЗЫЛЬСКИЙ</w:t>
        </w:r>
        <w:r w:rsidRPr="00E506E4">
          <w:rPr>
            <w:rFonts w:ascii="Palatino Linotype" w:hAnsi="Palatino Linotype"/>
            <w:color w:val="C00000"/>
            <w:sz w:val="18"/>
            <w:szCs w:val="18"/>
            <w:highlight w:val="lightGray"/>
          </w:rPr>
          <w:t xml:space="preserve"> СЕЛЬСОВЕТ  МУНИЦИПАЛЬНОГО РАЙОНА АЛЬШЕЕВСКИЙ РАЙОН РЕСПУБЛИКИ БАШКОРТОСТАН</w:t>
        </w:r>
      </w:p>
    </w:sdtContent>
  </w:sdt>
  <w:p w:rsidR="0020729A" w:rsidRDefault="0020729A">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C74CAD2"/>
    <w:lvl w:ilvl="0">
      <w:start w:val="1"/>
      <w:numFmt w:val="bullet"/>
      <w:lvlText w:val=""/>
      <w:lvlJc w:val="left"/>
      <w:pPr>
        <w:tabs>
          <w:tab w:val="num" w:pos="360"/>
        </w:tabs>
        <w:ind w:left="360" w:hanging="360"/>
      </w:pPr>
      <w:rPr>
        <w:rFonts w:ascii="Symbol" w:hAnsi="Symbol" w:hint="default"/>
      </w:rPr>
    </w:lvl>
  </w:abstractNum>
  <w:abstractNum w:abstractNumId="1">
    <w:nsid w:val="00000008"/>
    <w:multiLevelType w:val="singleLevel"/>
    <w:tmpl w:val="00000008"/>
    <w:name w:val="WW8Num8"/>
    <w:lvl w:ilvl="0">
      <w:start w:val="1"/>
      <w:numFmt w:val="decimal"/>
      <w:lvlText w:val="%1"/>
      <w:lvlJc w:val="left"/>
      <w:pPr>
        <w:tabs>
          <w:tab w:val="num" w:pos="644"/>
        </w:tabs>
        <w:ind w:left="644" w:hanging="360"/>
      </w:pPr>
    </w:lvl>
  </w:abstractNum>
  <w:abstractNum w:abstractNumId="2">
    <w:nsid w:val="0000000A"/>
    <w:multiLevelType w:val="multilevel"/>
    <w:tmpl w:val="0000000A"/>
    <w:name w:val="WW8Num10"/>
    <w:lvl w:ilvl="0">
      <w:start w:val="1"/>
      <w:numFmt w:val="decimal"/>
      <w:lvlText w:val="%1"/>
      <w:lvlJc w:val="left"/>
      <w:pPr>
        <w:tabs>
          <w:tab w:val="num" w:pos="862"/>
        </w:tabs>
        <w:ind w:left="862"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
    <w:nsid w:val="0000000B"/>
    <w:multiLevelType w:val="singleLevel"/>
    <w:tmpl w:val="0000000B"/>
    <w:name w:val="WW8Num11"/>
    <w:lvl w:ilvl="0">
      <w:start w:val="1"/>
      <w:numFmt w:val="bullet"/>
      <w:lvlText w:val=""/>
      <w:lvlJc w:val="left"/>
      <w:pPr>
        <w:tabs>
          <w:tab w:val="num" w:pos="360"/>
        </w:tabs>
        <w:ind w:left="360" w:hanging="360"/>
      </w:pPr>
      <w:rPr>
        <w:rFonts w:ascii="Symbol" w:hAnsi="Symbol" w:cs="StarSymbol"/>
        <w:sz w:val="18"/>
        <w:szCs w:val="18"/>
      </w:rPr>
    </w:lvl>
  </w:abstractNum>
  <w:abstractNum w:abstractNumId="4">
    <w:nsid w:val="0000000C"/>
    <w:multiLevelType w:val="multilevel"/>
    <w:tmpl w:val="793C96FA"/>
    <w:name w:val="WW8Num12"/>
    <w:lvl w:ilvl="0">
      <w:start w:val="1"/>
      <w:numFmt w:val="decimal"/>
      <w:lvlText w:val="%1."/>
      <w:lvlJc w:val="left"/>
      <w:pPr>
        <w:tabs>
          <w:tab w:val="num" w:pos="360"/>
        </w:tabs>
        <w:ind w:left="360" w:hanging="360"/>
      </w:pPr>
      <w:rPr>
        <w:rFonts w:ascii="Palatino Linotype" w:eastAsia="Times New Roman" w:hAnsi="Palatino Linotype" w:cs="Times New Roman"/>
      </w:rPr>
    </w:lvl>
    <w:lvl w:ilvl="1">
      <w:start w:val="8"/>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000000D"/>
    <w:multiLevelType w:val="singleLevel"/>
    <w:tmpl w:val="0000000D"/>
    <w:name w:val="WW8Num13"/>
    <w:lvl w:ilvl="0">
      <w:start w:val="1"/>
      <w:numFmt w:val="decimal"/>
      <w:lvlText w:val="%1"/>
      <w:lvlJc w:val="left"/>
      <w:pPr>
        <w:tabs>
          <w:tab w:val="num" w:pos="360"/>
        </w:tabs>
        <w:ind w:left="360" w:hanging="360"/>
      </w:pPr>
      <w:rPr>
        <w:b/>
        <w:i w:val="0"/>
      </w:rPr>
    </w:lvl>
  </w:abstractNum>
  <w:abstractNum w:abstractNumId="6">
    <w:nsid w:val="0000000E"/>
    <w:multiLevelType w:val="singleLevel"/>
    <w:tmpl w:val="0000000E"/>
    <w:name w:val="WW8Num14"/>
    <w:lvl w:ilvl="0">
      <w:numFmt w:val="bullet"/>
      <w:lvlText w:val="-"/>
      <w:lvlJc w:val="left"/>
      <w:pPr>
        <w:tabs>
          <w:tab w:val="num" w:pos="1068"/>
        </w:tabs>
        <w:ind w:left="1068" w:hanging="360"/>
      </w:pPr>
      <w:rPr>
        <w:rFonts w:ascii="Times New Roman" w:hAnsi="Times New Roman"/>
        <w:sz w:val="18"/>
      </w:rPr>
    </w:lvl>
  </w:abstractNum>
  <w:abstractNum w:abstractNumId="7">
    <w:nsid w:val="00000010"/>
    <w:multiLevelType w:val="multilevel"/>
    <w:tmpl w:val="00000010"/>
    <w:name w:val="WW8Num16"/>
    <w:lvl w:ilvl="0">
      <w:start w:val="1"/>
      <w:numFmt w:val="decimal"/>
      <w:suff w:val="nothing"/>
      <w:lvlText w:val="%1"/>
      <w:lvlJc w:val="left"/>
      <w:pPr>
        <w:tabs>
          <w:tab w:val="num" w:pos="0"/>
        </w:tabs>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11"/>
    <w:multiLevelType w:val="multilevel"/>
    <w:tmpl w:val="00000011"/>
    <w:name w:val="WW8Num17"/>
    <w:lvl w:ilvl="0">
      <w:start w:val="1"/>
      <w:numFmt w:val="decimal"/>
      <w:suff w:val="nothing"/>
      <w:lvlText w:val="%1"/>
      <w:lvlJc w:val="left"/>
      <w:pPr>
        <w:tabs>
          <w:tab w:val="num" w:pos="0"/>
        </w:tabs>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12"/>
    <w:multiLevelType w:val="multilevel"/>
    <w:tmpl w:val="00000012"/>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13"/>
    <w:multiLevelType w:val="multilevel"/>
    <w:tmpl w:val="00000013"/>
    <w:name w:val="WW8Num19"/>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1">
    <w:nsid w:val="00000014"/>
    <w:multiLevelType w:val="multilevel"/>
    <w:tmpl w:val="F4A04950"/>
    <w:name w:val="WW8Num20"/>
    <w:lvl w:ilvl="0">
      <w:start w:val="1"/>
      <w:numFmt w:val="decimal"/>
      <w:lvlText w:val="%1."/>
      <w:lvlJc w:val="left"/>
      <w:pPr>
        <w:tabs>
          <w:tab w:val="num" w:pos="720"/>
        </w:tabs>
        <w:ind w:left="720" w:hanging="360"/>
      </w:pPr>
      <w:rPr>
        <w:rFonts w:cs="Times New Roman"/>
      </w:rPr>
    </w:lvl>
    <w:lvl w:ilvl="1">
      <w:start w:val="1"/>
      <w:numFmt w:val="decimal"/>
      <w:lvlText w:val="7.%2."/>
      <w:lvlJc w:val="left"/>
      <w:pPr>
        <w:tabs>
          <w:tab w:val="num" w:pos="1080"/>
        </w:tabs>
        <w:ind w:left="1080" w:hanging="360"/>
      </w:pPr>
      <w:rPr>
        <w:rFonts w:cs="Times New Roman" w:hint="default"/>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37"/>
    <w:multiLevelType w:val="hybridMultilevel"/>
    <w:tmpl w:val="05FC0D02"/>
    <w:lvl w:ilvl="0" w:tplc="644648A4">
      <w:start w:val="1"/>
      <w:numFmt w:val="bullet"/>
      <w:lvlText w:val="-"/>
      <w:lvlJc w:val="left"/>
      <w:rPr>
        <w:sz w:val="26"/>
      </w:rPr>
    </w:lvl>
    <w:lvl w:ilvl="1" w:tplc="48C40810">
      <w:start w:val="7"/>
      <w:numFmt w:val="decimal"/>
      <w:lvlText w:val="%2."/>
      <w:lvlJc w:val="left"/>
      <w:rPr>
        <w:rFonts w:cs="Times New Roman"/>
        <w:sz w:val="26"/>
        <w:szCs w:val="26"/>
      </w:rPr>
    </w:lvl>
    <w:lvl w:ilvl="2" w:tplc="A658F566">
      <w:numFmt w:val="none"/>
      <w:lvlText w:val=""/>
      <w:lvlJc w:val="left"/>
      <w:pPr>
        <w:tabs>
          <w:tab w:val="num" w:pos="360"/>
        </w:tabs>
      </w:pPr>
      <w:rPr>
        <w:rFonts w:cs="Times New Roman"/>
      </w:rPr>
    </w:lvl>
    <w:lvl w:ilvl="3" w:tplc="D60637F2">
      <w:numFmt w:val="none"/>
      <w:lvlText w:val=""/>
      <w:lvlJc w:val="left"/>
      <w:pPr>
        <w:tabs>
          <w:tab w:val="num" w:pos="360"/>
        </w:tabs>
      </w:pPr>
      <w:rPr>
        <w:rFonts w:cs="Times New Roman"/>
      </w:rPr>
    </w:lvl>
    <w:lvl w:ilvl="4" w:tplc="D25CC0D8">
      <w:numFmt w:val="none"/>
      <w:lvlText w:val=""/>
      <w:lvlJc w:val="left"/>
      <w:pPr>
        <w:tabs>
          <w:tab w:val="num" w:pos="360"/>
        </w:tabs>
      </w:pPr>
      <w:rPr>
        <w:rFonts w:cs="Times New Roman"/>
      </w:rPr>
    </w:lvl>
    <w:lvl w:ilvl="5" w:tplc="B36E2A68">
      <w:numFmt w:val="none"/>
      <w:lvlText w:val=""/>
      <w:lvlJc w:val="left"/>
      <w:pPr>
        <w:tabs>
          <w:tab w:val="num" w:pos="360"/>
        </w:tabs>
      </w:pPr>
      <w:rPr>
        <w:rFonts w:cs="Times New Roman"/>
      </w:rPr>
    </w:lvl>
    <w:lvl w:ilvl="6" w:tplc="23361948">
      <w:numFmt w:val="none"/>
      <w:lvlText w:val=""/>
      <w:lvlJc w:val="left"/>
      <w:pPr>
        <w:tabs>
          <w:tab w:val="num" w:pos="360"/>
        </w:tabs>
      </w:pPr>
      <w:rPr>
        <w:rFonts w:cs="Times New Roman"/>
      </w:rPr>
    </w:lvl>
    <w:lvl w:ilvl="7" w:tplc="234CA546">
      <w:numFmt w:val="none"/>
      <w:lvlText w:val=""/>
      <w:lvlJc w:val="left"/>
      <w:pPr>
        <w:tabs>
          <w:tab w:val="num" w:pos="360"/>
        </w:tabs>
      </w:pPr>
      <w:rPr>
        <w:rFonts w:cs="Times New Roman"/>
      </w:rPr>
    </w:lvl>
    <w:lvl w:ilvl="8" w:tplc="E580FD64">
      <w:numFmt w:val="none"/>
      <w:lvlText w:val=""/>
      <w:lvlJc w:val="left"/>
      <w:pPr>
        <w:tabs>
          <w:tab w:val="num" w:pos="360"/>
        </w:tabs>
      </w:pPr>
      <w:rPr>
        <w:rFonts w:cs="Times New Roman"/>
      </w:rPr>
    </w:lvl>
  </w:abstractNum>
  <w:abstractNum w:abstractNumId="13">
    <w:nsid w:val="067017E6"/>
    <w:multiLevelType w:val="hybridMultilevel"/>
    <w:tmpl w:val="D4B6D4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B811785"/>
    <w:multiLevelType w:val="hybridMultilevel"/>
    <w:tmpl w:val="BAF606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DEB1D41"/>
    <w:multiLevelType w:val="hybridMultilevel"/>
    <w:tmpl w:val="F12CEDD4"/>
    <w:lvl w:ilvl="0" w:tplc="04190001">
      <w:start w:val="1"/>
      <w:numFmt w:val="bullet"/>
      <w:lvlText w:val=""/>
      <w:lvlJc w:val="left"/>
      <w:pPr>
        <w:ind w:left="1429" w:hanging="360"/>
      </w:pPr>
      <w:rPr>
        <w:rFonts w:ascii="Symbol" w:hAnsi="Symbol" w:hint="default"/>
      </w:rPr>
    </w:lvl>
    <w:lvl w:ilvl="1" w:tplc="E07E0612"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6AF7294"/>
    <w:multiLevelType w:val="multilevel"/>
    <w:tmpl w:val="6DFCB514"/>
    <w:styleLink w:val="a"/>
    <w:lvl w:ilvl="0">
      <w:start w:val="1"/>
      <w:numFmt w:val="decimal"/>
      <w:lvlText w:val="%1."/>
      <w:lvlJc w:val="left"/>
      <w:pPr>
        <w:tabs>
          <w:tab w:val="num" w:pos="360"/>
        </w:tabs>
        <w:ind w:left="360" w:hanging="360"/>
      </w:pPr>
      <w:rPr>
        <w:rFonts w:cs="Times New Roman"/>
        <w:sz w:val="26"/>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nsid w:val="170603A4"/>
    <w:multiLevelType w:val="hybridMultilevel"/>
    <w:tmpl w:val="F96A00DE"/>
    <w:lvl w:ilvl="0" w:tplc="67103B92">
      <w:start w:val="1"/>
      <w:numFmt w:val="bullet"/>
      <w:pStyle w:val="1"/>
      <w:lvlText w:val=""/>
      <w:lvlJc w:val="left"/>
      <w:pPr>
        <w:tabs>
          <w:tab w:val="num" w:pos="284"/>
        </w:tabs>
        <w:ind w:left="1758" w:hanging="34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19E7697A"/>
    <w:multiLevelType w:val="hybridMultilevel"/>
    <w:tmpl w:val="55DC4690"/>
    <w:lvl w:ilvl="0" w:tplc="04190001">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2073"/>
        </w:tabs>
        <w:ind w:left="2073" w:hanging="360"/>
      </w:pPr>
      <w:rPr>
        <w:rFonts w:ascii="Courier New" w:hAnsi="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19">
    <w:nsid w:val="1BA77CB5"/>
    <w:multiLevelType w:val="hybridMultilevel"/>
    <w:tmpl w:val="0B80AC9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20517858"/>
    <w:multiLevelType w:val="hybridMultilevel"/>
    <w:tmpl w:val="83A0F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07B3D5C"/>
    <w:multiLevelType w:val="multilevel"/>
    <w:tmpl w:val="6798BDB4"/>
    <w:lvl w:ilvl="0">
      <w:start w:val="1"/>
      <w:numFmt w:val="decimal"/>
      <w:lvlText w:val="%1"/>
      <w:lvlJc w:val="left"/>
      <w:pPr>
        <w:ind w:left="360" w:hanging="360"/>
      </w:pPr>
      <w:rPr>
        <w:rFonts w:hint="default"/>
        <w:i w:val="0"/>
        <w:sz w:val="24"/>
      </w:rPr>
    </w:lvl>
    <w:lvl w:ilvl="1">
      <w:start w:val="1"/>
      <w:numFmt w:val="decimal"/>
      <w:lvlText w:val="%1.%2"/>
      <w:lvlJc w:val="left"/>
      <w:pPr>
        <w:ind w:left="927" w:hanging="360"/>
      </w:pPr>
      <w:rPr>
        <w:rFonts w:hint="default"/>
        <w:i w:val="0"/>
        <w:sz w:val="24"/>
      </w:rPr>
    </w:lvl>
    <w:lvl w:ilvl="2">
      <w:start w:val="1"/>
      <w:numFmt w:val="decimal"/>
      <w:lvlText w:val="%1.%2.%3"/>
      <w:lvlJc w:val="left"/>
      <w:pPr>
        <w:ind w:left="1854" w:hanging="720"/>
      </w:pPr>
      <w:rPr>
        <w:rFonts w:hint="default"/>
        <w:i w:val="0"/>
        <w:sz w:val="24"/>
      </w:rPr>
    </w:lvl>
    <w:lvl w:ilvl="3">
      <w:start w:val="1"/>
      <w:numFmt w:val="decimal"/>
      <w:lvlText w:val="%1.%2.%3.%4"/>
      <w:lvlJc w:val="left"/>
      <w:pPr>
        <w:ind w:left="2421" w:hanging="720"/>
      </w:pPr>
      <w:rPr>
        <w:rFonts w:hint="default"/>
        <w:i w:val="0"/>
        <w:sz w:val="24"/>
      </w:rPr>
    </w:lvl>
    <w:lvl w:ilvl="4">
      <w:start w:val="1"/>
      <w:numFmt w:val="decimal"/>
      <w:lvlText w:val="%1.%2.%3.%4.%5"/>
      <w:lvlJc w:val="left"/>
      <w:pPr>
        <w:ind w:left="3348" w:hanging="1080"/>
      </w:pPr>
      <w:rPr>
        <w:rFonts w:hint="default"/>
        <w:i w:val="0"/>
        <w:sz w:val="24"/>
      </w:rPr>
    </w:lvl>
    <w:lvl w:ilvl="5">
      <w:start w:val="1"/>
      <w:numFmt w:val="decimal"/>
      <w:lvlText w:val="%1.%2.%3.%4.%5.%6"/>
      <w:lvlJc w:val="left"/>
      <w:pPr>
        <w:ind w:left="3915" w:hanging="1080"/>
      </w:pPr>
      <w:rPr>
        <w:rFonts w:hint="default"/>
        <w:i w:val="0"/>
        <w:sz w:val="24"/>
      </w:rPr>
    </w:lvl>
    <w:lvl w:ilvl="6">
      <w:start w:val="1"/>
      <w:numFmt w:val="decimal"/>
      <w:lvlText w:val="%1.%2.%3.%4.%5.%6.%7"/>
      <w:lvlJc w:val="left"/>
      <w:pPr>
        <w:ind w:left="4842" w:hanging="1440"/>
      </w:pPr>
      <w:rPr>
        <w:rFonts w:hint="default"/>
        <w:i w:val="0"/>
        <w:sz w:val="24"/>
      </w:rPr>
    </w:lvl>
    <w:lvl w:ilvl="7">
      <w:start w:val="1"/>
      <w:numFmt w:val="decimal"/>
      <w:lvlText w:val="%1.%2.%3.%4.%5.%6.%7.%8"/>
      <w:lvlJc w:val="left"/>
      <w:pPr>
        <w:ind w:left="5409" w:hanging="1440"/>
      </w:pPr>
      <w:rPr>
        <w:rFonts w:hint="default"/>
        <w:i w:val="0"/>
        <w:sz w:val="24"/>
      </w:rPr>
    </w:lvl>
    <w:lvl w:ilvl="8">
      <w:start w:val="1"/>
      <w:numFmt w:val="decimal"/>
      <w:lvlText w:val="%1.%2.%3.%4.%5.%6.%7.%8.%9"/>
      <w:lvlJc w:val="left"/>
      <w:pPr>
        <w:ind w:left="6336" w:hanging="1800"/>
      </w:pPr>
      <w:rPr>
        <w:rFonts w:hint="default"/>
        <w:i w:val="0"/>
        <w:sz w:val="24"/>
      </w:rPr>
    </w:lvl>
  </w:abstractNum>
  <w:abstractNum w:abstractNumId="22">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21A01EB2"/>
    <w:multiLevelType w:val="hybridMultilevel"/>
    <w:tmpl w:val="9E105BF8"/>
    <w:lvl w:ilvl="0" w:tplc="D33EA75A">
      <w:start w:val="1"/>
      <w:numFmt w:val="bullet"/>
      <w:lvlText w:val=""/>
      <w:lvlJc w:val="left"/>
      <w:pPr>
        <w:tabs>
          <w:tab w:val="num" w:pos="357"/>
        </w:tabs>
        <w:ind w:left="357" w:hanging="357"/>
      </w:pPr>
      <w:rPr>
        <w:rFonts w:ascii="Symbol" w:hAnsi="Symbol" w:hint="default"/>
        <w:color w:val="auto"/>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4">
    <w:nsid w:val="22F138F1"/>
    <w:multiLevelType w:val="hybridMultilevel"/>
    <w:tmpl w:val="681EAD08"/>
    <w:lvl w:ilvl="0" w:tplc="AA26FE5C">
      <w:start w:val="1"/>
      <w:numFmt w:val="bullet"/>
      <w:pStyle w:val="a0"/>
      <w:lvlText w:val=""/>
      <w:lvlJc w:val="left"/>
      <w:pPr>
        <w:tabs>
          <w:tab w:val="num" w:pos="1354"/>
        </w:tabs>
        <w:ind w:left="1354" w:hanging="454"/>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25F5650B"/>
    <w:multiLevelType w:val="hybridMultilevel"/>
    <w:tmpl w:val="3828C3D4"/>
    <w:lvl w:ilvl="0" w:tplc="CF882588">
      <w:start w:val="1"/>
      <w:numFmt w:val="bullet"/>
      <w:pStyle w:val="a1"/>
      <w:lvlText w:val=""/>
      <w:lvlJc w:val="left"/>
      <w:pPr>
        <w:tabs>
          <w:tab w:val="num" w:pos="1361"/>
        </w:tabs>
        <w:ind w:firstLine="1021"/>
      </w:pPr>
      <w:rPr>
        <w:rFonts w:ascii="Symbol" w:hAnsi="Symbol" w:hint="default"/>
        <w:color w:val="auto"/>
      </w:rPr>
    </w:lvl>
    <w:lvl w:ilvl="1" w:tplc="868AE610">
      <w:start w:val="1"/>
      <w:numFmt w:val="bullet"/>
      <w:lvlText w:val="o"/>
      <w:lvlJc w:val="left"/>
      <w:pPr>
        <w:tabs>
          <w:tab w:val="num" w:pos="1440"/>
        </w:tabs>
        <w:ind w:left="1440" w:hanging="360"/>
      </w:pPr>
      <w:rPr>
        <w:rFonts w:ascii="Courier New" w:hAnsi="Courier New" w:hint="default"/>
      </w:rPr>
    </w:lvl>
    <w:lvl w:ilvl="2" w:tplc="8B9E9AE6">
      <w:start w:val="1"/>
      <w:numFmt w:val="decimal"/>
      <w:lvlText w:val="%3."/>
      <w:lvlJc w:val="left"/>
      <w:pPr>
        <w:tabs>
          <w:tab w:val="num" w:pos="2160"/>
        </w:tabs>
        <w:ind w:left="2160" w:hanging="360"/>
      </w:pPr>
      <w:rPr>
        <w:rFonts w:cs="Times New Roman"/>
      </w:rPr>
    </w:lvl>
    <w:lvl w:ilvl="3" w:tplc="E65CDF00">
      <w:start w:val="1"/>
      <w:numFmt w:val="decimal"/>
      <w:lvlText w:val="%4."/>
      <w:lvlJc w:val="left"/>
      <w:pPr>
        <w:tabs>
          <w:tab w:val="num" w:pos="2880"/>
        </w:tabs>
        <w:ind w:left="2880" w:hanging="360"/>
      </w:pPr>
      <w:rPr>
        <w:rFonts w:cs="Times New Roman"/>
      </w:rPr>
    </w:lvl>
    <w:lvl w:ilvl="4" w:tplc="911EAD06">
      <w:start w:val="1"/>
      <w:numFmt w:val="decimal"/>
      <w:lvlText w:val="%5."/>
      <w:lvlJc w:val="left"/>
      <w:pPr>
        <w:tabs>
          <w:tab w:val="num" w:pos="3600"/>
        </w:tabs>
        <w:ind w:left="3600" w:hanging="360"/>
      </w:pPr>
      <w:rPr>
        <w:rFonts w:cs="Times New Roman"/>
      </w:rPr>
    </w:lvl>
    <w:lvl w:ilvl="5" w:tplc="4A9A628C">
      <w:start w:val="1"/>
      <w:numFmt w:val="decimal"/>
      <w:lvlText w:val="%6."/>
      <w:lvlJc w:val="left"/>
      <w:pPr>
        <w:tabs>
          <w:tab w:val="num" w:pos="4320"/>
        </w:tabs>
        <w:ind w:left="4320" w:hanging="360"/>
      </w:pPr>
      <w:rPr>
        <w:rFonts w:cs="Times New Roman"/>
      </w:rPr>
    </w:lvl>
    <w:lvl w:ilvl="6" w:tplc="247C09C6">
      <w:start w:val="1"/>
      <w:numFmt w:val="decimal"/>
      <w:lvlText w:val="%7."/>
      <w:lvlJc w:val="left"/>
      <w:pPr>
        <w:tabs>
          <w:tab w:val="num" w:pos="5040"/>
        </w:tabs>
        <w:ind w:left="5040" w:hanging="360"/>
      </w:pPr>
      <w:rPr>
        <w:rFonts w:cs="Times New Roman"/>
      </w:rPr>
    </w:lvl>
    <w:lvl w:ilvl="7" w:tplc="54F48810">
      <w:start w:val="1"/>
      <w:numFmt w:val="decimal"/>
      <w:lvlText w:val="%8."/>
      <w:lvlJc w:val="left"/>
      <w:pPr>
        <w:tabs>
          <w:tab w:val="num" w:pos="5760"/>
        </w:tabs>
        <w:ind w:left="5760" w:hanging="360"/>
      </w:pPr>
      <w:rPr>
        <w:rFonts w:cs="Times New Roman"/>
      </w:rPr>
    </w:lvl>
    <w:lvl w:ilvl="8" w:tplc="3A38FD4C">
      <w:start w:val="1"/>
      <w:numFmt w:val="decimal"/>
      <w:lvlText w:val="%9."/>
      <w:lvlJc w:val="left"/>
      <w:pPr>
        <w:tabs>
          <w:tab w:val="num" w:pos="6480"/>
        </w:tabs>
        <w:ind w:left="6480" w:hanging="360"/>
      </w:pPr>
      <w:rPr>
        <w:rFonts w:cs="Times New Roman"/>
      </w:rPr>
    </w:lvl>
  </w:abstractNum>
  <w:abstractNum w:abstractNumId="26">
    <w:nsid w:val="28A87BF6"/>
    <w:multiLevelType w:val="multilevel"/>
    <w:tmpl w:val="2D1E1D50"/>
    <w:styleLink w:val="a2"/>
    <w:lvl w:ilvl="0">
      <w:start w:val="1"/>
      <w:numFmt w:val="decimal"/>
      <w:lvlText w:val="%1."/>
      <w:lvlJc w:val="left"/>
      <w:pPr>
        <w:tabs>
          <w:tab w:val="num" w:pos="284"/>
        </w:tabs>
        <w:ind w:left="340" w:hanging="340"/>
      </w:pPr>
      <w:rPr>
        <w:rFonts w:ascii="Arial" w:hAnsi="Arial" w:cs="Times New Roman"/>
        <w:strike w:val="0"/>
        <w:dstrike w:val="0"/>
        <w:sz w:val="22"/>
        <w:szCs w:val="22"/>
        <w:u w:val="none"/>
        <w:effect w:val="none"/>
        <w:vertAlign w:val="baseline"/>
      </w:rPr>
    </w:lvl>
    <w:lvl w:ilvl="1">
      <w:start w:val="1"/>
      <w:numFmt w:val="bullet"/>
      <w:lvlText w:val=""/>
      <w:lvlJc w:val="left"/>
      <w:pPr>
        <w:tabs>
          <w:tab w:val="num" w:pos="1277"/>
        </w:tabs>
        <w:ind w:left="1448"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27">
    <w:nsid w:val="377F3EA1"/>
    <w:multiLevelType w:val="hybridMultilevel"/>
    <w:tmpl w:val="7AEADC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A05849"/>
    <w:multiLevelType w:val="hybridMultilevel"/>
    <w:tmpl w:val="90B6FA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D46F0E"/>
    <w:multiLevelType w:val="hybridMultilevel"/>
    <w:tmpl w:val="08EC96B4"/>
    <w:lvl w:ilvl="0" w:tplc="FFFFFFFF">
      <w:start w:val="5"/>
      <w:numFmt w:val="bullet"/>
      <w:pStyle w:val="a3"/>
      <w:lvlText w:val=""/>
      <w:lvlJc w:val="left"/>
      <w:pPr>
        <w:tabs>
          <w:tab w:val="num" w:pos="1304"/>
        </w:tabs>
        <w:ind w:left="1304" w:hanging="453"/>
      </w:pPr>
      <w:rPr>
        <w:rFonts w:ascii="Symbol" w:eastAsia="Times New Roman"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594E4097"/>
    <w:multiLevelType w:val="hybridMultilevel"/>
    <w:tmpl w:val="6A360DC8"/>
    <w:lvl w:ilvl="0" w:tplc="8F541A4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A327260"/>
    <w:multiLevelType w:val="multilevel"/>
    <w:tmpl w:val="DBC6B5E6"/>
    <w:styleLink w:val="10"/>
    <w:lvl w:ilvl="0">
      <w:numFmt w:val="bullet"/>
      <w:lvlText w:val="-"/>
      <w:lvlJc w:val="left"/>
      <w:pPr>
        <w:tabs>
          <w:tab w:val="num" w:pos="454"/>
        </w:tabs>
        <w:ind w:left="947" w:hanging="227"/>
      </w:pPr>
      <w:rPr>
        <w:sz w:val="2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5BC1137"/>
    <w:multiLevelType w:val="hybridMultilevel"/>
    <w:tmpl w:val="6AFA99DA"/>
    <w:lvl w:ilvl="0" w:tplc="04190005">
      <w:start w:val="1"/>
      <w:numFmt w:val="bullet"/>
      <w:lvlText w:val=""/>
      <w:lvlJc w:val="left"/>
      <w:pPr>
        <w:ind w:left="1215" w:hanging="360"/>
      </w:pPr>
      <w:rPr>
        <w:rFonts w:ascii="Wingdings" w:hAnsi="Wingdings" w:hint="default"/>
      </w:rPr>
    </w:lvl>
    <w:lvl w:ilvl="1" w:tplc="04190003" w:tentative="1">
      <w:start w:val="1"/>
      <w:numFmt w:val="bullet"/>
      <w:lvlText w:val="o"/>
      <w:lvlJc w:val="left"/>
      <w:pPr>
        <w:ind w:left="1935" w:hanging="360"/>
      </w:pPr>
      <w:rPr>
        <w:rFonts w:ascii="Courier New" w:hAnsi="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33">
    <w:nsid w:val="7C510774"/>
    <w:multiLevelType w:val="hybridMultilevel"/>
    <w:tmpl w:val="D5DCD476"/>
    <w:lvl w:ilvl="0" w:tplc="04190001">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7C7A3231"/>
    <w:multiLevelType w:val="hybridMultilevel"/>
    <w:tmpl w:val="6DB07CE8"/>
    <w:lvl w:ilvl="0" w:tplc="1A66356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5">
    <w:nsid w:val="7FD31957"/>
    <w:multiLevelType w:val="hybridMultilevel"/>
    <w:tmpl w:val="8C24CB9A"/>
    <w:lvl w:ilvl="0" w:tplc="04190005">
      <w:start w:val="1"/>
      <w:numFmt w:val="bullet"/>
      <w:lvlText w:val=""/>
      <w:lvlJc w:val="left"/>
      <w:pPr>
        <w:ind w:left="1156" w:hanging="360"/>
      </w:pPr>
      <w:rPr>
        <w:rFonts w:ascii="Wingdings" w:hAnsi="Wingdings" w:hint="default"/>
      </w:rPr>
    </w:lvl>
    <w:lvl w:ilvl="1" w:tplc="04190003" w:tentative="1">
      <w:start w:val="1"/>
      <w:numFmt w:val="bullet"/>
      <w:lvlText w:val="o"/>
      <w:lvlJc w:val="left"/>
      <w:pPr>
        <w:ind w:left="1876" w:hanging="360"/>
      </w:pPr>
      <w:rPr>
        <w:rFonts w:ascii="Courier New" w:hAnsi="Courier New" w:hint="default"/>
      </w:rPr>
    </w:lvl>
    <w:lvl w:ilvl="2" w:tplc="04190005" w:tentative="1">
      <w:start w:val="1"/>
      <w:numFmt w:val="bullet"/>
      <w:lvlText w:val=""/>
      <w:lvlJc w:val="left"/>
      <w:pPr>
        <w:ind w:left="2596" w:hanging="360"/>
      </w:pPr>
      <w:rPr>
        <w:rFonts w:ascii="Wingdings" w:hAnsi="Wingdings" w:hint="default"/>
      </w:rPr>
    </w:lvl>
    <w:lvl w:ilvl="3" w:tplc="04190001" w:tentative="1">
      <w:start w:val="1"/>
      <w:numFmt w:val="bullet"/>
      <w:lvlText w:val=""/>
      <w:lvlJc w:val="left"/>
      <w:pPr>
        <w:ind w:left="3316" w:hanging="360"/>
      </w:pPr>
      <w:rPr>
        <w:rFonts w:ascii="Symbol" w:hAnsi="Symbol" w:hint="default"/>
      </w:rPr>
    </w:lvl>
    <w:lvl w:ilvl="4" w:tplc="04190003" w:tentative="1">
      <w:start w:val="1"/>
      <w:numFmt w:val="bullet"/>
      <w:lvlText w:val="o"/>
      <w:lvlJc w:val="left"/>
      <w:pPr>
        <w:ind w:left="4036" w:hanging="360"/>
      </w:pPr>
      <w:rPr>
        <w:rFonts w:ascii="Courier New" w:hAnsi="Courier New" w:hint="default"/>
      </w:rPr>
    </w:lvl>
    <w:lvl w:ilvl="5" w:tplc="04190005" w:tentative="1">
      <w:start w:val="1"/>
      <w:numFmt w:val="bullet"/>
      <w:lvlText w:val=""/>
      <w:lvlJc w:val="left"/>
      <w:pPr>
        <w:ind w:left="4756" w:hanging="360"/>
      </w:pPr>
      <w:rPr>
        <w:rFonts w:ascii="Wingdings" w:hAnsi="Wingdings" w:hint="default"/>
      </w:rPr>
    </w:lvl>
    <w:lvl w:ilvl="6" w:tplc="04190001" w:tentative="1">
      <w:start w:val="1"/>
      <w:numFmt w:val="bullet"/>
      <w:lvlText w:val=""/>
      <w:lvlJc w:val="left"/>
      <w:pPr>
        <w:ind w:left="5476" w:hanging="360"/>
      </w:pPr>
      <w:rPr>
        <w:rFonts w:ascii="Symbol" w:hAnsi="Symbol" w:hint="default"/>
      </w:rPr>
    </w:lvl>
    <w:lvl w:ilvl="7" w:tplc="04190003" w:tentative="1">
      <w:start w:val="1"/>
      <w:numFmt w:val="bullet"/>
      <w:lvlText w:val="o"/>
      <w:lvlJc w:val="left"/>
      <w:pPr>
        <w:ind w:left="6196" w:hanging="360"/>
      </w:pPr>
      <w:rPr>
        <w:rFonts w:ascii="Courier New" w:hAnsi="Courier New" w:hint="default"/>
      </w:rPr>
    </w:lvl>
    <w:lvl w:ilvl="8" w:tplc="04190005" w:tentative="1">
      <w:start w:val="1"/>
      <w:numFmt w:val="bullet"/>
      <w:lvlText w:val=""/>
      <w:lvlJc w:val="left"/>
      <w:pPr>
        <w:ind w:left="6916" w:hanging="360"/>
      </w:pPr>
      <w:rPr>
        <w:rFonts w:ascii="Wingdings" w:hAnsi="Wingdings" w:hint="default"/>
      </w:rPr>
    </w:lvl>
  </w:abstractNum>
  <w:num w:numId="1">
    <w:abstractNumId w:val="0"/>
  </w:num>
  <w:num w:numId="2">
    <w:abstractNumId w:val="0"/>
  </w:num>
  <w:num w:numId="3">
    <w:abstractNumId w:val="11"/>
  </w:num>
  <w:num w:numId="4">
    <w:abstractNumId w:val="4"/>
  </w:num>
  <w:num w:numId="5">
    <w:abstractNumId w:val="23"/>
  </w:num>
  <w:num w:numId="6">
    <w:abstractNumId w:val="35"/>
  </w:num>
  <w:num w:numId="7">
    <w:abstractNumId w:val="32"/>
  </w:num>
  <w:num w:numId="8">
    <w:abstractNumId w:val="13"/>
  </w:num>
  <w:num w:numId="9">
    <w:abstractNumId w:val="14"/>
  </w:num>
  <w:num w:numId="10">
    <w:abstractNumId w:val="28"/>
  </w:num>
  <w:num w:numId="11">
    <w:abstractNumId w:val="27"/>
  </w:num>
  <w:num w:numId="12">
    <w:abstractNumId w:val="15"/>
  </w:num>
  <w:num w:numId="13">
    <w:abstractNumId w:val="19"/>
  </w:num>
  <w:num w:numId="14">
    <w:abstractNumId w:val="30"/>
  </w:num>
  <w:num w:numId="15">
    <w:abstractNumId w:val="34"/>
  </w:num>
  <w:num w:numId="16">
    <w:abstractNumId w:val="22"/>
  </w:num>
  <w:num w:numId="17">
    <w:abstractNumId w:val="29"/>
  </w:num>
  <w:num w:numId="18">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6"/>
  </w:num>
  <w:num w:numId="23">
    <w:abstractNumId w:val="31"/>
  </w:num>
  <w:num w:numId="24">
    <w:abstractNumId w:val="33"/>
  </w:num>
  <w:num w:numId="25">
    <w:abstractNumId w:val="12"/>
  </w:num>
  <w:num w:numId="26">
    <w:abstractNumId w:val="18"/>
  </w:num>
  <w:num w:numId="27">
    <w:abstractNumId w:val="20"/>
  </w:num>
  <w:num w:numId="28">
    <w:abstractNumId w:val="21"/>
  </w:num>
  <w:num w:numId="29">
    <w:abstractNumId w:val="1"/>
  </w:num>
  <w:num w:numId="30">
    <w:abstractNumId w:val="2"/>
  </w:num>
  <w:num w:numId="31">
    <w:abstractNumId w:val="3"/>
  </w:num>
  <w:num w:numId="32">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57F2"/>
    <w:rsid w:val="00000ACF"/>
    <w:rsid w:val="00000F17"/>
    <w:rsid w:val="00002F50"/>
    <w:rsid w:val="0000304E"/>
    <w:rsid w:val="0000499C"/>
    <w:rsid w:val="00011BE7"/>
    <w:rsid w:val="000124B2"/>
    <w:rsid w:val="0001259E"/>
    <w:rsid w:val="000146A8"/>
    <w:rsid w:val="00014998"/>
    <w:rsid w:val="000202AD"/>
    <w:rsid w:val="00020C45"/>
    <w:rsid w:val="00021044"/>
    <w:rsid w:val="00021186"/>
    <w:rsid w:val="00021306"/>
    <w:rsid w:val="00025CA6"/>
    <w:rsid w:val="00031E5D"/>
    <w:rsid w:val="00031ED0"/>
    <w:rsid w:val="00032E05"/>
    <w:rsid w:val="000368CA"/>
    <w:rsid w:val="00036A7D"/>
    <w:rsid w:val="00037233"/>
    <w:rsid w:val="00037B1D"/>
    <w:rsid w:val="00037B9D"/>
    <w:rsid w:val="00040DE0"/>
    <w:rsid w:val="00042041"/>
    <w:rsid w:val="00042A09"/>
    <w:rsid w:val="00043FFE"/>
    <w:rsid w:val="00044ECA"/>
    <w:rsid w:val="000466C3"/>
    <w:rsid w:val="00047BB8"/>
    <w:rsid w:val="00050E99"/>
    <w:rsid w:val="0005105E"/>
    <w:rsid w:val="0005172E"/>
    <w:rsid w:val="0005180D"/>
    <w:rsid w:val="00051866"/>
    <w:rsid w:val="00051C9D"/>
    <w:rsid w:val="00052058"/>
    <w:rsid w:val="00053558"/>
    <w:rsid w:val="00060AE7"/>
    <w:rsid w:val="00061A1F"/>
    <w:rsid w:val="000621DE"/>
    <w:rsid w:val="00062876"/>
    <w:rsid w:val="0006422A"/>
    <w:rsid w:val="0006459D"/>
    <w:rsid w:val="00065DC1"/>
    <w:rsid w:val="0006630D"/>
    <w:rsid w:val="00067113"/>
    <w:rsid w:val="000711F4"/>
    <w:rsid w:val="0007164A"/>
    <w:rsid w:val="000752DA"/>
    <w:rsid w:val="0007649F"/>
    <w:rsid w:val="00077042"/>
    <w:rsid w:val="000823B5"/>
    <w:rsid w:val="00082A52"/>
    <w:rsid w:val="000854F3"/>
    <w:rsid w:val="00085840"/>
    <w:rsid w:val="00086057"/>
    <w:rsid w:val="00086BE3"/>
    <w:rsid w:val="00087932"/>
    <w:rsid w:val="00090F21"/>
    <w:rsid w:val="00091B31"/>
    <w:rsid w:val="00092119"/>
    <w:rsid w:val="000952D3"/>
    <w:rsid w:val="000A23BA"/>
    <w:rsid w:val="000A28C6"/>
    <w:rsid w:val="000A34AC"/>
    <w:rsid w:val="000A3E61"/>
    <w:rsid w:val="000A4193"/>
    <w:rsid w:val="000A7A55"/>
    <w:rsid w:val="000B1068"/>
    <w:rsid w:val="000B1B8D"/>
    <w:rsid w:val="000B387F"/>
    <w:rsid w:val="000C4E0B"/>
    <w:rsid w:val="000C55C2"/>
    <w:rsid w:val="000C72E0"/>
    <w:rsid w:val="000D0156"/>
    <w:rsid w:val="000D0385"/>
    <w:rsid w:val="000D0B1D"/>
    <w:rsid w:val="000D208A"/>
    <w:rsid w:val="000D226B"/>
    <w:rsid w:val="000D2667"/>
    <w:rsid w:val="000D4792"/>
    <w:rsid w:val="000D5CA7"/>
    <w:rsid w:val="000D74E3"/>
    <w:rsid w:val="000E7025"/>
    <w:rsid w:val="000E71A3"/>
    <w:rsid w:val="000E77D7"/>
    <w:rsid w:val="000E7F2E"/>
    <w:rsid w:val="000E7FD8"/>
    <w:rsid w:val="000F0191"/>
    <w:rsid w:val="000F3C06"/>
    <w:rsid w:val="000F47E4"/>
    <w:rsid w:val="000F53C1"/>
    <w:rsid w:val="000F54A6"/>
    <w:rsid w:val="000F79D2"/>
    <w:rsid w:val="00100002"/>
    <w:rsid w:val="0010151B"/>
    <w:rsid w:val="00101C66"/>
    <w:rsid w:val="00103FFD"/>
    <w:rsid w:val="00107E13"/>
    <w:rsid w:val="0011007F"/>
    <w:rsid w:val="00111AE4"/>
    <w:rsid w:val="00111CB3"/>
    <w:rsid w:val="00111E04"/>
    <w:rsid w:val="00112E61"/>
    <w:rsid w:val="001149A8"/>
    <w:rsid w:val="001157B4"/>
    <w:rsid w:val="00120F48"/>
    <w:rsid w:val="00121E89"/>
    <w:rsid w:val="00122015"/>
    <w:rsid w:val="001245D2"/>
    <w:rsid w:val="001306FE"/>
    <w:rsid w:val="00130D42"/>
    <w:rsid w:val="001325B1"/>
    <w:rsid w:val="00133E5C"/>
    <w:rsid w:val="00136742"/>
    <w:rsid w:val="00137101"/>
    <w:rsid w:val="00137E7B"/>
    <w:rsid w:val="001409AA"/>
    <w:rsid w:val="00142866"/>
    <w:rsid w:val="00145DDF"/>
    <w:rsid w:val="00146806"/>
    <w:rsid w:val="00146A10"/>
    <w:rsid w:val="00151804"/>
    <w:rsid w:val="00152F40"/>
    <w:rsid w:val="001549BF"/>
    <w:rsid w:val="0015586B"/>
    <w:rsid w:val="00155DA5"/>
    <w:rsid w:val="001574E8"/>
    <w:rsid w:val="0016385A"/>
    <w:rsid w:val="00164921"/>
    <w:rsid w:val="001662BF"/>
    <w:rsid w:val="001708F3"/>
    <w:rsid w:val="001709B0"/>
    <w:rsid w:val="00171066"/>
    <w:rsid w:val="001712E5"/>
    <w:rsid w:val="001777A1"/>
    <w:rsid w:val="00181E86"/>
    <w:rsid w:val="00182FF9"/>
    <w:rsid w:val="00183E1F"/>
    <w:rsid w:val="0018487B"/>
    <w:rsid w:val="00187541"/>
    <w:rsid w:val="00190C9C"/>
    <w:rsid w:val="001946EC"/>
    <w:rsid w:val="00194A8A"/>
    <w:rsid w:val="00197C8F"/>
    <w:rsid w:val="001A0236"/>
    <w:rsid w:val="001A19D4"/>
    <w:rsid w:val="001A27F2"/>
    <w:rsid w:val="001A3B6E"/>
    <w:rsid w:val="001A7DD5"/>
    <w:rsid w:val="001B3131"/>
    <w:rsid w:val="001C0A7F"/>
    <w:rsid w:val="001C0EDE"/>
    <w:rsid w:val="001C6ACB"/>
    <w:rsid w:val="001D1707"/>
    <w:rsid w:val="001D2FF7"/>
    <w:rsid w:val="001D56AC"/>
    <w:rsid w:val="001D5ED6"/>
    <w:rsid w:val="001E478B"/>
    <w:rsid w:val="001E67FF"/>
    <w:rsid w:val="001F0AC8"/>
    <w:rsid w:val="001F1D69"/>
    <w:rsid w:val="001F1E1E"/>
    <w:rsid w:val="001F291D"/>
    <w:rsid w:val="001F2B79"/>
    <w:rsid w:val="001F5449"/>
    <w:rsid w:val="001F6020"/>
    <w:rsid w:val="001F60A2"/>
    <w:rsid w:val="001F638A"/>
    <w:rsid w:val="00202997"/>
    <w:rsid w:val="00203451"/>
    <w:rsid w:val="0020384E"/>
    <w:rsid w:val="00206BDE"/>
    <w:rsid w:val="0020729A"/>
    <w:rsid w:val="002075C5"/>
    <w:rsid w:val="00212374"/>
    <w:rsid w:val="00214EC3"/>
    <w:rsid w:val="00216100"/>
    <w:rsid w:val="00217059"/>
    <w:rsid w:val="002202AA"/>
    <w:rsid w:val="00223E9C"/>
    <w:rsid w:val="00224AE0"/>
    <w:rsid w:val="002314B5"/>
    <w:rsid w:val="00231C99"/>
    <w:rsid w:val="002321A4"/>
    <w:rsid w:val="00233B30"/>
    <w:rsid w:val="00234EB6"/>
    <w:rsid w:val="00236A94"/>
    <w:rsid w:val="00237623"/>
    <w:rsid w:val="002401C8"/>
    <w:rsid w:val="002401E4"/>
    <w:rsid w:val="0024181F"/>
    <w:rsid w:val="00241AC6"/>
    <w:rsid w:val="00243BA1"/>
    <w:rsid w:val="00244C37"/>
    <w:rsid w:val="002458EE"/>
    <w:rsid w:val="00245A66"/>
    <w:rsid w:val="0024767D"/>
    <w:rsid w:val="002506DD"/>
    <w:rsid w:val="002508EA"/>
    <w:rsid w:val="00252902"/>
    <w:rsid w:val="00255250"/>
    <w:rsid w:val="00256763"/>
    <w:rsid w:val="00256D6D"/>
    <w:rsid w:val="00260660"/>
    <w:rsid w:val="0026600B"/>
    <w:rsid w:val="00266423"/>
    <w:rsid w:val="0027034A"/>
    <w:rsid w:val="00273A49"/>
    <w:rsid w:val="00273D62"/>
    <w:rsid w:val="00284714"/>
    <w:rsid w:val="00290E8A"/>
    <w:rsid w:val="002911E6"/>
    <w:rsid w:val="00291C77"/>
    <w:rsid w:val="00291DEF"/>
    <w:rsid w:val="002937CF"/>
    <w:rsid w:val="00294003"/>
    <w:rsid w:val="00294729"/>
    <w:rsid w:val="00295B3A"/>
    <w:rsid w:val="00295F7E"/>
    <w:rsid w:val="002A0B50"/>
    <w:rsid w:val="002A24C7"/>
    <w:rsid w:val="002A5427"/>
    <w:rsid w:val="002A5C57"/>
    <w:rsid w:val="002B143F"/>
    <w:rsid w:val="002B1C7F"/>
    <w:rsid w:val="002B1D56"/>
    <w:rsid w:val="002B3910"/>
    <w:rsid w:val="002B5682"/>
    <w:rsid w:val="002B6458"/>
    <w:rsid w:val="002B7FF3"/>
    <w:rsid w:val="002C214F"/>
    <w:rsid w:val="002C265F"/>
    <w:rsid w:val="002C2FFB"/>
    <w:rsid w:val="002C3874"/>
    <w:rsid w:val="002C469B"/>
    <w:rsid w:val="002C570F"/>
    <w:rsid w:val="002D10FF"/>
    <w:rsid w:val="002D12EE"/>
    <w:rsid w:val="002D2852"/>
    <w:rsid w:val="002D395F"/>
    <w:rsid w:val="002D3AEE"/>
    <w:rsid w:val="002D3C04"/>
    <w:rsid w:val="002D4718"/>
    <w:rsid w:val="002D59FF"/>
    <w:rsid w:val="002D5D12"/>
    <w:rsid w:val="002D5DBC"/>
    <w:rsid w:val="002D7C4A"/>
    <w:rsid w:val="002E107C"/>
    <w:rsid w:val="002E1B84"/>
    <w:rsid w:val="002E3157"/>
    <w:rsid w:val="002E327D"/>
    <w:rsid w:val="002E35D5"/>
    <w:rsid w:val="002E4773"/>
    <w:rsid w:val="002E5F37"/>
    <w:rsid w:val="002F002B"/>
    <w:rsid w:val="002F13F6"/>
    <w:rsid w:val="002F3761"/>
    <w:rsid w:val="002F463D"/>
    <w:rsid w:val="002F66BA"/>
    <w:rsid w:val="00302303"/>
    <w:rsid w:val="003025E8"/>
    <w:rsid w:val="00304735"/>
    <w:rsid w:val="003049FF"/>
    <w:rsid w:val="0031302D"/>
    <w:rsid w:val="0031363C"/>
    <w:rsid w:val="00313C57"/>
    <w:rsid w:val="0031585D"/>
    <w:rsid w:val="00315C14"/>
    <w:rsid w:val="00315FFB"/>
    <w:rsid w:val="00317027"/>
    <w:rsid w:val="0031770D"/>
    <w:rsid w:val="00321303"/>
    <w:rsid w:val="00321614"/>
    <w:rsid w:val="00321F21"/>
    <w:rsid w:val="00327459"/>
    <w:rsid w:val="00333180"/>
    <w:rsid w:val="00334215"/>
    <w:rsid w:val="003348F2"/>
    <w:rsid w:val="0033558D"/>
    <w:rsid w:val="003426AD"/>
    <w:rsid w:val="003431F5"/>
    <w:rsid w:val="00344F8A"/>
    <w:rsid w:val="0035108B"/>
    <w:rsid w:val="00351FE6"/>
    <w:rsid w:val="003525AF"/>
    <w:rsid w:val="00352A3C"/>
    <w:rsid w:val="0035316D"/>
    <w:rsid w:val="0035388A"/>
    <w:rsid w:val="00354040"/>
    <w:rsid w:val="00354244"/>
    <w:rsid w:val="003550F2"/>
    <w:rsid w:val="00355284"/>
    <w:rsid w:val="003554C7"/>
    <w:rsid w:val="0036188D"/>
    <w:rsid w:val="0036279C"/>
    <w:rsid w:val="00363147"/>
    <w:rsid w:val="003634AA"/>
    <w:rsid w:val="003644D9"/>
    <w:rsid w:val="00364BB6"/>
    <w:rsid w:val="00366C34"/>
    <w:rsid w:val="00366C6C"/>
    <w:rsid w:val="00371E01"/>
    <w:rsid w:val="00373D71"/>
    <w:rsid w:val="00375CD8"/>
    <w:rsid w:val="00376DFC"/>
    <w:rsid w:val="0037776A"/>
    <w:rsid w:val="003802C5"/>
    <w:rsid w:val="00380E51"/>
    <w:rsid w:val="00384655"/>
    <w:rsid w:val="0038571D"/>
    <w:rsid w:val="0038599A"/>
    <w:rsid w:val="003878BF"/>
    <w:rsid w:val="00391684"/>
    <w:rsid w:val="00392804"/>
    <w:rsid w:val="00392C3C"/>
    <w:rsid w:val="003A050F"/>
    <w:rsid w:val="003A0A26"/>
    <w:rsid w:val="003A0B11"/>
    <w:rsid w:val="003B0465"/>
    <w:rsid w:val="003B0A2B"/>
    <w:rsid w:val="003B1696"/>
    <w:rsid w:val="003B2577"/>
    <w:rsid w:val="003B4EBE"/>
    <w:rsid w:val="003B7C44"/>
    <w:rsid w:val="003C050B"/>
    <w:rsid w:val="003C10FB"/>
    <w:rsid w:val="003C1782"/>
    <w:rsid w:val="003C38E6"/>
    <w:rsid w:val="003C4594"/>
    <w:rsid w:val="003C67A3"/>
    <w:rsid w:val="003D0935"/>
    <w:rsid w:val="003D2770"/>
    <w:rsid w:val="003D5510"/>
    <w:rsid w:val="003D6EBC"/>
    <w:rsid w:val="003D7663"/>
    <w:rsid w:val="003E0117"/>
    <w:rsid w:val="003E0C42"/>
    <w:rsid w:val="003E10EA"/>
    <w:rsid w:val="003E18FA"/>
    <w:rsid w:val="003E1B78"/>
    <w:rsid w:val="003E45E6"/>
    <w:rsid w:val="003E6B7C"/>
    <w:rsid w:val="003E6EAB"/>
    <w:rsid w:val="003F00D5"/>
    <w:rsid w:val="003F400F"/>
    <w:rsid w:val="003F52A0"/>
    <w:rsid w:val="003F6E34"/>
    <w:rsid w:val="003F73A4"/>
    <w:rsid w:val="004004CA"/>
    <w:rsid w:val="00401130"/>
    <w:rsid w:val="00403D5B"/>
    <w:rsid w:val="00404121"/>
    <w:rsid w:val="004045F4"/>
    <w:rsid w:val="00405103"/>
    <w:rsid w:val="004061A6"/>
    <w:rsid w:val="00411C33"/>
    <w:rsid w:val="00414258"/>
    <w:rsid w:val="00414AFB"/>
    <w:rsid w:val="00415AD8"/>
    <w:rsid w:val="00416BDD"/>
    <w:rsid w:val="00417749"/>
    <w:rsid w:val="004178CD"/>
    <w:rsid w:val="00420000"/>
    <w:rsid w:val="00422D2D"/>
    <w:rsid w:val="00423DCD"/>
    <w:rsid w:val="004244E6"/>
    <w:rsid w:val="0042458A"/>
    <w:rsid w:val="004252EE"/>
    <w:rsid w:val="004304A1"/>
    <w:rsid w:val="00431230"/>
    <w:rsid w:val="00433F74"/>
    <w:rsid w:val="004343E1"/>
    <w:rsid w:val="00436762"/>
    <w:rsid w:val="00436DA8"/>
    <w:rsid w:val="00437866"/>
    <w:rsid w:val="00440CE5"/>
    <w:rsid w:val="00441875"/>
    <w:rsid w:val="00442FDF"/>
    <w:rsid w:val="00443052"/>
    <w:rsid w:val="00443350"/>
    <w:rsid w:val="00443598"/>
    <w:rsid w:val="00443D8E"/>
    <w:rsid w:val="004443F4"/>
    <w:rsid w:val="00445428"/>
    <w:rsid w:val="00445D68"/>
    <w:rsid w:val="0044671A"/>
    <w:rsid w:val="004475F4"/>
    <w:rsid w:val="00447F90"/>
    <w:rsid w:val="00451389"/>
    <w:rsid w:val="00452391"/>
    <w:rsid w:val="00452F60"/>
    <w:rsid w:val="00453D03"/>
    <w:rsid w:val="00456178"/>
    <w:rsid w:val="004575FB"/>
    <w:rsid w:val="00457A8A"/>
    <w:rsid w:val="00460942"/>
    <w:rsid w:val="00462EBF"/>
    <w:rsid w:val="004654DD"/>
    <w:rsid w:val="00467CE9"/>
    <w:rsid w:val="00470575"/>
    <w:rsid w:val="00470BD9"/>
    <w:rsid w:val="00471EE6"/>
    <w:rsid w:val="0047255C"/>
    <w:rsid w:val="00473683"/>
    <w:rsid w:val="00477631"/>
    <w:rsid w:val="0048104D"/>
    <w:rsid w:val="0048199D"/>
    <w:rsid w:val="0048222A"/>
    <w:rsid w:val="00483DDA"/>
    <w:rsid w:val="00484228"/>
    <w:rsid w:val="0048492B"/>
    <w:rsid w:val="00484E22"/>
    <w:rsid w:val="004850A4"/>
    <w:rsid w:val="00485A41"/>
    <w:rsid w:val="00485BCF"/>
    <w:rsid w:val="00487486"/>
    <w:rsid w:val="004874A3"/>
    <w:rsid w:val="004875A7"/>
    <w:rsid w:val="00491401"/>
    <w:rsid w:val="00491F81"/>
    <w:rsid w:val="00492141"/>
    <w:rsid w:val="00492541"/>
    <w:rsid w:val="00493F15"/>
    <w:rsid w:val="004951AF"/>
    <w:rsid w:val="004A0CCA"/>
    <w:rsid w:val="004A0D87"/>
    <w:rsid w:val="004A3066"/>
    <w:rsid w:val="004A5D04"/>
    <w:rsid w:val="004A611B"/>
    <w:rsid w:val="004A67DE"/>
    <w:rsid w:val="004A7B68"/>
    <w:rsid w:val="004B139F"/>
    <w:rsid w:val="004B19F5"/>
    <w:rsid w:val="004B2188"/>
    <w:rsid w:val="004B22F6"/>
    <w:rsid w:val="004B2F4E"/>
    <w:rsid w:val="004B312C"/>
    <w:rsid w:val="004B60FD"/>
    <w:rsid w:val="004B6715"/>
    <w:rsid w:val="004C1538"/>
    <w:rsid w:val="004C1DF5"/>
    <w:rsid w:val="004C320D"/>
    <w:rsid w:val="004C41E2"/>
    <w:rsid w:val="004C5380"/>
    <w:rsid w:val="004C68DA"/>
    <w:rsid w:val="004C6F19"/>
    <w:rsid w:val="004D0232"/>
    <w:rsid w:val="004D081A"/>
    <w:rsid w:val="004D08D2"/>
    <w:rsid w:val="004D22CC"/>
    <w:rsid w:val="004D581D"/>
    <w:rsid w:val="004E2E07"/>
    <w:rsid w:val="004E37FB"/>
    <w:rsid w:val="004E3BF9"/>
    <w:rsid w:val="004E6A04"/>
    <w:rsid w:val="004E73BC"/>
    <w:rsid w:val="004E7711"/>
    <w:rsid w:val="004F058D"/>
    <w:rsid w:val="004F1E72"/>
    <w:rsid w:val="004F4FF5"/>
    <w:rsid w:val="004F6313"/>
    <w:rsid w:val="004F7605"/>
    <w:rsid w:val="004F7A80"/>
    <w:rsid w:val="004F7F29"/>
    <w:rsid w:val="00500F9F"/>
    <w:rsid w:val="00504454"/>
    <w:rsid w:val="00504BBE"/>
    <w:rsid w:val="0050623E"/>
    <w:rsid w:val="00507503"/>
    <w:rsid w:val="005101F5"/>
    <w:rsid w:val="00516AD1"/>
    <w:rsid w:val="005206DC"/>
    <w:rsid w:val="005221E4"/>
    <w:rsid w:val="00523689"/>
    <w:rsid w:val="0052427F"/>
    <w:rsid w:val="00526F9A"/>
    <w:rsid w:val="0052766C"/>
    <w:rsid w:val="00530414"/>
    <w:rsid w:val="00532160"/>
    <w:rsid w:val="00534DCF"/>
    <w:rsid w:val="00536E61"/>
    <w:rsid w:val="00537616"/>
    <w:rsid w:val="005417F5"/>
    <w:rsid w:val="005420DD"/>
    <w:rsid w:val="00542354"/>
    <w:rsid w:val="00542E08"/>
    <w:rsid w:val="0054550C"/>
    <w:rsid w:val="00545A0B"/>
    <w:rsid w:val="005504DF"/>
    <w:rsid w:val="005529FE"/>
    <w:rsid w:val="00552D6D"/>
    <w:rsid w:val="005552CE"/>
    <w:rsid w:val="005555FC"/>
    <w:rsid w:val="0055578F"/>
    <w:rsid w:val="005560D1"/>
    <w:rsid w:val="00561B79"/>
    <w:rsid w:val="00563498"/>
    <w:rsid w:val="00564649"/>
    <w:rsid w:val="00565ECC"/>
    <w:rsid w:val="00570CEB"/>
    <w:rsid w:val="005722F2"/>
    <w:rsid w:val="00572DF6"/>
    <w:rsid w:val="00576A86"/>
    <w:rsid w:val="00577F46"/>
    <w:rsid w:val="00580730"/>
    <w:rsid w:val="00580ABD"/>
    <w:rsid w:val="00580E1C"/>
    <w:rsid w:val="00581049"/>
    <w:rsid w:val="00582C39"/>
    <w:rsid w:val="00586CC6"/>
    <w:rsid w:val="00587C19"/>
    <w:rsid w:val="0059021D"/>
    <w:rsid w:val="0059082B"/>
    <w:rsid w:val="00590CAD"/>
    <w:rsid w:val="00591A99"/>
    <w:rsid w:val="0059322D"/>
    <w:rsid w:val="00593A3B"/>
    <w:rsid w:val="005A0661"/>
    <w:rsid w:val="005A1CEB"/>
    <w:rsid w:val="005A46E1"/>
    <w:rsid w:val="005B1C98"/>
    <w:rsid w:val="005B2766"/>
    <w:rsid w:val="005B3BC4"/>
    <w:rsid w:val="005B52FA"/>
    <w:rsid w:val="005B7ED4"/>
    <w:rsid w:val="005C0080"/>
    <w:rsid w:val="005C06C2"/>
    <w:rsid w:val="005C1309"/>
    <w:rsid w:val="005C1B5E"/>
    <w:rsid w:val="005C2DC6"/>
    <w:rsid w:val="005C44D5"/>
    <w:rsid w:val="005C4788"/>
    <w:rsid w:val="005C64C2"/>
    <w:rsid w:val="005C683D"/>
    <w:rsid w:val="005C6B44"/>
    <w:rsid w:val="005D008E"/>
    <w:rsid w:val="005D172E"/>
    <w:rsid w:val="005D19B9"/>
    <w:rsid w:val="005D35C9"/>
    <w:rsid w:val="005D4216"/>
    <w:rsid w:val="005D44AB"/>
    <w:rsid w:val="005D49D3"/>
    <w:rsid w:val="005D5053"/>
    <w:rsid w:val="005D6E26"/>
    <w:rsid w:val="005D70E0"/>
    <w:rsid w:val="005E0801"/>
    <w:rsid w:val="005E1D88"/>
    <w:rsid w:val="005E588D"/>
    <w:rsid w:val="005E63CD"/>
    <w:rsid w:val="005F2316"/>
    <w:rsid w:val="005F3526"/>
    <w:rsid w:val="005F4D4A"/>
    <w:rsid w:val="005F6A31"/>
    <w:rsid w:val="005F7A40"/>
    <w:rsid w:val="00601BF5"/>
    <w:rsid w:val="00602FC4"/>
    <w:rsid w:val="00603A0C"/>
    <w:rsid w:val="00604D46"/>
    <w:rsid w:val="006054F0"/>
    <w:rsid w:val="00606A05"/>
    <w:rsid w:val="0061125B"/>
    <w:rsid w:val="00614274"/>
    <w:rsid w:val="00614713"/>
    <w:rsid w:val="00615083"/>
    <w:rsid w:val="00617465"/>
    <w:rsid w:val="00617A3E"/>
    <w:rsid w:val="0062014E"/>
    <w:rsid w:val="00622642"/>
    <w:rsid w:val="0062643D"/>
    <w:rsid w:val="0062760B"/>
    <w:rsid w:val="00630AC8"/>
    <w:rsid w:val="00630F4A"/>
    <w:rsid w:val="00635251"/>
    <w:rsid w:val="006365B9"/>
    <w:rsid w:val="00641E0B"/>
    <w:rsid w:val="00646687"/>
    <w:rsid w:val="00646D44"/>
    <w:rsid w:val="0064707B"/>
    <w:rsid w:val="0064797F"/>
    <w:rsid w:val="00647FE0"/>
    <w:rsid w:val="00650089"/>
    <w:rsid w:val="006525E1"/>
    <w:rsid w:val="00652788"/>
    <w:rsid w:val="00653810"/>
    <w:rsid w:val="006542E8"/>
    <w:rsid w:val="00654A9B"/>
    <w:rsid w:val="006559F8"/>
    <w:rsid w:val="00655C09"/>
    <w:rsid w:val="00656CC8"/>
    <w:rsid w:val="006601FE"/>
    <w:rsid w:val="00661A92"/>
    <w:rsid w:val="00665BFF"/>
    <w:rsid w:val="00670534"/>
    <w:rsid w:val="0067347B"/>
    <w:rsid w:val="0067456F"/>
    <w:rsid w:val="00674630"/>
    <w:rsid w:val="0067628A"/>
    <w:rsid w:val="00676889"/>
    <w:rsid w:val="00677A4F"/>
    <w:rsid w:val="00681839"/>
    <w:rsid w:val="006831BB"/>
    <w:rsid w:val="006835EB"/>
    <w:rsid w:val="006876AB"/>
    <w:rsid w:val="006877F6"/>
    <w:rsid w:val="0069085D"/>
    <w:rsid w:val="00692033"/>
    <w:rsid w:val="006928BD"/>
    <w:rsid w:val="006A012D"/>
    <w:rsid w:val="006A2523"/>
    <w:rsid w:val="006A5266"/>
    <w:rsid w:val="006A57B5"/>
    <w:rsid w:val="006A7799"/>
    <w:rsid w:val="006B20DD"/>
    <w:rsid w:val="006B318E"/>
    <w:rsid w:val="006B4657"/>
    <w:rsid w:val="006B490F"/>
    <w:rsid w:val="006B768B"/>
    <w:rsid w:val="006B7BC3"/>
    <w:rsid w:val="006C0925"/>
    <w:rsid w:val="006C2841"/>
    <w:rsid w:val="006C35B6"/>
    <w:rsid w:val="006C3D5D"/>
    <w:rsid w:val="006C5B76"/>
    <w:rsid w:val="006C600A"/>
    <w:rsid w:val="006D0761"/>
    <w:rsid w:val="006D26F0"/>
    <w:rsid w:val="006D2D7C"/>
    <w:rsid w:val="006D2FC0"/>
    <w:rsid w:val="006D30AB"/>
    <w:rsid w:val="006D50EB"/>
    <w:rsid w:val="006D57CC"/>
    <w:rsid w:val="006E1AC9"/>
    <w:rsid w:val="006E1CBA"/>
    <w:rsid w:val="006E211E"/>
    <w:rsid w:val="006E3840"/>
    <w:rsid w:val="006E38D1"/>
    <w:rsid w:val="006F0F2D"/>
    <w:rsid w:val="006F2EA0"/>
    <w:rsid w:val="006F6772"/>
    <w:rsid w:val="007008E3"/>
    <w:rsid w:val="00700D21"/>
    <w:rsid w:val="007023C3"/>
    <w:rsid w:val="00703593"/>
    <w:rsid w:val="00704994"/>
    <w:rsid w:val="00706F5A"/>
    <w:rsid w:val="0071099F"/>
    <w:rsid w:val="00710FE4"/>
    <w:rsid w:val="0071113B"/>
    <w:rsid w:val="00713598"/>
    <w:rsid w:val="007151FA"/>
    <w:rsid w:val="007163FB"/>
    <w:rsid w:val="007224E4"/>
    <w:rsid w:val="00722548"/>
    <w:rsid w:val="00723485"/>
    <w:rsid w:val="00724F68"/>
    <w:rsid w:val="00725767"/>
    <w:rsid w:val="007258EB"/>
    <w:rsid w:val="00726229"/>
    <w:rsid w:val="00727763"/>
    <w:rsid w:val="007279DD"/>
    <w:rsid w:val="00731419"/>
    <w:rsid w:val="00732221"/>
    <w:rsid w:val="007354ED"/>
    <w:rsid w:val="00737523"/>
    <w:rsid w:val="00743F18"/>
    <w:rsid w:val="007453CF"/>
    <w:rsid w:val="00745F9F"/>
    <w:rsid w:val="0074769C"/>
    <w:rsid w:val="007512DD"/>
    <w:rsid w:val="0075493C"/>
    <w:rsid w:val="00755B79"/>
    <w:rsid w:val="00760FE5"/>
    <w:rsid w:val="00761408"/>
    <w:rsid w:val="007641FF"/>
    <w:rsid w:val="00764DEF"/>
    <w:rsid w:val="00764FF5"/>
    <w:rsid w:val="007650B6"/>
    <w:rsid w:val="00767F92"/>
    <w:rsid w:val="00770335"/>
    <w:rsid w:val="00770812"/>
    <w:rsid w:val="00771C05"/>
    <w:rsid w:val="00771F4C"/>
    <w:rsid w:val="00774914"/>
    <w:rsid w:val="00774CD5"/>
    <w:rsid w:val="00775447"/>
    <w:rsid w:val="00775C87"/>
    <w:rsid w:val="00776768"/>
    <w:rsid w:val="0077730A"/>
    <w:rsid w:val="00777F6C"/>
    <w:rsid w:val="0078044B"/>
    <w:rsid w:val="00781AAD"/>
    <w:rsid w:val="007843F7"/>
    <w:rsid w:val="00785704"/>
    <w:rsid w:val="00785FF4"/>
    <w:rsid w:val="00786BF1"/>
    <w:rsid w:val="00791C9D"/>
    <w:rsid w:val="0079564A"/>
    <w:rsid w:val="007963DA"/>
    <w:rsid w:val="00796F86"/>
    <w:rsid w:val="007972B7"/>
    <w:rsid w:val="007973D1"/>
    <w:rsid w:val="007A0A2B"/>
    <w:rsid w:val="007A2AC2"/>
    <w:rsid w:val="007A35E9"/>
    <w:rsid w:val="007A4D12"/>
    <w:rsid w:val="007A5856"/>
    <w:rsid w:val="007A6C02"/>
    <w:rsid w:val="007B0604"/>
    <w:rsid w:val="007B5F75"/>
    <w:rsid w:val="007C0349"/>
    <w:rsid w:val="007C1B40"/>
    <w:rsid w:val="007C2D73"/>
    <w:rsid w:val="007C37DE"/>
    <w:rsid w:val="007C3DF4"/>
    <w:rsid w:val="007C686D"/>
    <w:rsid w:val="007C6FE0"/>
    <w:rsid w:val="007D0BE1"/>
    <w:rsid w:val="007D6D10"/>
    <w:rsid w:val="007D6E17"/>
    <w:rsid w:val="007E23E6"/>
    <w:rsid w:val="007E2F3F"/>
    <w:rsid w:val="007E537E"/>
    <w:rsid w:val="007E67B3"/>
    <w:rsid w:val="007E7455"/>
    <w:rsid w:val="007F01C9"/>
    <w:rsid w:val="007F0951"/>
    <w:rsid w:val="007F1A32"/>
    <w:rsid w:val="007F1E21"/>
    <w:rsid w:val="007F23DE"/>
    <w:rsid w:val="007F274B"/>
    <w:rsid w:val="007F3672"/>
    <w:rsid w:val="007F4DD1"/>
    <w:rsid w:val="007F6F6F"/>
    <w:rsid w:val="008002C2"/>
    <w:rsid w:val="008006F0"/>
    <w:rsid w:val="008018C9"/>
    <w:rsid w:val="00802010"/>
    <w:rsid w:val="008023CE"/>
    <w:rsid w:val="008029BC"/>
    <w:rsid w:val="00803E2F"/>
    <w:rsid w:val="00804CAE"/>
    <w:rsid w:val="00811C97"/>
    <w:rsid w:val="00812899"/>
    <w:rsid w:val="00816046"/>
    <w:rsid w:val="008165D6"/>
    <w:rsid w:val="008171BC"/>
    <w:rsid w:val="00817A4D"/>
    <w:rsid w:val="00817DCF"/>
    <w:rsid w:val="0082400B"/>
    <w:rsid w:val="00824436"/>
    <w:rsid w:val="00824DD2"/>
    <w:rsid w:val="0083173B"/>
    <w:rsid w:val="008318C0"/>
    <w:rsid w:val="00837F56"/>
    <w:rsid w:val="00842DC3"/>
    <w:rsid w:val="00844953"/>
    <w:rsid w:val="00844C2E"/>
    <w:rsid w:val="00844F87"/>
    <w:rsid w:val="008465F1"/>
    <w:rsid w:val="00847EC3"/>
    <w:rsid w:val="00852B95"/>
    <w:rsid w:val="00852CFA"/>
    <w:rsid w:val="008545F8"/>
    <w:rsid w:val="00855439"/>
    <w:rsid w:val="00857EA3"/>
    <w:rsid w:val="008609F7"/>
    <w:rsid w:val="008621DF"/>
    <w:rsid w:val="008626C9"/>
    <w:rsid w:val="0086292E"/>
    <w:rsid w:val="008640F4"/>
    <w:rsid w:val="008648F1"/>
    <w:rsid w:val="008655A5"/>
    <w:rsid w:val="00867C6B"/>
    <w:rsid w:val="00870155"/>
    <w:rsid w:val="00870182"/>
    <w:rsid w:val="008701E2"/>
    <w:rsid w:val="00873517"/>
    <w:rsid w:val="00875AF5"/>
    <w:rsid w:val="00877672"/>
    <w:rsid w:val="00881A23"/>
    <w:rsid w:val="00881FE9"/>
    <w:rsid w:val="00885B08"/>
    <w:rsid w:val="00885B8E"/>
    <w:rsid w:val="00885E48"/>
    <w:rsid w:val="0088789F"/>
    <w:rsid w:val="00893F05"/>
    <w:rsid w:val="00894832"/>
    <w:rsid w:val="008958E1"/>
    <w:rsid w:val="00896D14"/>
    <w:rsid w:val="008A3083"/>
    <w:rsid w:val="008A42FD"/>
    <w:rsid w:val="008A4DE5"/>
    <w:rsid w:val="008A6CA0"/>
    <w:rsid w:val="008B0C6F"/>
    <w:rsid w:val="008B4379"/>
    <w:rsid w:val="008B669C"/>
    <w:rsid w:val="008B66D4"/>
    <w:rsid w:val="008B672F"/>
    <w:rsid w:val="008C20C3"/>
    <w:rsid w:val="008C4643"/>
    <w:rsid w:val="008C5356"/>
    <w:rsid w:val="008C6CA0"/>
    <w:rsid w:val="008C6FB2"/>
    <w:rsid w:val="008C6FC1"/>
    <w:rsid w:val="008C7A22"/>
    <w:rsid w:val="008C7DA9"/>
    <w:rsid w:val="008D183B"/>
    <w:rsid w:val="008D26D8"/>
    <w:rsid w:val="008D6E10"/>
    <w:rsid w:val="008D7A8F"/>
    <w:rsid w:val="008E062A"/>
    <w:rsid w:val="008E1AB9"/>
    <w:rsid w:val="008E29A6"/>
    <w:rsid w:val="008E456D"/>
    <w:rsid w:val="008E691B"/>
    <w:rsid w:val="008E6A61"/>
    <w:rsid w:val="008E6FF9"/>
    <w:rsid w:val="008E7E4F"/>
    <w:rsid w:val="008F28D0"/>
    <w:rsid w:val="008F3C60"/>
    <w:rsid w:val="008F4AAD"/>
    <w:rsid w:val="008F617D"/>
    <w:rsid w:val="00901807"/>
    <w:rsid w:val="0090187F"/>
    <w:rsid w:val="00902FBF"/>
    <w:rsid w:val="0090338F"/>
    <w:rsid w:val="0090477B"/>
    <w:rsid w:val="00910B33"/>
    <w:rsid w:val="00910BC0"/>
    <w:rsid w:val="009125E3"/>
    <w:rsid w:val="0091482B"/>
    <w:rsid w:val="00914B05"/>
    <w:rsid w:val="0091584C"/>
    <w:rsid w:val="00916388"/>
    <w:rsid w:val="00916707"/>
    <w:rsid w:val="009169BB"/>
    <w:rsid w:val="00916DE4"/>
    <w:rsid w:val="00917943"/>
    <w:rsid w:val="00917D8C"/>
    <w:rsid w:val="00920BCD"/>
    <w:rsid w:val="009233F0"/>
    <w:rsid w:val="0092474F"/>
    <w:rsid w:val="00926251"/>
    <w:rsid w:val="00927DCF"/>
    <w:rsid w:val="009320B2"/>
    <w:rsid w:val="009338D7"/>
    <w:rsid w:val="009352FB"/>
    <w:rsid w:val="0093690D"/>
    <w:rsid w:val="0094065E"/>
    <w:rsid w:val="0094647B"/>
    <w:rsid w:val="009470C7"/>
    <w:rsid w:val="00947C26"/>
    <w:rsid w:val="00950912"/>
    <w:rsid w:val="00951921"/>
    <w:rsid w:val="00955456"/>
    <w:rsid w:val="00955A6D"/>
    <w:rsid w:val="00957FCF"/>
    <w:rsid w:val="00960BB1"/>
    <w:rsid w:val="009613A4"/>
    <w:rsid w:val="00963E70"/>
    <w:rsid w:val="00964731"/>
    <w:rsid w:val="00967373"/>
    <w:rsid w:val="00973898"/>
    <w:rsid w:val="00974726"/>
    <w:rsid w:val="009772AA"/>
    <w:rsid w:val="0098148F"/>
    <w:rsid w:val="009815F9"/>
    <w:rsid w:val="00981833"/>
    <w:rsid w:val="0098206D"/>
    <w:rsid w:val="00984E2A"/>
    <w:rsid w:val="00985E58"/>
    <w:rsid w:val="0098792E"/>
    <w:rsid w:val="009942BC"/>
    <w:rsid w:val="009944DE"/>
    <w:rsid w:val="00994BBE"/>
    <w:rsid w:val="00995521"/>
    <w:rsid w:val="00995542"/>
    <w:rsid w:val="00996333"/>
    <w:rsid w:val="00996525"/>
    <w:rsid w:val="009A02E7"/>
    <w:rsid w:val="009A18CB"/>
    <w:rsid w:val="009A1991"/>
    <w:rsid w:val="009A1AB7"/>
    <w:rsid w:val="009A1B96"/>
    <w:rsid w:val="009A3C05"/>
    <w:rsid w:val="009A3EB1"/>
    <w:rsid w:val="009A5A56"/>
    <w:rsid w:val="009A6C0C"/>
    <w:rsid w:val="009B0405"/>
    <w:rsid w:val="009B2751"/>
    <w:rsid w:val="009B3EF3"/>
    <w:rsid w:val="009B44A7"/>
    <w:rsid w:val="009B47E2"/>
    <w:rsid w:val="009B5E4B"/>
    <w:rsid w:val="009C0BF5"/>
    <w:rsid w:val="009C0F89"/>
    <w:rsid w:val="009C4589"/>
    <w:rsid w:val="009C5B47"/>
    <w:rsid w:val="009C69E4"/>
    <w:rsid w:val="009C7968"/>
    <w:rsid w:val="009D3B41"/>
    <w:rsid w:val="009D3C02"/>
    <w:rsid w:val="009D532F"/>
    <w:rsid w:val="009D5DDB"/>
    <w:rsid w:val="009D5E9C"/>
    <w:rsid w:val="009D7921"/>
    <w:rsid w:val="009E245F"/>
    <w:rsid w:val="009E57A2"/>
    <w:rsid w:val="009E5D9C"/>
    <w:rsid w:val="009F03D6"/>
    <w:rsid w:val="009F059D"/>
    <w:rsid w:val="009F3197"/>
    <w:rsid w:val="009F4147"/>
    <w:rsid w:val="009F4335"/>
    <w:rsid w:val="009F5152"/>
    <w:rsid w:val="009F626B"/>
    <w:rsid w:val="009F7E69"/>
    <w:rsid w:val="00A01602"/>
    <w:rsid w:val="00A01C99"/>
    <w:rsid w:val="00A02708"/>
    <w:rsid w:val="00A02C90"/>
    <w:rsid w:val="00A033D2"/>
    <w:rsid w:val="00A034B4"/>
    <w:rsid w:val="00A04F59"/>
    <w:rsid w:val="00A05DFE"/>
    <w:rsid w:val="00A06E2F"/>
    <w:rsid w:val="00A073D7"/>
    <w:rsid w:val="00A10B15"/>
    <w:rsid w:val="00A1183C"/>
    <w:rsid w:val="00A12188"/>
    <w:rsid w:val="00A1223B"/>
    <w:rsid w:val="00A12FCA"/>
    <w:rsid w:val="00A15092"/>
    <w:rsid w:val="00A15BCB"/>
    <w:rsid w:val="00A16449"/>
    <w:rsid w:val="00A16974"/>
    <w:rsid w:val="00A17837"/>
    <w:rsid w:val="00A20823"/>
    <w:rsid w:val="00A20952"/>
    <w:rsid w:val="00A22CA7"/>
    <w:rsid w:val="00A23255"/>
    <w:rsid w:val="00A237C6"/>
    <w:rsid w:val="00A242DD"/>
    <w:rsid w:val="00A25441"/>
    <w:rsid w:val="00A26AB9"/>
    <w:rsid w:val="00A277BA"/>
    <w:rsid w:val="00A319BC"/>
    <w:rsid w:val="00A34AC3"/>
    <w:rsid w:val="00A3585E"/>
    <w:rsid w:val="00A409E4"/>
    <w:rsid w:val="00A421B6"/>
    <w:rsid w:val="00A4271C"/>
    <w:rsid w:val="00A43952"/>
    <w:rsid w:val="00A44506"/>
    <w:rsid w:val="00A47D39"/>
    <w:rsid w:val="00A50F87"/>
    <w:rsid w:val="00A52C92"/>
    <w:rsid w:val="00A5372D"/>
    <w:rsid w:val="00A54063"/>
    <w:rsid w:val="00A553A2"/>
    <w:rsid w:val="00A55E24"/>
    <w:rsid w:val="00A60B4C"/>
    <w:rsid w:val="00A61506"/>
    <w:rsid w:val="00A61C39"/>
    <w:rsid w:val="00A62949"/>
    <w:rsid w:val="00A63268"/>
    <w:rsid w:val="00A67BCB"/>
    <w:rsid w:val="00A67DA7"/>
    <w:rsid w:val="00A72A64"/>
    <w:rsid w:val="00A732E0"/>
    <w:rsid w:val="00A732EA"/>
    <w:rsid w:val="00A7424E"/>
    <w:rsid w:val="00A74A03"/>
    <w:rsid w:val="00A74BC8"/>
    <w:rsid w:val="00A7507F"/>
    <w:rsid w:val="00A80351"/>
    <w:rsid w:val="00A81276"/>
    <w:rsid w:val="00A82B0C"/>
    <w:rsid w:val="00A82C30"/>
    <w:rsid w:val="00A84155"/>
    <w:rsid w:val="00A852D7"/>
    <w:rsid w:val="00A92487"/>
    <w:rsid w:val="00A930AA"/>
    <w:rsid w:val="00A930D4"/>
    <w:rsid w:val="00A939E4"/>
    <w:rsid w:val="00A95DBC"/>
    <w:rsid w:val="00AA0891"/>
    <w:rsid w:val="00AA14DC"/>
    <w:rsid w:val="00AA22AE"/>
    <w:rsid w:val="00AA2B0F"/>
    <w:rsid w:val="00AA374E"/>
    <w:rsid w:val="00AA4485"/>
    <w:rsid w:val="00AA5596"/>
    <w:rsid w:val="00AA735F"/>
    <w:rsid w:val="00AB2130"/>
    <w:rsid w:val="00AB5D24"/>
    <w:rsid w:val="00AB64EB"/>
    <w:rsid w:val="00AB686E"/>
    <w:rsid w:val="00AB773F"/>
    <w:rsid w:val="00AC1EBA"/>
    <w:rsid w:val="00AC2D0B"/>
    <w:rsid w:val="00AC31C2"/>
    <w:rsid w:val="00AD12AD"/>
    <w:rsid w:val="00AD1396"/>
    <w:rsid w:val="00AD2220"/>
    <w:rsid w:val="00AD2391"/>
    <w:rsid w:val="00AD2E00"/>
    <w:rsid w:val="00AD3D4C"/>
    <w:rsid w:val="00AD4204"/>
    <w:rsid w:val="00AD51EA"/>
    <w:rsid w:val="00AE0C2E"/>
    <w:rsid w:val="00AE133D"/>
    <w:rsid w:val="00AE36BC"/>
    <w:rsid w:val="00AE4943"/>
    <w:rsid w:val="00AE61D8"/>
    <w:rsid w:val="00AE62FA"/>
    <w:rsid w:val="00AF0F17"/>
    <w:rsid w:val="00AF2E95"/>
    <w:rsid w:val="00B034C2"/>
    <w:rsid w:val="00B03707"/>
    <w:rsid w:val="00B03FBD"/>
    <w:rsid w:val="00B04EF2"/>
    <w:rsid w:val="00B05967"/>
    <w:rsid w:val="00B06ACB"/>
    <w:rsid w:val="00B07483"/>
    <w:rsid w:val="00B106BD"/>
    <w:rsid w:val="00B13FDB"/>
    <w:rsid w:val="00B141EE"/>
    <w:rsid w:val="00B15D6B"/>
    <w:rsid w:val="00B170B0"/>
    <w:rsid w:val="00B1724D"/>
    <w:rsid w:val="00B20C31"/>
    <w:rsid w:val="00B21823"/>
    <w:rsid w:val="00B21CEF"/>
    <w:rsid w:val="00B226E3"/>
    <w:rsid w:val="00B248DC"/>
    <w:rsid w:val="00B25744"/>
    <w:rsid w:val="00B2581F"/>
    <w:rsid w:val="00B264B2"/>
    <w:rsid w:val="00B26B61"/>
    <w:rsid w:val="00B30B88"/>
    <w:rsid w:val="00B31CC5"/>
    <w:rsid w:val="00B31EE1"/>
    <w:rsid w:val="00B3371B"/>
    <w:rsid w:val="00B347C7"/>
    <w:rsid w:val="00B40583"/>
    <w:rsid w:val="00B4081C"/>
    <w:rsid w:val="00B43038"/>
    <w:rsid w:val="00B46207"/>
    <w:rsid w:val="00B4727C"/>
    <w:rsid w:val="00B50EDA"/>
    <w:rsid w:val="00B52E08"/>
    <w:rsid w:val="00B55CCB"/>
    <w:rsid w:val="00B566D6"/>
    <w:rsid w:val="00B6362E"/>
    <w:rsid w:val="00B64663"/>
    <w:rsid w:val="00B64C3F"/>
    <w:rsid w:val="00B65EE1"/>
    <w:rsid w:val="00B66665"/>
    <w:rsid w:val="00B7212D"/>
    <w:rsid w:val="00B73A61"/>
    <w:rsid w:val="00B750A7"/>
    <w:rsid w:val="00B75AB2"/>
    <w:rsid w:val="00B75B58"/>
    <w:rsid w:val="00B76184"/>
    <w:rsid w:val="00B812E8"/>
    <w:rsid w:val="00B840D8"/>
    <w:rsid w:val="00B84822"/>
    <w:rsid w:val="00B853E0"/>
    <w:rsid w:val="00B857F2"/>
    <w:rsid w:val="00B85EFD"/>
    <w:rsid w:val="00B87071"/>
    <w:rsid w:val="00B8795E"/>
    <w:rsid w:val="00B94F79"/>
    <w:rsid w:val="00BA11B6"/>
    <w:rsid w:val="00BA6FCE"/>
    <w:rsid w:val="00BB096B"/>
    <w:rsid w:val="00BB1A05"/>
    <w:rsid w:val="00BB40C2"/>
    <w:rsid w:val="00BB4748"/>
    <w:rsid w:val="00BB639B"/>
    <w:rsid w:val="00BB6F09"/>
    <w:rsid w:val="00BC11FC"/>
    <w:rsid w:val="00BC23D1"/>
    <w:rsid w:val="00BC36A0"/>
    <w:rsid w:val="00BC3A78"/>
    <w:rsid w:val="00BD0B79"/>
    <w:rsid w:val="00BD1F27"/>
    <w:rsid w:val="00BD3798"/>
    <w:rsid w:val="00BE0A79"/>
    <w:rsid w:val="00BE0D8D"/>
    <w:rsid w:val="00BE0E83"/>
    <w:rsid w:val="00BE0ECE"/>
    <w:rsid w:val="00BE0FD4"/>
    <w:rsid w:val="00BE17ED"/>
    <w:rsid w:val="00BE3780"/>
    <w:rsid w:val="00BE7D39"/>
    <w:rsid w:val="00BF32C0"/>
    <w:rsid w:val="00BF33BC"/>
    <w:rsid w:val="00BF47C1"/>
    <w:rsid w:val="00BF6457"/>
    <w:rsid w:val="00BF7AE3"/>
    <w:rsid w:val="00BF7B00"/>
    <w:rsid w:val="00C00BAD"/>
    <w:rsid w:val="00C02E1E"/>
    <w:rsid w:val="00C02FD0"/>
    <w:rsid w:val="00C031AB"/>
    <w:rsid w:val="00C036FC"/>
    <w:rsid w:val="00C03829"/>
    <w:rsid w:val="00C04B4E"/>
    <w:rsid w:val="00C0506F"/>
    <w:rsid w:val="00C100F1"/>
    <w:rsid w:val="00C120B8"/>
    <w:rsid w:val="00C13A18"/>
    <w:rsid w:val="00C14B1B"/>
    <w:rsid w:val="00C207B7"/>
    <w:rsid w:val="00C2326A"/>
    <w:rsid w:val="00C237D5"/>
    <w:rsid w:val="00C23BD7"/>
    <w:rsid w:val="00C23CD5"/>
    <w:rsid w:val="00C23E33"/>
    <w:rsid w:val="00C24373"/>
    <w:rsid w:val="00C2442A"/>
    <w:rsid w:val="00C244DF"/>
    <w:rsid w:val="00C25A3C"/>
    <w:rsid w:val="00C27D32"/>
    <w:rsid w:val="00C312A0"/>
    <w:rsid w:val="00C31A7F"/>
    <w:rsid w:val="00C416A6"/>
    <w:rsid w:val="00C42FDA"/>
    <w:rsid w:val="00C4306A"/>
    <w:rsid w:val="00C44DD7"/>
    <w:rsid w:val="00C44E6C"/>
    <w:rsid w:val="00C45529"/>
    <w:rsid w:val="00C45CA7"/>
    <w:rsid w:val="00C47207"/>
    <w:rsid w:val="00C5031E"/>
    <w:rsid w:val="00C52012"/>
    <w:rsid w:val="00C53587"/>
    <w:rsid w:val="00C57438"/>
    <w:rsid w:val="00C579F8"/>
    <w:rsid w:val="00C73807"/>
    <w:rsid w:val="00C76426"/>
    <w:rsid w:val="00C76B43"/>
    <w:rsid w:val="00C831EA"/>
    <w:rsid w:val="00C83BB1"/>
    <w:rsid w:val="00C84C75"/>
    <w:rsid w:val="00C8524D"/>
    <w:rsid w:val="00C87892"/>
    <w:rsid w:val="00C87B31"/>
    <w:rsid w:val="00C90670"/>
    <w:rsid w:val="00C90CC9"/>
    <w:rsid w:val="00C90D15"/>
    <w:rsid w:val="00C91072"/>
    <w:rsid w:val="00C93C09"/>
    <w:rsid w:val="00C955C8"/>
    <w:rsid w:val="00C95B68"/>
    <w:rsid w:val="00C9723C"/>
    <w:rsid w:val="00C97F83"/>
    <w:rsid w:val="00CA014E"/>
    <w:rsid w:val="00CA1AEE"/>
    <w:rsid w:val="00CA20A0"/>
    <w:rsid w:val="00CA4A90"/>
    <w:rsid w:val="00CA6FA9"/>
    <w:rsid w:val="00CB0DA8"/>
    <w:rsid w:val="00CB1D4E"/>
    <w:rsid w:val="00CB1DB2"/>
    <w:rsid w:val="00CB3165"/>
    <w:rsid w:val="00CB3AA8"/>
    <w:rsid w:val="00CB476A"/>
    <w:rsid w:val="00CB62F0"/>
    <w:rsid w:val="00CB6B42"/>
    <w:rsid w:val="00CB7976"/>
    <w:rsid w:val="00CC07FE"/>
    <w:rsid w:val="00CC1B19"/>
    <w:rsid w:val="00CC3EF0"/>
    <w:rsid w:val="00CC5CDD"/>
    <w:rsid w:val="00CC6DD9"/>
    <w:rsid w:val="00CD0D2A"/>
    <w:rsid w:val="00CD1503"/>
    <w:rsid w:val="00CD22B7"/>
    <w:rsid w:val="00CD4406"/>
    <w:rsid w:val="00CD4CB4"/>
    <w:rsid w:val="00CE0375"/>
    <w:rsid w:val="00CE1084"/>
    <w:rsid w:val="00CE173F"/>
    <w:rsid w:val="00CE25E8"/>
    <w:rsid w:val="00CE43CA"/>
    <w:rsid w:val="00CF0724"/>
    <w:rsid w:val="00CF121F"/>
    <w:rsid w:val="00CF3186"/>
    <w:rsid w:val="00D00AE7"/>
    <w:rsid w:val="00D015CB"/>
    <w:rsid w:val="00D015CF"/>
    <w:rsid w:val="00D01A43"/>
    <w:rsid w:val="00D034CE"/>
    <w:rsid w:val="00D0350F"/>
    <w:rsid w:val="00D03A87"/>
    <w:rsid w:val="00D03E03"/>
    <w:rsid w:val="00D062F4"/>
    <w:rsid w:val="00D06894"/>
    <w:rsid w:val="00D140DB"/>
    <w:rsid w:val="00D14CE0"/>
    <w:rsid w:val="00D15C27"/>
    <w:rsid w:val="00D216B7"/>
    <w:rsid w:val="00D255EF"/>
    <w:rsid w:val="00D26BDC"/>
    <w:rsid w:val="00D31D3A"/>
    <w:rsid w:val="00D33196"/>
    <w:rsid w:val="00D35444"/>
    <w:rsid w:val="00D41561"/>
    <w:rsid w:val="00D42C23"/>
    <w:rsid w:val="00D4383F"/>
    <w:rsid w:val="00D46CBE"/>
    <w:rsid w:val="00D46D28"/>
    <w:rsid w:val="00D475DC"/>
    <w:rsid w:val="00D50955"/>
    <w:rsid w:val="00D5202D"/>
    <w:rsid w:val="00D520D6"/>
    <w:rsid w:val="00D5437C"/>
    <w:rsid w:val="00D61D6F"/>
    <w:rsid w:val="00D61E14"/>
    <w:rsid w:val="00D62475"/>
    <w:rsid w:val="00D66AFD"/>
    <w:rsid w:val="00D70315"/>
    <w:rsid w:val="00D714F9"/>
    <w:rsid w:val="00D71B52"/>
    <w:rsid w:val="00D73EBA"/>
    <w:rsid w:val="00D754E4"/>
    <w:rsid w:val="00D75E54"/>
    <w:rsid w:val="00D8347D"/>
    <w:rsid w:val="00D83AD7"/>
    <w:rsid w:val="00D84959"/>
    <w:rsid w:val="00D8616D"/>
    <w:rsid w:val="00D907D8"/>
    <w:rsid w:val="00D91127"/>
    <w:rsid w:val="00D93394"/>
    <w:rsid w:val="00D9384D"/>
    <w:rsid w:val="00D94361"/>
    <w:rsid w:val="00D944B8"/>
    <w:rsid w:val="00D96B8B"/>
    <w:rsid w:val="00DA159D"/>
    <w:rsid w:val="00DA26EC"/>
    <w:rsid w:val="00DA7895"/>
    <w:rsid w:val="00DB11C1"/>
    <w:rsid w:val="00DB2E2E"/>
    <w:rsid w:val="00DB3B21"/>
    <w:rsid w:val="00DB43B1"/>
    <w:rsid w:val="00DB6967"/>
    <w:rsid w:val="00DB6BF6"/>
    <w:rsid w:val="00DB6F56"/>
    <w:rsid w:val="00DB7294"/>
    <w:rsid w:val="00DC0AEF"/>
    <w:rsid w:val="00DC16FB"/>
    <w:rsid w:val="00DC1BB4"/>
    <w:rsid w:val="00DC3A2C"/>
    <w:rsid w:val="00DC61C9"/>
    <w:rsid w:val="00DC65E3"/>
    <w:rsid w:val="00DD0DF7"/>
    <w:rsid w:val="00DD100B"/>
    <w:rsid w:val="00DD2C57"/>
    <w:rsid w:val="00DD55FB"/>
    <w:rsid w:val="00DD7377"/>
    <w:rsid w:val="00DE1D5A"/>
    <w:rsid w:val="00DE2D1C"/>
    <w:rsid w:val="00DE49E0"/>
    <w:rsid w:val="00DE4FC5"/>
    <w:rsid w:val="00DE51EA"/>
    <w:rsid w:val="00DE5599"/>
    <w:rsid w:val="00DE5B9F"/>
    <w:rsid w:val="00DE7410"/>
    <w:rsid w:val="00DF142D"/>
    <w:rsid w:val="00DF50F2"/>
    <w:rsid w:val="00DF7F81"/>
    <w:rsid w:val="00E005DA"/>
    <w:rsid w:val="00E00AFA"/>
    <w:rsid w:val="00E01474"/>
    <w:rsid w:val="00E02520"/>
    <w:rsid w:val="00E02820"/>
    <w:rsid w:val="00E04735"/>
    <w:rsid w:val="00E072D9"/>
    <w:rsid w:val="00E10BBA"/>
    <w:rsid w:val="00E116CA"/>
    <w:rsid w:val="00E1485C"/>
    <w:rsid w:val="00E14B50"/>
    <w:rsid w:val="00E20DF5"/>
    <w:rsid w:val="00E2187F"/>
    <w:rsid w:val="00E25250"/>
    <w:rsid w:val="00E25B56"/>
    <w:rsid w:val="00E277CD"/>
    <w:rsid w:val="00E3186D"/>
    <w:rsid w:val="00E318FB"/>
    <w:rsid w:val="00E3689A"/>
    <w:rsid w:val="00E40AA1"/>
    <w:rsid w:val="00E411E2"/>
    <w:rsid w:val="00E42F06"/>
    <w:rsid w:val="00E44FCD"/>
    <w:rsid w:val="00E4582A"/>
    <w:rsid w:val="00E45938"/>
    <w:rsid w:val="00E460E4"/>
    <w:rsid w:val="00E506E4"/>
    <w:rsid w:val="00E50E96"/>
    <w:rsid w:val="00E548F8"/>
    <w:rsid w:val="00E55052"/>
    <w:rsid w:val="00E552F0"/>
    <w:rsid w:val="00E56124"/>
    <w:rsid w:val="00E6007A"/>
    <w:rsid w:val="00E616A6"/>
    <w:rsid w:val="00E620F4"/>
    <w:rsid w:val="00E6265A"/>
    <w:rsid w:val="00E64454"/>
    <w:rsid w:val="00E64721"/>
    <w:rsid w:val="00E649DC"/>
    <w:rsid w:val="00E65814"/>
    <w:rsid w:val="00E725D3"/>
    <w:rsid w:val="00E741DD"/>
    <w:rsid w:val="00E751BE"/>
    <w:rsid w:val="00E76863"/>
    <w:rsid w:val="00E90DB2"/>
    <w:rsid w:val="00E91EBE"/>
    <w:rsid w:val="00E92C2E"/>
    <w:rsid w:val="00E96713"/>
    <w:rsid w:val="00E96B9C"/>
    <w:rsid w:val="00EA1E32"/>
    <w:rsid w:val="00EB087C"/>
    <w:rsid w:val="00EB3E58"/>
    <w:rsid w:val="00EB3F50"/>
    <w:rsid w:val="00EB5CCD"/>
    <w:rsid w:val="00EB6DFB"/>
    <w:rsid w:val="00EC0830"/>
    <w:rsid w:val="00EC08D3"/>
    <w:rsid w:val="00EC0FF3"/>
    <w:rsid w:val="00EC2700"/>
    <w:rsid w:val="00EC5154"/>
    <w:rsid w:val="00EC520D"/>
    <w:rsid w:val="00EC745A"/>
    <w:rsid w:val="00ED064E"/>
    <w:rsid w:val="00ED0968"/>
    <w:rsid w:val="00ED41A7"/>
    <w:rsid w:val="00ED4280"/>
    <w:rsid w:val="00ED6318"/>
    <w:rsid w:val="00ED64CE"/>
    <w:rsid w:val="00ED72E5"/>
    <w:rsid w:val="00EE0DAB"/>
    <w:rsid w:val="00EE2D60"/>
    <w:rsid w:val="00EE387D"/>
    <w:rsid w:val="00EF250E"/>
    <w:rsid w:val="00EF43BA"/>
    <w:rsid w:val="00EF6277"/>
    <w:rsid w:val="00F00E84"/>
    <w:rsid w:val="00F01C1A"/>
    <w:rsid w:val="00F03764"/>
    <w:rsid w:val="00F04615"/>
    <w:rsid w:val="00F054E0"/>
    <w:rsid w:val="00F06BC0"/>
    <w:rsid w:val="00F06ECF"/>
    <w:rsid w:val="00F10D5E"/>
    <w:rsid w:val="00F11ECA"/>
    <w:rsid w:val="00F14DA2"/>
    <w:rsid w:val="00F1514A"/>
    <w:rsid w:val="00F169C9"/>
    <w:rsid w:val="00F17E83"/>
    <w:rsid w:val="00F21913"/>
    <w:rsid w:val="00F231FD"/>
    <w:rsid w:val="00F2477C"/>
    <w:rsid w:val="00F24FF6"/>
    <w:rsid w:val="00F3420B"/>
    <w:rsid w:val="00F344BD"/>
    <w:rsid w:val="00F37C5F"/>
    <w:rsid w:val="00F402E9"/>
    <w:rsid w:val="00F40577"/>
    <w:rsid w:val="00F41A2D"/>
    <w:rsid w:val="00F41E13"/>
    <w:rsid w:val="00F43F20"/>
    <w:rsid w:val="00F47CF8"/>
    <w:rsid w:val="00F55C85"/>
    <w:rsid w:val="00F56005"/>
    <w:rsid w:val="00F56923"/>
    <w:rsid w:val="00F60448"/>
    <w:rsid w:val="00F65CA3"/>
    <w:rsid w:val="00F6700C"/>
    <w:rsid w:val="00F700BA"/>
    <w:rsid w:val="00F702EA"/>
    <w:rsid w:val="00F706C6"/>
    <w:rsid w:val="00F71512"/>
    <w:rsid w:val="00F71830"/>
    <w:rsid w:val="00F7291A"/>
    <w:rsid w:val="00F72CFF"/>
    <w:rsid w:val="00F7318B"/>
    <w:rsid w:val="00F73724"/>
    <w:rsid w:val="00F76209"/>
    <w:rsid w:val="00F80724"/>
    <w:rsid w:val="00F80CB3"/>
    <w:rsid w:val="00F815E7"/>
    <w:rsid w:val="00F84FD2"/>
    <w:rsid w:val="00F85079"/>
    <w:rsid w:val="00F85849"/>
    <w:rsid w:val="00F8608B"/>
    <w:rsid w:val="00F86183"/>
    <w:rsid w:val="00F866B8"/>
    <w:rsid w:val="00F9608A"/>
    <w:rsid w:val="00F96572"/>
    <w:rsid w:val="00FA1450"/>
    <w:rsid w:val="00FA363F"/>
    <w:rsid w:val="00FA4315"/>
    <w:rsid w:val="00FA7348"/>
    <w:rsid w:val="00FB0C10"/>
    <w:rsid w:val="00FB110C"/>
    <w:rsid w:val="00FB1D69"/>
    <w:rsid w:val="00FB4B26"/>
    <w:rsid w:val="00FB5D35"/>
    <w:rsid w:val="00FB6873"/>
    <w:rsid w:val="00FB793B"/>
    <w:rsid w:val="00FC0A74"/>
    <w:rsid w:val="00FC265C"/>
    <w:rsid w:val="00FD1BCA"/>
    <w:rsid w:val="00FD1C11"/>
    <w:rsid w:val="00FD4720"/>
    <w:rsid w:val="00FE0440"/>
    <w:rsid w:val="00FE0C7D"/>
    <w:rsid w:val="00FE4671"/>
    <w:rsid w:val="00FE6835"/>
    <w:rsid w:val="00FE6DCA"/>
    <w:rsid w:val="00FE7EDE"/>
    <w:rsid w:val="00FF039B"/>
    <w:rsid w:val="00FF2E26"/>
    <w:rsid w:val="00FF5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semiHidden="1" w:unhideWhenUsed="1"/>
    <w:lsdException w:name="index 3" w:semiHidden="1" w:unhideWhenUsed="1"/>
    <w:lsdException w:name="index 4" w:locked="1" w:uiPriority="0"/>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lsdException w:name="footer" w:locked="1"/>
    <w:lsdException w:name="index heading" w:locked="1" w:uiPriority="0"/>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locked="1" w:uiPriority="0"/>
    <w:lsdException w:name="Table Professional" w:locked="1" w:uiPriority="0"/>
    <w:lsdException w:name="Table Subtle 1" w:semiHidden="1" w:unhideWhenUsed="1"/>
    <w:lsdException w:name="Table Subtle 2" w:semiHidden="1" w:unhideWhenUsed="1"/>
    <w:lsdException w:name="Table Web 1" w:locked="1" w:uiPriority="0"/>
    <w:lsdException w:name="Table Web 2" w:semiHidden="1" w:unhideWhenUsed="1"/>
    <w:lsdException w:name="Table Web 3" w:semiHidden="1" w:unhideWhenUsed="1"/>
    <w:lsdException w:name="Balloon Text" w:locked="1" w:uiPriority="0"/>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973898"/>
    <w:rPr>
      <w:rFonts w:ascii="Times New Roman" w:eastAsia="Times New Roman" w:hAnsi="Times New Roman"/>
    </w:rPr>
  </w:style>
  <w:style w:type="paragraph" w:styleId="11">
    <w:name w:val="heading 1"/>
    <w:basedOn w:val="a4"/>
    <w:next w:val="a4"/>
    <w:link w:val="12"/>
    <w:uiPriority w:val="99"/>
    <w:qFormat/>
    <w:rsid w:val="0000499C"/>
    <w:pPr>
      <w:keepNext/>
      <w:ind w:left="360" w:hanging="360"/>
      <w:jc w:val="right"/>
      <w:outlineLvl w:val="0"/>
    </w:pPr>
    <w:rPr>
      <w:kern w:val="1"/>
      <w:sz w:val="28"/>
      <w:szCs w:val="24"/>
      <w:lang w:eastAsia="ar-SA"/>
    </w:rPr>
  </w:style>
  <w:style w:type="paragraph" w:styleId="20">
    <w:name w:val="heading 2"/>
    <w:basedOn w:val="a4"/>
    <w:next w:val="a4"/>
    <w:link w:val="21"/>
    <w:uiPriority w:val="99"/>
    <w:qFormat/>
    <w:rsid w:val="0000499C"/>
    <w:pPr>
      <w:keepNext/>
      <w:suppressAutoHyphens/>
      <w:spacing w:before="240" w:after="60"/>
      <w:outlineLvl w:val="1"/>
    </w:pPr>
    <w:rPr>
      <w:rFonts w:ascii="Arial" w:hAnsi="Arial"/>
      <w:b/>
      <w:bCs/>
      <w:i/>
      <w:iCs/>
      <w:kern w:val="1"/>
      <w:sz w:val="28"/>
      <w:szCs w:val="28"/>
      <w:lang w:eastAsia="ar-SA"/>
    </w:rPr>
  </w:style>
  <w:style w:type="paragraph" w:styleId="3">
    <w:name w:val="heading 3"/>
    <w:aliases w:val="(заголовок в тексте)"/>
    <w:basedOn w:val="a4"/>
    <w:next w:val="a4"/>
    <w:link w:val="30"/>
    <w:uiPriority w:val="99"/>
    <w:qFormat/>
    <w:rsid w:val="00914B05"/>
    <w:pPr>
      <w:keepNext/>
      <w:suppressAutoHyphens/>
      <w:spacing w:before="240" w:after="60"/>
      <w:outlineLvl w:val="2"/>
    </w:pPr>
    <w:rPr>
      <w:rFonts w:ascii="Arial" w:hAnsi="Arial"/>
      <w:b/>
      <w:bCs/>
      <w:kern w:val="1"/>
      <w:sz w:val="26"/>
      <w:szCs w:val="26"/>
      <w:lang w:eastAsia="ar-SA"/>
    </w:rPr>
  </w:style>
  <w:style w:type="paragraph" w:styleId="4">
    <w:name w:val="heading 4"/>
    <w:basedOn w:val="a4"/>
    <w:next w:val="a4"/>
    <w:link w:val="40"/>
    <w:uiPriority w:val="99"/>
    <w:qFormat/>
    <w:rsid w:val="003C4594"/>
    <w:pPr>
      <w:keepNext/>
      <w:spacing w:before="240" w:after="60"/>
      <w:outlineLvl w:val="3"/>
    </w:pPr>
    <w:rPr>
      <w:b/>
      <w:bCs/>
      <w:sz w:val="28"/>
      <w:szCs w:val="28"/>
    </w:rPr>
  </w:style>
  <w:style w:type="paragraph" w:styleId="5">
    <w:name w:val="heading 5"/>
    <w:basedOn w:val="a4"/>
    <w:next w:val="a4"/>
    <w:link w:val="50"/>
    <w:uiPriority w:val="99"/>
    <w:qFormat/>
    <w:rsid w:val="003C4594"/>
    <w:pPr>
      <w:spacing w:before="240" w:after="60"/>
      <w:outlineLvl w:val="4"/>
    </w:pPr>
    <w:rPr>
      <w:rFonts w:ascii="Calibri" w:hAnsi="Calibri"/>
      <w:b/>
      <w:bCs/>
      <w:i/>
      <w:iCs/>
      <w:sz w:val="26"/>
      <w:szCs w:val="26"/>
    </w:rPr>
  </w:style>
  <w:style w:type="paragraph" w:styleId="6">
    <w:name w:val="heading 6"/>
    <w:basedOn w:val="a4"/>
    <w:next w:val="a4"/>
    <w:link w:val="60"/>
    <w:uiPriority w:val="99"/>
    <w:qFormat/>
    <w:rsid w:val="003C4594"/>
    <w:pPr>
      <w:keepNext/>
      <w:widowControl w:val="0"/>
      <w:pBdr>
        <w:top w:val="double" w:sz="2" w:space="1" w:color="000000"/>
        <w:left w:val="double" w:sz="2" w:space="4" w:color="000000"/>
        <w:bottom w:val="double" w:sz="2" w:space="1" w:color="000000"/>
        <w:right w:val="double" w:sz="2" w:space="4" w:color="000000"/>
      </w:pBdr>
      <w:tabs>
        <w:tab w:val="num" w:pos="5222"/>
      </w:tabs>
      <w:suppressAutoHyphens/>
      <w:spacing w:line="360" w:lineRule="auto"/>
      <w:ind w:left="5222" w:hanging="360"/>
      <w:jc w:val="both"/>
      <w:outlineLvl w:val="5"/>
    </w:pPr>
    <w:rPr>
      <w:rFonts w:eastAsia="Arial Unicode MS"/>
      <w:b/>
      <w:sz w:val="28"/>
      <w:szCs w:val="24"/>
    </w:rPr>
  </w:style>
  <w:style w:type="paragraph" w:styleId="7">
    <w:name w:val="heading 7"/>
    <w:basedOn w:val="a4"/>
    <w:next w:val="a4"/>
    <w:link w:val="70"/>
    <w:uiPriority w:val="99"/>
    <w:qFormat/>
    <w:rsid w:val="003C4594"/>
    <w:pPr>
      <w:spacing w:before="240" w:after="60"/>
      <w:outlineLvl w:val="6"/>
    </w:pPr>
    <w:rPr>
      <w:rFonts w:ascii="Calibri" w:hAnsi="Calibri"/>
      <w:sz w:val="24"/>
      <w:szCs w:val="24"/>
    </w:rPr>
  </w:style>
  <w:style w:type="paragraph" w:styleId="8">
    <w:name w:val="heading 8"/>
    <w:basedOn w:val="a4"/>
    <w:next w:val="a4"/>
    <w:link w:val="80"/>
    <w:uiPriority w:val="99"/>
    <w:qFormat/>
    <w:rsid w:val="003C4594"/>
    <w:pPr>
      <w:spacing w:before="240" w:after="60"/>
      <w:outlineLvl w:val="7"/>
    </w:pPr>
    <w:rPr>
      <w:i/>
      <w:iCs/>
      <w:sz w:val="24"/>
      <w:szCs w:val="24"/>
    </w:rPr>
  </w:style>
  <w:style w:type="paragraph" w:styleId="9">
    <w:name w:val="heading 9"/>
    <w:basedOn w:val="a4"/>
    <w:next w:val="a4"/>
    <w:link w:val="90"/>
    <w:uiPriority w:val="99"/>
    <w:qFormat/>
    <w:rsid w:val="003C4594"/>
    <w:p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basedOn w:val="a5"/>
    <w:link w:val="11"/>
    <w:uiPriority w:val="99"/>
    <w:locked/>
    <w:rsid w:val="0000499C"/>
    <w:rPr>
      <w:rFonts w:ascii="Times New Roman" w:hAnsi="Times New Roman" w:cs="Times New Roman"/>
      <w:kern w:val="1"/>
      <w:sz w:val="24"/>
      <w:szCs w:val="24"/>
      <w:lang w:eastAsia="ar-SA" w:bidi="ar-SA"/>
    </w:rPr>
  </w:style>
  <w:style w:type="character" w:customStyle="1" w:styleId="21">
    <w:name w:val="Заголовок 2 Знак"/>
    <w:basedOn w:val="a5"/>
    <w:link w:val="20"/>
    <w:uiPriority w:val="99"/>
    <w:locked/>
    <w:rsid w:val="0000499C"/>
    <w:rPr>
      <w:rFonts w:ascii="Arial" w:hAnsi="Arial" w:cs="Times New Roman"/>
      <w:b/>
      <w:bCs/>
      <w:i/>
      <w:iCs/>
      <w:kern w:val="1"/>
      <w:sz w:val="28"/>
      <w:szCs w:val="28"/>
      <w:lang w:eastAsia="ar-SA" w:bidi="ar-SA"/>
    </w:rPr>
  </w:style>
  <w:style w:type="character" w:customStyle="1" w:styleId="30">
    <w:name w:val="Заголовок 3 Знак"/>
    <w:aliases w:val="(заголовок в тексте) Знак1"/>
    <w:basedOn w:val="a5"/>
    <w:link w:val="3"/>
    <w:uiPriority w:val="99"/>
    <w:locked/>
    <w:rsid w:val="00914B05"/>
    <w:rPr>
      <w:rFonts w:ascii="Arial" w:hAnsi="Arial" w:cs="Times New Roman"/>
      <w:b/>
      <w:bCs/>
      <w:kern w:val="1"/>
      <w:sz w:val="26"/>
      <w:szCs w:val="26"/>
      <w:lang w:eastAsia="ar-SA" w:bidi="ar-SA"/>
    </w:rPr>
  </w:style>
  <w:style w:type="character" w:customStyle="1" w:styleId="40">
    <w:name w:val="Заголовок 4 Знак"/>
    <w:basedOn w:val="a5"/>
    <w:link w:val="4"/>
    <w:uiPriority w:val="99"/>
    <w:locked/>
    <w:rsid w:val="003C4594"/>
    <w:rPr>
      <w:rFonts w:ascii="Times New Roman" w:hAnsi="Times New Roman" w:cs="Times New Roman"/>
      <w:b/>
      <w:bCs/>
      <w:sz w:val="28"/>
      <w:szCs w:val="28"/>
      <w:lang w:eastAsia="ru-RU"/>
    </w:rPr>
  </w:style>
  <w:style w:type="character" w:customStyle="1" w:styleId="50">
    <w:name w:val="Заголовок 5 Знак"/>
    <w:basedOn w:val="a5"/>
    <w:link w:val="5"/>
    <w:uiPriority w:val="99"/>
    <w:locked/>
    <w:rsid w:val="003C4594"/>
    <w:rPr>
      <w:rFonts w:ascii="Calibri" w:hAnsi="Calibri" w:cs="Times New Roman"/>
      <w:b/>
      <w:bCs/>
      <w:i/>
      <w:iCs/>
      <w:sz w:val="26"/>
      <w:szCs w:val="26"/>
      <w:lang w:eastAsia="ru-RU"/>
    </w:rPr>
  </w:style>
  <w:style w:type="character" w:customStyle="1" w:styleId="60">
    <w:name w:val="Заголовок 6 Знак"/>
    <w:basedOn w:val="a5"/>
    <w:link w:val="6"/>
    <w:uiPriority w:val="99"/>
    <w:locked/>
    <w:rsid w:val="003C4594"/>
    <w:rPr>
      <w:rFonts w:ascii="Times New Roman" w:eastAsia="Arial Unicode MS" w:hAnsi="Times New Roman" w:cs="Times New Roman"/>
      <w:b/>
      <w:sz w:val="24"/>
      <w:szCs w:val="24"/>
      <w:lang w:eastAsia="ru-RU"/>
    </w:rPr>
  </w:style>
  <w:style w:type="character" w:customStyle="1" w:styleId="70">
    <w:name w:val="Заголовок 7 Знак"/>
    <w:basedOn w:val="a5"/>
    <w:link w:val="7"/>
    <w:uiPriority w:val="99"/>
    <w:locked/>
    <w:rsid w:val="003C4594"/>
    <w:rPr>
      <w:rFonts w:ascii="Calibri" w:hAnsi="Calibri" w:cs="Times New Roman"/>
      <w:sz w:val="24"/>
      <w:szCs w:val="24"/>
      <w:lang w:eastAsia="ru-RU"/>
    </w:rPr>
  </w:style>
  <w:style w:type="character" w:customStyle="1" w:styleId="80">
    <w:name w:val="Заголовок 8 Знак"/>
    <w:basedOn w:val="a5"/>
    <w:link w:val="8"/>
    <w:uiPriority w:val="99"/>
    <w:locked/>
    <w:rsid w:val="003C4594"/>
    <w:rPr>
      <w:rFonts w:ascii="Times New Roman" w:hAnsi="Times New Roman" w:cs="Times New Roman"/>
      <w:i/>
      <w:iCs/>
      <w:sz w:val="24"/>
      <w:szCs w:val="24"/>
      <w:lang w:eastAsia="ru-RU"/>
    </w:rPr>
  </w:style>
  <w:style w:type="character" w:customStyle="1" w:styleId="90">
    <w:name w:val="Заголовок 9 Знак"/>
    <w:basedOn w:val="a5"/>
    <w:link w:val="9"/>
    <w:uiPriority w:val="99"/>
    <w:locked/>
    <w:rsid w:val="003C4594"/>
    <w:rPr>
      <w:rFonts w:ascii="Arial" w:hAnsi="Arial" w:cs="Arial"/>
      <w:lang w:eastAsia="ru-RU"/>
    </w:rPr>
  </w:style>
  <w:style w:type="paragraph" w:styleId="a8">
    <w:name w:val="List Paragraph"/>
    <w:basedOn w:val="a4"/>
    <w:uiPriority w:val="99"/>
    <w:qFormat/>
    <w:rsid w:val="0000499C"/>
    <w:pPr>
      <w:ind w:left="720"/>
      <w:contextualSpacing/>
    </w:pPr>
  </w:style>
  <w:style w:type="paragraph" w:customStyle="1" w:styleId="a9">
    <w:name w:val="??????? (???)"/>
    <w:basedOn w:val="a4"/>
    <w:uiPriority w:val="99"/>
    <w:rsid w:val="0000499C"/>
    <w:pPr>
      <w:suppressAutoHyphens/>
      <w:spacing w:before="280" w:after="280"/>
    </w:pPr>
    <w:rPr>
      <w:kern w:val="1"/>
      <w:sz w:val="24"/>
      <w:szCs w:val="24"/>
      <w:lang w:eastAsia="ar-SA"/>
    </w:rPr>
  </w:style>
  <w:style w:type="paragraph" w:customStyle="1" w:styleId="aa">
    <w:name w:val="??????"/>
    <w:basedOn w:val="a4"/>
    <w:uiPriority w:val="99"/>
    <w:rsid w:val="0000499C"/>
    <w:pPr>
      <w:suppressAutoHyphens/>
      <w:spacing w:before="120" w:after="60"/>
      <w:ind w:firstLine="720"/>
      <w:jc w:val="both"/>
    </w:pPr>
    <w:rPr>
      <w:kern w:val="1"/>
      <w:sz w:val="24"/>
      <w:szCs w:val="24"/>
      <w:lang w:eastAsia="ar-SA"/>
    </w:rPr>
  </w:style>
  <w:style w:type="paragraph" w:customStyle="1" w:styleId="22">
    <w:name w:val="Текст2"/>
    <w:basedOn w:val="a4"/>
    <w:uiPriority w:val="99"/>
    <w:rsid w:val="0000499C"/>
    <w:pPr>
      <w:suppressAutoHyphens/>
      <w:spacing w:line="340" w:lineRule="exact"/>
      <w:ind w:firstLine="289"/>
      <w:jc w:val="both"/>
    </w:pPr>
    <w:rPr>
      <w:kern w:val="1"/>
      <w:sz w:val="26"/>
      <w:szCs w:val="24"/>
      <w:lang w:eastAsia="ar-SA"/>
    </w:rPr>
  </w:style>
  <w:style w:type="paragraph" w:styleId="ab">
    <w:name w:val="No Spacing"/>
    <w:basedOn w:val="a4"/>
    <w:uiPriority w:val="99"/>
    <w:qFormat/>
    <w:rsid w:val="007C1B40"/>
    <w:pPr>
      <w:spacing w:before="100" w:beforeAutospacing="1" w:after="100" w:afterAutospacing="1"/>
    </w:pPr>
    <w:rPr>
      <w:sz w:val="24"/>
      <w:szCs w:val="24"/>
    </w:rPr>
  </w:style>
  <w:style w:type="character" w:customStyle="1" w:styleId="apple-converted-space">
    <w:name w:val="apple-converted-space"/>
    <w:basedOn w:val="a5"/>
    <w:uiPriority w:val="99"/>
    <w:rsid w:val="007C1B40"/>
    <w:rPr>
      <w:rFonts w:cs="Times New Roman"/>
    </w:rPr>
  </w:style>
  <w:style w:type="character" w:customStyle="1" w:styleId="ac">
    <w:name w:val="Гипертекстовая ссылка"/>
    <w:basedOn w:val="a5"/>
    <w:uiPriority w:val="99"/>
    <w:rsid w:val="008D7A8F"/>
    <w:rPr>
      <w:rFonts w:cs="Times New Roman"/>
      <w:color w:val="008000"/>
    </w:rPr>
  </w:style>
  <w:style w:type="character" w:styleId="ad">
    <w:name w:val="Strong"/>
    <w:basedOn w:val="a5"/>
    <w:uiPriority w:val="99"/>
    <w:qFormat/>
    <w:rsid w:val="00914B05"/>
    <w:rPr>
      <w:rFonts w:cs="Times New Roman"/>
      <w:b/>
      <w:bCs/>
      <w:lang w:val="ru-RU"/>
    </w:rPr>
  </w:style>
  <w:style w:type="paragraph" w:customStyle="1" w:styleId="formattext">
    <w:name w:val="formattext"/>
    <w:uiPriority w:val="99"/>
    <w:rsid w:val="00914B05"/>
    <w:pPr>
      <w:widowControl w:val="0"/>
      <w:autoSpaceDE w:val="0"/>
      <w:autoSpaceDN w:val="0"/>
      <w:adjustRightInd w:val="0"/>
    </w:pPr>
    <w:rPr>
      <w:rFonts w:ascii="Times New Roman" w:eastAsia="Times New Roman" w:hAnsi="Times New Roman"/>
      <w:sz w:val="18"/>
      <w:szCs w:val="18"/>
    </w:rPr>
  </w:style>
  <w:style w:type="paragraph" w:styleId="ae">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4"/>
    <w:link w:val="af"/>
    <w:uiPriority w:val="99"/>
    <w:rsid w:val="005D6E26"/>
    <w:pPr>
      <w:suppressAutoHyphens/>
      <w:spacing w:line="360" w:lineRule="auto"/>
      <w:ind w:left="1080" w:firstLine="709"/>
      <w:jc w:val="both"/>
    </w:pPr>
    <w:rPr>
      <w:spacing w:val="-5"/>
      <w:kern w:val="1"/>
      <w:sz w:val="28"/>
      <w:szCs w:val="28"/>
      <w:lang w:eastAsia="ar-SA"/>
    </w:rPr>
  </w:style>
  <w:style w:type="paragraph" w:customStyle="1" w:styleId="220">
    <w:name w:val="Маркированный список 22"/>
    <w:basedOn w:val="a4"/>
    <w:uiPriority w:val="99"/>
    <w:rsid w:val="005D6E26"/>
    <w:pPr>
      <w:tabs>
        <w:tab w:val="left" w:pos="-1964"/>
        <w:tab w:val="num" w:pos="720"/>
      </w:tabs>
      <w:suppressAutoHyphens/>
      <w:ind w:left="-10032" w:hanging="720"/>
    </w:pPr>
    <w:rPr>
      <w:kern w:val="1"/>
      <w:sz w:val="24"/>
      <w:szCs w:val="24"/>
      <w:lang w:eastAsia="ar-SA"/>
    </w:rPr>
  </w:style>
  <w:style w:type="character" w:customStyle="1" w:styleId="23">
    <w:name w:val="Основной текст (2)"/>
    <w:basedOn w:val="a5"/>
    <w:link w:val="210"/>
    <w:uiPriority w:val="99"/>
    <w:locked/>
    <w:rsid w:val="00C312A0"/>
    <w:rPr>
      <w:rFonts w:cs="Times New Roman"/>
      <w:sz w:val="26"/>
      <w:szCs w:val="26"/>
      <w:shd w:val="clear" w:color="auto" w:fill="FFFFFF"/>
    </w:rPr>
  </w:style>
  <w:style w:type="paragraph" w:customStyle="1" w:styleId="210">
    <w:name w:val="Основной текст (2)1"/>
    <w:basedOn w:val="a4"/>
    <w:link w:val="23"/>
    <w:uiPriority w:val="99"/>
    <w:rsid w:val="00C312A0"/>
    <w:pPr>
      <w:shd w:val="clear" w:color="auto" w:fill="FFFFFF"/>
      <w:spacing w:before="60" w:line="297" w:lineRule="exact"/>
    </w:pPr>
    <w:rPr>
      <w:sz w:val="26"/>
      <w:szCs w:val="26"/>
    </w:rPr>
  </w:style>
  <w:style w:type="character" w:customStyle="1" w:styleId="41">
    <w:name w:val="Основной текст (4)"/>
    <w:basedOn w:val="a5"/>
    <w:link w:val="410"/>
    <w:uiPriority w:val="99"/>
    <w:locked/>
    <w:rsid w:val="00C312A0"/>
    <w:rPr>
      <w:rFonts w:cs="Times New Roman"/>
      <w:sz w:val="26"/>
      <w:szCs w:val="26"/>
      <w:shd w:val="clear" w:color="auto" w:fill="FFFFFF"/>
    </w:rPr>
  </w:style>
  <w:style w:type="paragraph" w:customStyle="1" w:styleId="410">
    <w:name w:val="Основной текст (4)1"/>
    <w:basedOn w:val="a4"/>
    <w:link w:val="41"/>
    <w:uiPriority w:val="99"/>
    <w:rsid w:val="00C312A0"/>
    <w:pPr>
      <w:shd w:val="clear" w:color="auto" w:fill="FFFFFF"/>
      <w:spacing w:before="180" w:after="60" w:line="292" w:lineRule="exact"/>
      <w:ind w:firstLine="300"/>
      <w:jc w:val="both"/>
    </w:pPr>
    <w:rPr>
      <w:sz w:val="26"/>
      <w:szCs w:val="26"/>
    </w:rPr>
  </w:style>
  <w:style w:type="character" w:customStyle="1" w:styleId="81">
    <w:name w:val="Основной текст (8)"/>
    <w:basedOn w:val="a5"/>
    <w:link w:val="810"/>
    <w:uiPriority w:val="99"/>
    <w:locked/>
    <w:rsid w:val="005D5053"/>
    <w:rPr>
      <w:rFonts w:cs="Times New Roman"/>
      <w:sz w:val="26"/>
      <w:szCs w:val="26"/>
      <w:shd w:val="clear" w:color="auto" w:fill="FFFFFF"/>
    </w:rPr>
  </w:style>
  <w:style w:type="character" w:customStyle="1" w:styleId="33">
    <w:name w:val="Основной текст (33)"/>
    <w:basedOn w:val="a5"/>
    <w:link w:val="331"/>
    <w:uiPriority w:val="99"/>
    <w:locked/>
    <w:rsid w:val="005D5053"/>
    <w:rPr>
      <w:rFonts w:cs="Times New Roman"/>
      <w:b/>
      <w:bCs/>
      <w:i/>
      <w:iCs/>
      <w:sz w:val="26"/>
      <w:szCs w:val="26"/>
      <w:shd w:val="clear" w:color="auto" w:fill="FFFFFF"/>
    </w:rPr>
  </w:style>
  <w:style w:type="character" w:customStyle="1" w:styleId="342">
    <w:name w:val="Основной текст (34)2"/>
    <w:basedOn w:val="a5"/>
    <w:uiPriority w:val="99"/>
    <w:rsid w:val="005D5053"/>
    <w:rPr>
      <w:rFonts w:cs="Times New Roman"/>
      <w:sz w:val="26"/>
      <w:szCs w:val="26"/>
      <w:u w:val="single"/>
      <w:lang w:bidi="ar-SA"/>
    </w:rPr>
  </w:style>
  <w:style w:type="character" w:customStyle="1" w:styleId="35">
    <w:name w:val="Основной текст (35)"/>
    <w:basedOn w:val="a5"/>
    <w:link w:val="351"/>
    <w:uiPriority w:val="99"/>
    <w:locked/>
    <w:rsid w:val="005D5053"/>
    <w:rPr>
      <w:rFonts w:cs="Times New Roman"/>
      <w:i/>
      <w:iCs/>
      <w:sz w:val="26"/>
      <w:szCs w:val="26"/>
      <w:shd w:val="clear" w:color="auto" w:fill="FFFFFF"/>
    </w:rPr>
  </w:style>
  <w:style w:type="character" w:customStyle="1" w:styleId="350">
    <w:name w:val="Основной текст (35) + Не курсив"/>
    <w:basedOn w:val="35"/>
    <w:uiPriority w:val="99"/>
    <w:rsid w:val="005D5053"/>
    <w:rPr>
      <w:rFonts w:cs="Times New Roman"/>
      <w:i/>
      <w:iCs/>
      <w:sz w:val="26"/>
      <w:szCs w:val="26"/>
      <w:shd w:val="clear" w:color="auto" w:fill="FFFFFF"/>
    </w:rPr>
  </w:style>
  <w:style w:type="paragraph" w:customStyle="1" w:styleId="810">
    <w:name w:val="Основной текст (8)1"/>
    <w:basedOn w:val="a4"/>
    <w:link w:val="81"/>
    <w:uiPriority w:val="99"/>
    <w:rsid w:val="005D5053"/>
    <w:pPr>
      <w:shd w:val="clear" w:color="auto" w:fill="FFFFFF"/>
      <w:spacing w:line="240" w:lineRule="atLeast"/>
      <w:jc w:val="both"/>
    </w:pPr>
    <w:rPr>
      <w:sz w:val="26"/>
      <w:szCs w:val="26"/>
    </w:rPr>
  </w:style>
  <w:style w:type="paragraph" w:customStyle="1" w:styleId="331">
    <w:name w:val="Основной текст (33)1"/>
    <w:basedOn w:val="a4"/>
    <w:link w:val="33"/>
    <w:uiPriority w:val="99"/>
    <w:rsid w:val="005D5053"/>
    <w:pPr>
      <w:shd w:val="clear" w:color="auto" w:fill="FFFFFF"/>
      <w:spacing w:before="180" w:line="411" w:lineRule="exact"/>
      <w:jc w:val="center"/>
    </w:pPr>
    <w:rPr>
      <w:b/>
      <w:bCs/>
      <w:i/>
      <w:iCs/>
      <w:sz w:val="26"/>
      <w:szCs w:val="26"/>
    </w:rPr>
  </w:style>
  <w:style w:type="paragraph" w:customStyle="1" w:styleId="351">
    <w:name w:val="Основной текст (35)1"/>
    <w:basedOn w:val="a4"/>
    <w:link w:val="35"/>
    <w:uiPriority w:val="99"/>
    <w:rsid w:val="005D5053"/>
    <w:pPr>
      <w:shd w:val="clear" w:color="auto" w:fill="FFFFFF"/>
      <w:spacing w:line="411" w:lineRule="exact"/>
      <w:ind w:hanging="420"/>
    </w:pPr>
    <w:rPr>
      <w:i/>
      <w:iCs/>
      <w:sz w:val="26"/>
      <w:szCs w:val="26"/>
    </w:rPr>
  </w:style>
  <w:style w:type="character" w:customStyle="1" w:styleId="34">
    <w:name w:val="Основной текст (34)"/>
    <w:basedOn w:val="a5"/>
    <w:link w:val="341"/>
    <w:uiPriority w:val="99"/>
    <w:locked/>
    <w:rsid w:val="00802010"/>
    <w:rPr>
      <w:rFonts w:cs="Times New Roman"/>
      <w:sz w:val="26"/>
      <w:szCs w:val="26"/>
      <w:shd w:val="clear" w:color="auto" w:fill="FFFFFF"/>
    </w:rPr>
  </w:style>
  <w:style w:type="paragraph" w:customStyle="1" w:styleId="341">
    <w:name w:val="Основной текст (34)1"/>
    <w:basedOn w:val="a4"/>
    <w:link w:val="34"/>
    <w:uiPriority w:val="99"/>
    <w:rsid w:val="00802010"/>
    <w:pPr>
      <w:shd w:val="clear" w:color="auto" w:fill="FFFFFF"/>
      <w:spacing w:line="411" w:lineRule="exact"/>
      <w:ind w:hanging="420"/>
    </w:pPr>
    <w:rPr>
      <w:sz w:val="26"/>
      <w:szCs w:val="26"/>
    </w:rPr>
  </w:style>
  <w:style w:type="table" w:styleId="af0">
    <w:name w:val="Table Grid"/>
    <w:aliases w:val="Table Grid Report"/>
    <w:basedOn w:val="a6"/>
    <w:uiPriority w:val="59"/>
    <w:rsid w:val="00290E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header"/>
    <w:aliases w:val="ВерхКолонтитул"/>
    <w:basedOn w:val="a4"/>
    <w:link w:val="af2"/>
    <w:uiPriority w:val="99"/>
    <w:rsid w:val="004C6F19"/>
    <w:pPr>
      <w:tabs>
        <w:tab w:val="center" w:pos="4677"/>
        <w:tab w:val="right" w:pos="9355"/>
      </w:tabs>
    </w:pPr>
  </w:style>
  <w:style w:type="character" w:customStyle="1" w:styleId="af2">
    <w:name w:val="Верхний колонтитул Знак"/>
    <w:aliases w:val="ВерхКолонтитул Знак"/>
    <w:basedOn w:val="a5"/>
    <w:link w:val="af1"/>
    <w:uiPriority w:val="99"/>
    <w:locked/>
    <w:rsid w:val="004C6F19"/>
    <w:rPr>
      <w:rFonts w:cs="Times New Roman"/>
    </w:rPr>
  </w:style>
  <w:style w:type="paragraph" w:styleId="af3">
    <w:name w:val="footer"/>
    <w:basedOn w:val="a4"/>
    <w:link w:val="af4"/>
    <w:uiPriority w:val="99"/>
    <w:rsid w:val="004C6F19"/>
    <w:pPr>
      <w:tabs>
        <w:tab w:val="center" w:pos="4677"/>
        <w:tab w:val="right" w:pos="9355"/>
      </w:tabs>
    </w:pPr>
  </w:style>
  <w:style w:type="character" w:customStyle="1" w:styleId="af4">
    <w:name w:val="Нижний колонтитул Знак"/>
    <w:basedOn w:val="a5"/>
    <w:link w:val="af3"/>
    <w:uiPriority w:val="99"/>
    <w:locked/>
    <w:rsid w:val="004C6F19"/>
    <w:rPr>
      <w:rFonts w:cs="Times New Roman"/>
    </w:rPr>
  </w:style>
  <w:style w:type="paragraph" w:styleId="af5">
    <w:name w:val="Body Text"/>
    <w:aliases w:val="Text1,Таймс Нью,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4"/>
    <w:link w:val="af6"/>
    <w:uiPriority w:val="99"/>
    <w:rsid w:val="00F14DA2"/>
    <w:pPr>
      <w:spacing w:after="120"/>
    </w:pPr>
    <w:rPr>
      <w:sz w:val="24"/>
      <w:szCs w:val="24"/>
    </w:rPr>
  </w:style>
  <w:style w:type="character" w:customStyle="1" w:styleId="af6">
    <w:name w:val="Основной текст Знак"/>
    <w:aliases w:val="Text1 Знак,Таймс Нью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
    <w:basedOn w:val="a5"/>
    <w:link w:val="af5"/>
    <w:uiPriority w:val="99"/>
    <w:locked/>
    <w:rsid w:val="00F14DA2"/>
    <w:rPr>
      <w:rFonts w:ascii="Times New Roman" w:hAnsi="Times New Roman" w:cs="Times New Roman"/>
      <w:sz w:val="24"/>
      <w:szCs w:val="24"/>
      <w:lang w:eastAsia="ru-RU"/>
    </w:rPr>
  </w:style>
  <w:style w:type="paragraph" w:styleId="31">
    <w:name w:val="Body Text Indent 3"/>
    <w:basedOn w:val="a4"/>
    <w:link w:val="32"/>
    <w:uiPriority w:val="99"/>
    <w:rsid w:val="00F14DA2"/>
    <w:pPr>
      <w:spacing w:after="120"/>
      <w:ind w:left="283"/>
    </w:pPr>
    <w:rPr>
      <w:sz w:val="16"/>
      <w:szCs w:val="16"/>
    </w:rPr>
  </w:style>
  <w:style w:type="character" w:customStyle="1" w:styleId="32">
    <w:name w:val="Основной текст с отступом 3 Знак"/>
    <w:basedOn w:val="a5"/>
    <w:link w:val="31"/>
    <w:uiPriority w:val="99"/>
    <w:locked/>
    <w:rsid w:val="00F14DA2"/>
    <w:rPr>
      <w:rFonts w:ascii="Times New Roman" w:hAnsi="Times New Roman" w:cs="Times New Roman"/>
      <w:sz w:val="16"/>
      <w:szCs w:val="16"/>
      <w:lang w:eastAsia="ru-RU"/>
    </w:rPr>
  </w:style>
  <w:style w:type="paragraph" w:customStyle="1" w:styleId="24">
    <w:name w:val="Îñíîâíîé òåêñò 2"/>
    <w:basedOn w:val="a4"/>
    <w:uiPriority w:val="99"/>
    <w:rsid w:val="00A74BC8"/>
    <w:pPr>
      <w:autoSpaceDE w:val="0"/>
      <w:autoSpaceDN w:val="0"/>
      <w:adjustRightInd w:val="0"/>
      <w:ind w:right="-852"/>
    </w:pPr>
    <w:rPr>
      <w:sz w:val="28"/>
    </w:rPr>
  </w:style>
  <w:style w:type="paragraph" w:customStyle="1" w:styleId="Heading">
    <w:name w:val="Heading"/>
    <w:rsid w:val="00A74BC8"/>
    <w:pPr>
      <w:widowControl w:val="0"/>
      <w:overflowPunct w:val="0"/>
      <w:autoSpaceDE w:val="0"/>
      <w:autoSpaceDN w:val="0"/>
      <w:adjustRightInd w:val="0"/>
      <w:textAlignment w:val="baseline"/>
    </w:pPr>
    <w:rPr>
      <w:rFonts w:ascii="Arial" w:eastAsia="Times New Roman" w:hAnsi="Arial"/>
      <w:b/>
      <w:sz w:val="22"/>
    </w:rPr>
  </w:style>
  <w:style w:type="paragraph" w:customStyle="1" w:styleId="Preformat">
    <w:name w:val="Preformat"/>
    <w:rsid w:val="00A74BC8"/>
    <w:pPr>
      <w:widowControl w:val="0"/>
      <w:overflowPunct w:val="0"/>
      <w:autoSpaceDE w:val="0"/>
      <w:autoSpaceDN w:val="0"/>
      <w:adjustRightInd w:val="0"/>
      <w:textAlignment w:val="baseline"/>
    </w:pPr>
    <w:rPr>
      <w:rFonts w:ascii="Courier New" w:eastAsia="Times New Roman" w:hAnsi="Courier New"/>
    </w:rPr>
  </w:style>
  <w:style w:type="paragraph" w:customStyle="1" w:styleId="13">
    <w:name w:val="Обычный1"/>
    <w:link w:val="Normal"/>
    <w:rsid w:val="00A74BC8"/>
    <w:rPr>
      <w:rFonts w:ascii="Times New Roman" w:eastAsia="Times New Roman" w:hAnsi="Times New Roman"/>
      <w:sz w:val="22"/>
    </w:rPr>
  </w:style>
  <w:style w:type="character" w:customStyle="1" w:styleId="Normal">
    <w:name w:val="Normal Знак"/>
    <w:basedOn w:val="a5"/>
    <w:link w:val="13"/>
    <w:locked/>
    <w:rsid w:val="00A74BC8"/>
    <w:rPr>
      <w:rFonts w:ascii="Times New Roman" w:eastAsia="Times New Roman" w:hAnsi="Times New Roman"/>
      <w:sz w:val="22"/>
      <w:lang w:val="ru-RU" w:eastAsia="ru-RU" w:bidi="ar-SA"/>
    </w:rPr>
  </w:style>
  <w:style w:type="paragraph" w:styleId="af7">
    <w:name w:val="Plain Text"/>
    <w:basedOn w:val="a4"/>
    <w:link w:val="af8"/>
    <w:uiPriority w:val="99"/>
    <w:rsid w:val="00A74BC8"/>
    <w:rPr>
      <w:rFonts w:ascii="Courier New" w:hAnsi="Courier New"/>
    </w:rPr>
  </w:style>
  <w:style w:type="character" w:customStyle="1" w:styleId="af8">
    <w:name w:val="Текст Знак"/>
    <w:basedOn w:val="a5"/>
    <w:link w:val="af7"/>
    <w:uiPriority w:val="99"/>
    <w:locked/>
    <w:rsid w:val="00A74BC8"/>
    <w:rPr>
      <w:rFonts w:ascii="Courier New" w:hAnsi="Courier New" w:cs="Times New Roman"/>
      <w:sz w:val="20"/>
      <w:szCs w:val="20"/>
      <w:lang w:eastAsia="ru-RU"/>
    </w:rPr>
  </w:style>
  <w:style w:type="paragraph" w:styleId="af9">
    <w:name w:val="Block Text"/>
    <w:basedOn w:val="a4"/>
    <w:rsid w:val="00A74BC8"/>
    <w:pPr>
      <w:ind w:left="1440" w:right="1075"/>
      <w:jc w:val="center"/>
    </w:pPr>
    <w:rPr>
      <w:color w:val="000000"/>
      <w:spacing w:val="-9"/>
      <w:sz w:val="24"/>
    </w:rPr>
  </w:style>
  <w:style w:type="character" w:customStyle="1" w:styleId="afa">
    <w:name w:val="Обычный в таблице Знак"/>
    <w:basedOn w:val="a5"/>
    <w:link w:val="afb"/>
    <w:semiHidden/>
    <w:locked/>
    <w:rsid w:val="00A74BC8"/>
    <w:rPr>
      <w:rFonts w:cs="Times New Roman"/>
      <w:sz w:val="24"/>
      <w:szCs w:val="24"/>
    </w:rPr>
  </w:style>
  <w:style w:type="paragraph" w:customStyle="1" w:styleId="afb">
    <w:name w:val="Обычный в таблице"/>
    <w:basedOn w:val="a4"/>
    <w:link w:val="afa"/>
    <w:semiHidden/>
    <w:rsid w:val="00A74BC8"/>
    <w:pPr>
      <w:spacing w:line="360" w:lineRule="auto"/>
      <w:ind w:hanging="6"/>
      <w:jc w:val="center"/>
    </w:pPr>
    <w:rPr>
      <w:szCs w:val="24"/>
    </w:rPr>
  </w:style>
  <w:style w:type="paragraph" w:customStyle="1" w:styleId="14">
    <w:name w:val="Стиль1 Знак Знак"/>
    <w:basedOn w:val="a4"/>
    <w:link w:val="15"/>
    <w:uiPriority w:val="99"/>
    <w:rsid w:val="00A74BC8"/>
    <w:pPr>
      <w:jc w:val="both"/>
    </w:pPr>
    <w:rPr>
      <w:sz w:val="24"/>
      <w:szCs w:val="24"/>
    </w:rPr>
  </w:style>
  <w:style w:type="character" w:customStyle="1" w:styleId="15">
    <w:name w:val="Стиль1 Знак Знак Знак"/>
    <w:basedOn w:val="a5"/>
    <w:link w:val="14"/>
    <w:uiPriority w:val="99"/>
    <w:locked/>
    <w:rsid w:val="00A74BC8"/>
    <w:rPr>
      <w:rFonts w:ascii="Times New Roman" w:hAnsi="Times New Roman" w:cs="Times New Roman"/>
      <w:sz w:val="24"/>
      <w:szCs w:val="24"/>
      <w:lang w:eastAsia="ru-RU"/>
    </w:rPr>
  </w:style>
  <w:style w:type="character" w:customStyle="1" w:styleId="af">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5"/>
    <w:link w:val="ae"/>
    <w:uiPriority w:val="99"/>
    <w:locked/>
    <w:rsid w:val="00A74BC8"/>
    <w:rPr>
      <w:rFonts w:ascii="Times New Roman" w:hAnsi="Times New Roman" w:cs="Times New Roman"/>
      <w:spacing w:val="-5"/>
      <w:kern w:val="1"/>
      <w:sz w:val="28"/>
      <w:szCs w:val="28"/>
      <w:lang w:eastAsia="ar-SA" w:bidi="ar-SA"/>
    </w:rPr>
  </w:style>
  <w:style w:type="paragraph" w:customStyle="1" w:styleId="afc">
    <w:name w:val="Таблицы (моноширинный)"/>
    <w:basedOn w:val="a4"/>
    <w:next w:val="a4"/>
    <w:uiPriority w:val="99"/>
    <w:rsid w:val="00A74BC8"/>
    <w:pPr>
      <w:widowControl w:val="0"/>
      <w:autoSpaceDE w:val="0"/>
      <w:autoSpaceDN w:val="0"/>
      <w:adjustRightInd w:val="0"/>
      <w:jc w:val="both"/>
    </w:pPr>
    <w:rPr>
      <w:rFonts w:ascii="Courier New" w:hAnsi="Courier New" w:cs="Courier New"/>
    </w:rPr>
  </w:style>
  <w:style w:type="paragraph" w:styleId="afd">
    <w:name w:val="Balloon Text"/>
    <w:basedOn w:val="a4"/>
    <w:link w:val="afe"/>
    <w:uiPriority w:val="99"/>
    <w:rsid w:val="00A74BC8"/>
    <w:rPr>
      <w:rFonts w:ascii="Tahoma" w:hAnsi="Tahoma" w:cs="Tahoma"/>
      <w:sz w:val="16"/>
      <w:szCs w:val="16"/>
    </w:rPr>
  </w:style>
  <w:style w:type="character" w:customStyle="1" w:styleId="afe">
    <w:name w:val="Текст выноски Знак"/>
    <w:basedOn w:val="a5"/>
    <w:link w:val="afd"/>
    <w:uiPriority w:val="99"/>
    <w:locked/>
    <w:rsid w:val="00A74BC8"/>
    <w:rPr>
      <w:rFonts w:ascii="Tahoma" w:hAnsi="Tahoma" w:cs="Tahoma"/>
      <w:sz w:val="16"/>
      <w:szCs w:val="16"/>
    </w:rPr>
  </w:style>
  <w:style w:type="character" w:styleId="aff">
    <w:name w:val="Hyperlink"/>
    <w:basedOn w:val="a5"/>
    <w:uiPriority w:val="99"/>
    <w:rsid w:val="00AA374E"/>
    <w:rPr>
      <w:rFonts w:cs="Times New Roman"/>
      <w:color w:val="0000FF"/>
      <w:u w:val="single"/>
    </w:rPr>
  </w:style>
  <w:style w:type="paragraph" w:styleId="25">
    <w:name w:val="Body Text Indent 2"/>
    <w:basedOn w:val="a4"/>
    <w:link w:val="26"/>
    <w:uiPriority w:val="99"/>
    <w:rsid w:val="00AA374E"/>
    <w:pPr>
      <w:spacing w:after="120" w:line="480" w:lineRule="auto"/>
      <w:ind w:left="283"/>
    </w:pPr>
  </w:style>
  <w:style w:type="character" w:customStyle="1" w:styleId="26">
    <w:name w:val="Основной текст с отступом 2 Знак"/>
    <w:basedOn w:val="a5"/>
    <w:link w:val="25"/>
    <w:uiPriority w:val="99"/>
    <w:locked/>
    <w:rsid w:val="00AA374E"/>
    <w:rPr>
      <w:rFonts w:cs="Times New Roman"/>
    </w:rPr>
  </w:style>
  <w:style w:type="paragraph" w:customStyle="1" w:styleId="16">
    <w:name w:val="Красная строка1"/>
    <w:basedOn w:val="af5"/>
    <w:uiPriority w:val="99"/>
    <w:rsid w:val="00146A10"/>
    <w:pPr>
      <w:suppressAutoHyphens/>
      <w:ind w:firstLine="210"/>
    </w:pPr>
    <w:rPr>
      <w:sz w:val="20"/>
      <w:szCs w:val="20"/>
      <w:lang w:eastAsia="ar-SA"/>
    </w:rPr>
  </w:style>
  <w:style w:type="character" w:styleId="aff0">
    <w:name w:val="page number"/>
    <w:basedOn w:val="a5"/>
    <w:uiPriority w:val="99"/>
    <w:rsid w:val="003C4594"/>
    <w:rPr>
      <w:rFonts w:cs="Times New Roman"/>
    </w:rPr>
  </w:style>
  <w:style w:type="paragraph" w:customStyle="1" w:styleId="aff1">
    <w:name w:val="Табличный"/>
    <w:basedOn w:val="a4"/>
    <w:uiPriority w:val="99"/>
    <w:rsid w:val="003C4594"/>
    <w:pPr>
      <w:keepLines/>
      <w:ind w:left="57" w:right="57"/>
    </w:pPr>
    <w:rPr>
      <w:sz w:val="24"/>
    </w:rPr>
  </w:style>
  <w:style w:type="paragraph" w:styleId="aff2">
    <w:name w:val="Body Text Indent"/>
    <w:basedOn w:val="a4"/>
    <w:link w:val="aff3"/>
    <w:uiPriority w:val="99"/>
    <w:rsid w:val="003C4594"/>
    <w:pPr>
      <w:spacing w:after="120"/>
      <w:ind w:left="283"/>
    </w:pPr>
  </w:style>
  <w:style w:type="character" w:customStyle="1" w:styleId="aff3">
    <w:name w:val="Основной текст с отступом Знак"/>
    <w:basedOn w:val="a5"/>
    <w:link w:val="aff2"/>
    <w:uiPriority w:val="99"/>
    <w:locked/>
    <w:rsid w:val="003C4594"/>
    <w:rPr>
      <w:rFonts w:ascii="Times New Roman" w:hAnsi="Times New Roman" w:cs="Times New Roman"/>
      <w:sz w:val="20"/>
      <w:szCs w:val="20"/>
      <w:lang w:eastAsia="ru-RU"/>
    </w:rPr>
  </w:style>
  <w:style w:type="paragraph" w:styleId="aff4">
    <w:name w:val="Document Map"/>
    <w:basedOn w:val="a4"/>
    <w:link w:val="aff5"/>
    <w:uiPriority w:val="99"/>
    <w:rsid w:val="003C4594"/>
    <w:pPr>
      <w:shd w:val="clear" w:color="auto" w:fill="000080"/>
    </w:pPr>
    <w:rPr>
      <w:rFonts w:ascii="Tahoma" w:hAnsi="Tahoma" w:cs="Tahoma"/>
    </w:rPr>
  </w:style>
  <w:style w:type="character" w:customStyle="1" w:styleId="aff5">
    <w:name w:val="Схема документа Знак"/>
    <w:basedOn w:val="a5"/>
    <w:link w:val="aff4"/>
    <w:uiPriority w:val="99"/>
    <w:locked/>
    <w:rsid w:val="003C4594"/>
    <w:rPr>
      <w:rFonts w:ascii="Tahoma" w:hAnsi="Tahoma" w:cs="Tahoma"/>
      <w:sz w:val="20"/>
      <w:szCs w:val="20"/>
      <w:shd w:val="clear" w:color="auto" w:fill="000080"/>
      <w:lang w:eastAsia="ru-RU"/>
    </w:rPr>
  </w:style>
  <w:style w:type="paragraph" w:styleId="27">
    <w:name w:val="Body Text 2"/>
    <w:basedOn w:val="a4"/>
    <w:link w:val="28"/>
    <w:uiPriority w:val="99"/>
    <w:rsid w:val="003C4594"/>
    <w:pPr>
      <w:jc w:val="both"/>
    </w:pPr>
    <w:rPr>
      <w:rFonts w:ascii="Arial" w:hAnsi="Arial" w:cs="Arial"/>
      <w:sz w:val="24"/>
      <w:szCs w:val="24"/>
    </w:rPr>
  </w:style>
  <w:style w:type="character" w:customStyle="1" w:styleId="28">
    <w:name w:val="Основной текст 2 Знак"/>
    <w:basedOn w:val="a5"/>
    <w:link w:val="27"/>
    <w:uiPriority w:val="99"/>
    <w:locked/>
    <w:rsid w:val="003C4594"/>
    <w:rPr>
      <w:rFonts w:ascii="Arial" w:hAnsi="Arial" w:cs="Arial"/>
      <w:sz w:val="24"/>
      <w:szCs w:val="24"/>
      <w:lang w:eastAsia="ru-RU"/>
    </w:rPr>
  </w:style>
  <w:style w:type="character" w:customStyle="1" w:styleId="61">
    <w:name w:val="Основной текст (6)"/>
    <w:basedOn w:val="a5"/>
    <w:link w:val="610"/>
    <w:uiPriority w:val="99"/>
    <w:locked/>
    <w:rsid w:val="003C4594"/>
    <w:rPr>
      <w:rFonts w:cs="Times New Roman"/>
      <w:shd w:val="clear" w:color="auto" w:fill="FFFFFF"/>
    </w:rPr>
  </w:style>
  <w:style w:type="character" w:customStyle="1" w:styleId="110">
    <w:name w:val="Основной текст (11)"/>
    <w:basedOn w:val="a5"/>
    <w:link w:val="111"/>
    <w:uiPriority w:val="99"/>
    <w:locked/>
    <w:rsid w:val="003C4594"/>
    <w:rPr>
      <w:rFonts w:cs="Times New Roman"/>
      <w:sz w:val="26"/>
      <w:szCs w:val="26"/>
      <w:shd w:val="clear" w:color="auto" w:fill="FFFFFF"/>
    </w:rPr>
  </w:style>
  <w:style w:type="character" w:customStyle="1" w:styleId="18">
    <w:name w:val="Основной текст (18)"/>
    <w:basedOn w:val="a5"/>
    <w:link w:val="181"/>
    <w:uiPriority w:val="99"/>
    <w:locked/>
    <w:rsid w:val="003C4594"/>
    <w:rPr>
      <w:rFonts w:cs="Times New Roman"/>
      <w:sz w:val="26"/>
      <w:szCs w:val="26"/>
      <w:shd w:val="clear" w:color="auto" w:fill="FFFFFF"/>
    </w:rPr>
  </w:style>
  <w:style w:type="character" w:customStyle="1" w:styleId="100">
    <w:name w:val="Основной текст (10)"/>
    <w:basedOn w:val="a5"/>
    <w:link w:val="101"/>
    <w:uiPriority w:val="99"/>
    <w:locked/>
    <w:rsid w:val="003C4594"/>
    <w:rPr>
      <w:rFonts w:cs="Times New Roman"/>
      <w:shd w:val="clear" w:color="auto" w:fill="FFFFFF"/>
    </w:rPr>
  </w:style>
  <w:style w:type="character" w:customStyle="1" w:styleId="230">
    <w:name w:val="Основной текст (23)"/>
    <w:basedOn w:val="a5"/>
    <w:link w:val="231"/>
    <w:uiPriority w:val="99"/>
    <w:locked/>
    <w:rsid w:val="003C4594"/>
    <w:rPr>
      <w:rFonts w:cs="Times New Roman"/>
      <w:shd w:val="clear" w:color="auto" w:fill="FFFFFF"/>
    </w:rPr>
  </w:style>
  <w:style w:type="character" w:customStyle="1" w:styleId="250">
    <w:name w:val="Основной текст (25)"/>
    <w:basedOn w:val="a5"/>
    <w:link w:val="251"/>
    <w:uiPriority w:val="99"/>
    <w:locked/>
    <w:rsid w:val="003C4594"/>
    <w:rPr>
      <w:rFonts w:cs="Times New Roman"/>
      <w:sz w:val="26"/>
      <w:szCs w:val="26"/>
      <w:shd w:val="clear" w:color="auto" w:fill="FFFFFF"/>
    </w:rPr>
  </w:style>
  <w:style w:type="character" w:customStyle="1" w:styleId="89">
    <w:name w:val="Основной текст (89)"/>
    <w:basedOn w:val="a5"/>
    <w:link w:val="891"/>
    <w:uiPriority w:val="99"/>
    <w:locked/>
    <w:rsid w:val="003C4594"/>
    <w:rPr>
      <w:rFonts w:cs="Times New Roman"/>
      <w:noProof/>
      <w:sz w:val="24"/>
      <w:szCs w:val="24"/>
      <w:shd w:val="clear" w:color="auto" w:fill="FFFFFF"/>
    </w:rPr>
  </w:style>
  <w:style w:type="character" w:customStyle="1" w:styleId="900">
    <w:name w:val="Основной текст (90)"/>
    <w:basedOn w:val="a5"/>
    <w:link w:val="901"/>
    <w:uiPriority w:val="99"/>
    <w:locked/>
    <w:rsid w:val="003C4594"/>
    <w:rPr>
      <w:rFonts w:ascii="Century Schoolbook" w:hAnsi="Century Schoolbook" w:cs="Times New Roman"/>
      <w:sz w:val="8"/>
      <w:szCs w:val="8"/>
      <w:shd w:val="clear" w:color="auto" w:fill="FFFFFF"/>
    </w:rPr>
  </w:style>
  <w:style w:type="character" w:customStyle="1" w:styleId="92">
    <w:name w:val="Основной текст (92)"/>
    <w:basedOn w:val="a5"/>
    <w:link w:val="921"/>
    <w:uiPriority w:val="99"/>
    <w:locked/>
    <w:rsid w:val="003C4594"/>
    <w:rPr>
      <w:rFonts w:ascii="Century Schoolbook" w:hAnsi="Century Schoolbook" w:cs="Times New Roman"/>
      <w:sz w:val="10"/>
      <w:szCs w:val="10"/>
      <w:shd w:val="clear" w:color="auto" w:fill="FFFFFF"/>
    </w:rPr>
  </w:style>
  <w:style w:type="paragraph" w:customStyle="1" w:styleId="610">
    <w:name w:val="Основной текст (6)1"/>
    <w:basedOn w:val="a4"/>
    <w:link w:val="61"/>
    <w:uiPriority w:val="99"/>
    <w:rsid w:val="003C4594"/>
    <w:pPr>
      <w:shd w:val="clear" w:color="auto" w:fill="FFFFFF"/>
      <w:spacing w:after="60" w:line="240" w:lineRule="atLeast"/>
    </w:pPr>
    <w:rPr>
      <w:rFonts w:ascii="Calibri" w:eastAsia="Calibri" w:hAnsi="Calibri"/>
      <w:sz w:val="22"/>
      <w:szCs w:val="22"/>
      <w:lang w:eastAsia="en-US"/>
    </w:rPr>
  </w:style>
  <w:style w:type="paragraph" w:customStyle="1" w:styleId="111">
    <w:name w:val="Основной текст (11)1"/>
    <w:basedOn w:val="a4"/>
    <w:link w:val="110"/>
    <w:uiPriority w:val="99"/>
    <w:rsid w:val="003C4594"/>
    <w:pPr>
      <w:shd w:val="clear" w:color="auto" w:fill="FFFFFF"/>
      <w:spacing w:line="301" w:lineRule="exact"/>
      <w:jc w:val="right"/>
    </w:pPr>
    <w:rPr>
      <w:rFonts w:ascii="Calibri" w:eastAsia="Calibri" w:hAnsi="Calibri"/>
      <w:sz w:val="26"/>
      <w:szCs w:val="26"/>
      <w:lang w:eastAsia="en-US"/>
    </w:rPr>
  </w:style>
  <w:style w:type="paragraph" w:customStyle="1" w:styleId="181">
    <w:name w:val="Основной текст (18)1"/>
    <w:basedOn w:val="a4"/>
    <w:link w:val="18"/>
    <w:uiPriority w:val="99"/>
    <w:rsid w:val="003C4594"/>
    <w:pPr>
      <w:shd w:val="clear" w:color="auto" w:fill="FFFFFF"/>
      <w:spacing w:line="240" w:lineRule="atLeast"/>
      <w:jc w:val="center"/>
    </w:pPr>
    <w:rPr>
      <w:rFonts w:ascii="Calibri" w:eastAsia="Calibri" w:hAnsi="Calibri"/>
      <w:sz w:val="26"/>
      <w:szCs w:val="26"/>
      <w:lang w:eastAsia="en-US"/>
    </w:rPr>
  </w:style>
  <w:style w:type="paragraph" w:customStyle="1" w:styleId="101">
    <w:name w:val="Основной текст (10)1"/>
    <w:basedOn w:val="a4"/>
    <w:link w:val="100"/>
    <w:uiPriority w:val="99"/>
    <w:rsid w:val="003C4594"/>
    <w:pPr>
      <w:shd w:val="clear" w:color="auto" w:fill="FFFFFF"/>
      <w:spacing w:line="240" w:lineRule="atLeast"/>
      <w:jc w:val="right"/>
    </w:pPr>
    <w:rPr>
      <w:rFonts w:ascii="Calibri" w:eastAsia="Calibri" w:hAnsi="Calibri"/>
      <w:sz w:val="22"/>
      <w:szCs w:val="22"/>
      <w:lang w:eastAsia="en-US"/>
    </w:rPr>
  </w:style>
  <w:style w:type="paragraph" w:customStyle="1" w:styleId="231">
    <w:name w:val="Основной текст (23)1"/>
    <w:basedOn w:val="a4"/>
    <w:link w:val="230"/>
    <w:uiPriority w:val="99"/>
    <w:rsid w:val="003C4594"/>
    <w:pPr>
      <w:shd w:val="clear" w:color="auto" w:fill="FFFFFF"/>
      <w:spacing w:line="254" w:lineRule="exact"/>
      <w:jc w:val="center"/>
    </w:pPr>
    <w:rPr>
      <w:rFonts w:ascii="Calibri" w:eastAsia="Calibri" w:hAnsi="Calibri"/>
      <w:sz w:val="22"/>
      <w:szCs w:val="22"/>
      <w:lang w:eastAsia="en-US"/>
    </w:rPr>
  </w:style>
  <w:style w:type="paragraph" w:customStyle="1" w:styleId="251">
    <w:name w:val="Основной текст (25)1"/>
    <w:basedOn w:val="a4"/>
    <w:link w:val="250"/>
    <w:uiPriority w:val="99"/>
    <w:rsid w:val="003C4594"/>
    <w:pPr>
      <w:shd w:val="clear" w:color="auto" w:fill="FFFFFF"/>
      <w:spacing w:after="60" w:line="240" w:lineRule="atLeast"/>
      <w:ind w:firstLine="340"/>
    </w:pPr>
    <w:rPr>
      <w:rFonts w:ascii="Calibri" w:eastAsia="Calibri" w:hAnsi="Calibri"/>
      <w:sz w:val="26"/>
      <w:szCs w:val="26"/>
      <w:lang w:eastAsia="en-US"/>
    </w:rPr>
  </w:style>
  <w:style w:type="paragraph" w:customStyle="1" w:styleId="891">
    <w:name w:val="Основной текст (89)1"/>
    <w:basedOn w:val="a4"/>
    <w:link w:val="89"/>
    <w:uiPriority w:val="99"/>
    <w:rsid w:val="003C4594"/>
    <w:pPr>
      <w:shd w:val="clear" w:color="auto" w:fill="FFFFFF"/>
      <w:spacing w:after="60" w:line="240" w:lineRule="atLeast"/>
    </w:pPr>
    <w:rPr>
      <w:rFonts w:ascii="Calibri" w:eastAsia="Calibri" w:hAnsi="Calibri"/>
      <w:noProof/>
      <w:sz w:val="24"/>
      <w:szCs w:val="24"/>
      <w:lang w:eastAsia="en-US"/>
    </w:rPr>
  </w:style>
  <w:style w:type="paragraph" w:customStyle="1" w:styleId="901">
    <w:name w:val="Основной текст (90)1"/>
    <w:basedOn w:val="a4"/>
    <w:link w:val="900"/>
    <w:uiPriority w:val="99"/>
    <w:rsid w:val="003C4594"/>
    <w:pPr>
      <w:shd w:val="clear" w:color="auto" w:fill="FFFFFF"/>
      <w:spacing w:line="240" w:lineRule="atLeast"/>
      <w:jc w:val="right"/>
    </w:pPr>
    <w:rPr>
      <w:rFonts w:ascii="Century Schoolbook" w:eastAsia="Calibri" w:hAnsi="Century Schoolbook"/>
      <w:sz w:val="8"/>
      <w:szCs w:val="8"/>
      <w:lang w:eastAsia="en-US"/>
    </w:rPr>
  </w:style>
  <w:style w:type="paragraph" w:customStyle="1" w:styleId="921">
    <w:name w:val="Основной текст (92)1"/>
    <w:basedOn w:val="a4"/>
    <w:link w:val="92"/>
    <w:uiPriority w:val="99"/>
    <w:rsid w:val="003C4594"/>
    <w:pPr>
      <w:shd w:val="clear" w:color="auto" w:fill="FFFFFF"/>
      <w:spacing w:line="240" w:lineRule="atLeast"/>
      <w:jc w:val="right"/>
    </w:pPr>
    <w:rPr>
      <w:rFonts w:ascii="Century Schoolbook" w:eastAsia="Calibri" w:hAnsi="Century Schoolbook"/>
      <w:sz w:val="10"/>
      <w:szCs w:val="10"/>
      <w:lang w:eastAsia="en-US"/>
    </w:rPr>
  </w:style>
  <w:style w:type="character" w:customStyle="1" w:styleId="320">
    <w:name w:val="Заголовок №3 (2)"/>
    <w:basedOn w:val="a5"/>
    <w:link w:val="321"/>
    <w:uiPriority w:val="99"/>
    <w:locked/>
    <w:rsid w:val="003C4594"/>
    <w:rPr>
      <w:rFonts w:cs="Times New Roman"/>
      <w:b/>
      <w:bCs/>
      <w:sz w:val="26"/>
      <w:szCs w:val="26"/>
      <w:shd w:val="clear" w:color="auto" w:fill="FFFFFF"/>
    </w:rPr>
  </w:style>
  <w:style w:type="paragraph" w:customStyle="1" w:styleId="321">
    <w:name w:val="Заголовок №3 (2)1"/>
    <w:basedOn w:val="a4"/>
    <w:link w:val="320"/>
    <w:uiPriority w:val="99"/>
    <w:rsid w:val="003C4594"/>
    <w:pPr>
      <w:shd w:val="clear" w:color="auto" w:fill="FFFFFF"/>
      <w:spacing w:after="180" w:line="240" w:lineRule="atLeast"/>
      <w:outlineLvl w:val="2"/>
    </w:pPr>
    <w:rPr>
      <w:rFonts w:ascii="Calibri" w:eastAsia="Calibri" w:hAnsi="Calibri"/>
      <w:b/>
      <w:bCs/>
      <w:sz w:val="26"/>
      <w:szCs w:val="26"/>
      <w:lang w:eastAsia="en-US"/>
    </w:rPr>
  </w:style>
  <w:style w:type="character" w:customStyle="1" w:styleId="310">
    <w:name w:val="Основной текст (31)"/>
    <w:basedOn w:val="a5"/>
    <w:link w:val="311"/>
    <w:uiPriority w:val="99"/>
    <w:locked/>
    <w:rsid w:val="003C4594"/>
    <w:rPr>
      <w:rFonts w:cs="Times New Roman"/>
      <w:b/>
      <w:bCs/>
      <w:i/>
      <w:iCs/>
      <w:sz w:val="26"/>
      <w:szCs w:val="26"/>
      <w:shd w:val="clear" w:color="auto" w:fill="FFFFFF"/>
    </w:rPr>
  </w:style>
  <w:style w:type="character" w:customStyle="1" w:styleId="322">
    <w:name w:val="Основной текст (32)"/>
    <w:basedOn w:val="a5"/>
    <w:link w:val="3210"/>
    <w:uiPriority w:val="99"/>
    <w:locked/>
    <w:rsid w:val="003C4594"/>
    <w:rPr>
      <w:rFonts w:cs="Times New Roman"/>
      <w:b/>
      <w:bCs/>
      <w:sz w:val="26"/>
      <w:szCs w:val="26"/>
      <w:shd w:val="clear" w:color="auto" w:fill="FFFFFF"/>
    </w:rPr>
  </w:style>
  <w:style w:type="character" w:customStyle="1" w:styleId="36">
    <w:name w:val="Основной текст (36)"/>
    <w:basedOn w:val="a5"/>
    <w:link w:val="361"/>
    <w:uiPriority w:val="99"/>
    <w:locked/>
    <w:rsid w:val="003C4594"/>
    <w:rPr>
      <w:rFonts w:cs="Times New Roman"/>
      <w:sz w:val="26"/>
      <w:szCs w:val="26"/>
      <w:shd w:val="clear" w:color="auto" w:fill="FFFFFF"/>
    </w:rPr>
  </w:style>
  <w:style w:type="character" w:customStyle="1" w:styleId="362">
    <w:name w:val="Основной текст (36)2"/>
    <w:basedOn w:val="36"/>
    <w:uiPriority w:val="99"/>
    <w:rsid w:val="003C4594"/>
    <w:rPr>
      <w:rFonts w:cs="Times New Roman"/>
      <w:sz w:val="26"/>
      <w:szCs w:val="26"/>
      <w:shd w:val="clear" w:color="auto" w:fill="FFFFFF"/>
    </w:rPr>
  </w:style>
  <w:style w:type="character" w:customStyle="1" w:styleId="3510">
    <w:name w:val="Основной текст (35) + Не курсив1"/>
    <w:basedOn w:val="35"/>
    <w:uiPriority w:val="99"/>
    <w:rsid w:val="003C4594"/>
    <w:rPr>
      <w:rFonts w:cs="Times New Roman"/>
      <w:i/>
      <w:iCs/>
      <w:sz w:val="26"/>
      <w:szCs w:val="26"/>
      <w:shd w:val="clear" w:color="auto" w:fill="FFFFFF"/>
      <w:lang w:bidi="ar-SA"/>
    </w:rPr>
  </w:style>
  <w:style w:type="paragraph" w:customStyle="1" w:styleId="311">
    <w:name w:val="Основной текст (31)1"/>
    <w:basedOn w:val="a4"/>
    <w:link w:val="310"/>
    <w:uiPriority w:val="99"/>
    <w:rsid w:val="003C4594"/>
    <w:pPr>
      <w:shd w:val="clear" w:color="auto" w:fill="FFFFFF"/>
      <w:spacing w:before="300" w:after="180" w:line="240" w:lineRule="atLeast"/>
    </w:pPr>
    <w:rPr>
      <w:rFonts w:ascii="Calibri" w:eastAsia="Calibri" w:hAnsi="Calibri"/>
      <w:b/>
      <w:bCs/>
      <w:i/>
      <w:iCs/>
      <w:sz w:val="26"/>
      <w:szCs w:val="26"/>
      <w:lang w:eastAsia="en-US"/>
    </w:rPr>
  </w:style>
  <w:style w:type="paragraph" w:customStyle="1" w:styleId="3210">
    <w:name w:val="Основной текст (32)1"/>
    <w:basedOn w:val="a4"/>
    <w:link w:val="322"/>
    <w:uiPriority w:val="99"/>
    <w:rsid w:val="003C4594"/>
    <w:pPr>
      <w:shd w:val="clear" w:color="auto" w:fill="FFFFFF"/>
      <w:spacing w:after="180" w:line="240" w:lineRule="atLeast"/>
      <w:jc w:val="center"/>
    </w:pPr>
    <w:rPr>
      <w:rFonts w:ascii="Calibri" w:eastAsia="Calibri" w:hAnsi="Calibri"/>
      <w:b/>
      <w:bCs/>
      <w:sz w:val="26"/>
      <w:szCs w:val="26"/>
      <w:lang w:eastAsia="en-US"/>
    </w:rPr>
  </w:style>
  <w:style w:type="paragraph" w:customStyle="1" w:styleId="361">
    <w:name w:val="Основной текст (36)1"/>
    <w:basedOn w:val="a4"/>
    <w:link w:val="36"/>
    <w:uiPriority w:val="99"/>
    <w:rsid w:val="003C4594"/>
    <w:pPr>
      <w:shd w:val="clear" w:color="auto" w:fill="FFFFFF"/>
      <w:spacing w:before="180" w:after="180" w:line="240" w:lineRule="atLeast"/>
      <w:ind w:hanging="760"/>
    </w:pPr>
    <w:rPr>
      <w:rFonts w:ascii="Calibri" w:eastAsia="Calibri" w:hAnsi="Calibri"/>
      <w:sz w:val="26"/>
      <w:szCs w:val="26"/>
      <w:lang w:eastAsia="en-US"/>
    </w:rPr>
  </w:style>
  <w:style w:type="character" w:customStyle="1" w:styleId="71">
    <w:name w:val="Основной текст (7)"/>
    <w:basedOn w:val="a5"/>
    <w:link w:val="710"/>
    <w:uiPriority w:val="99"/>
    <w:locked/>
    <w:rsid w:val="003C4594"/>
    <w:rPr>
      <w:rFonts w:cs="Times New Roman"/>
      <w:sz w:val="26"/>
      <w:szCs w:val="26"/>
      <w:shd w:val="clear" w:color="auto" w:fill="FFFFFF"/>
    </w:rPr>
  </w:style>
  <w:style w:type="character" w:customStyle="1" w:styleId="67">
    <w:name w:val="Основной текст (67)"/>
    <w:basedOn w:val="a5"/>
    <w:link w:val="671"/>
    <w:uiPriority w:val="99"/>
    <w:locked/>
    <w:rsid w:val="003C4594"/>
    <w:rPr>
      <w:rFonts w:cs="Times New Roman"/>
      <w:sz w:val="26"/>
      <w:szCs w:val="26"/>
      <w:shd w:val="clear" w:color="auto" w:fill="FFFFFF"/>
    </w:rPr>
  </w:style>
  <w:style w:type="paragraph" w:customStyle="1" w:styleId="710">
    <w:name w:val="Основной текст (7)1"/>
    <w:basedOn w:val="a4"/>
    <w:link w:val="71"/>
    <w:uiPriority w:val="99"/>
    <w:rsid w:val="003C4594"/>
    <w:pPr>
      <w:shd w:val="clear" w:color="auto" w:fill="FFFFFF"/>
      <w:spacing w:line="297" w:lineRule="exact"/>
      <w:ind w:hanging="360"/>
      <w:jc w:val="both"/>
    </w:pPr>
    <w:rPr>
      <w:rFonts w:ascii="Calibri" w:eastAsia="Calibri" w:hAnsi="Calibri"/>
      <w:sz w:val="26"/>
      <w:szCs w:val="26"/>
      <w:lang w:eastAsia="en-US"/>
    </w:rPr>
  </w:style>
  <w:style w:type="paragraph" w:customStyle="1" w:styleId="671">
    <w:name w:val="Основной текст (67)1"/>
    <w:basedOn w:val="a4"/>
    <w:link w:val="67"/>
    <w:uiPriority w:val="99"/>
    <w:rsid w:val="003C4594"/>
    <w:pPr>
      <w:shd w:val="clear" w:color="auto" w:fill="FFFFFF"/>
      <w:spacing w:line="297" w:lineRule="exact"/>
      <w:ind w:firstLine="1000"/>
      <w:jc w:val="both"/>
    </w:pPr>
    <w:rPr>
      <w:rFonts w:ascii="Calibri" w:eastAsia="Calibri" w:hAnsi="Calibri"/>
      <w:sz w:val="26"/>
      <w:szCs w:val="26"/>
      <w:lang w:eastAsia="en-US"/>
    </w:rPr>
  </w:style>
  <w:style w:type="paragraph" w:customStyle="1" w:styleId="aff6">
    <w:name w:val="Знак Знак Знак"/>
    <w:basedOn w:val="a4"/>
    <w:uiPriority w:val="99"/>
    <w:rsid w:val="003C4594"/>
    <w:pPr>
      <w:keepLines/>
      <w:spacing w:after="160" w:line="240" w:lineRule="exact"/>
    </w:pPr>
    <w:rPr>
      <w:rFonts w:ascii="Verdana" w:eastAsia="MS Mincho" w:hAnsi="Verdana" w:cs="Franklin Gothic Book"/>
      <w:lang w:val="en-US" w:eastAsia="en-US"/>
    </w:rPr>
  </w:style>
  <w:style w:type="paragraph" w:customStyle="1" w:styleId="aff7">
    <w:name w:val="Знак Знак Знак Знак"/>
    <w:basedOn w:val="a4"/>
    <w:uiPriority w:val="99"/>
    <w:rsid w:val="003C4594"/>
    <w:pPr>
      <w:pageBreakBefore/>
      <w:spacing w:after="160" w:line="360" w:lineRule="auto"/>
    </w:pPr>
    <w:rPr>
      <w:sz w:val="28"/>
      <w:lang w:val="en-US" w:eastAsia="en-US"/>
    </w:rPr>
  </w:style>
  <w:style w:type="paragraph" w:styleId="aff8">
    <w:name w:val="Title"/>
    <w:basedOn w:val="a4"/>
    <w:link w:val="aff9"/>
    <w:uiPriority w:val="99"/>
    <w:qFormat/>
    <w:rsid w:val="003C4594"/>
    <w:pPr>
      <w:spacing w:before="120"/>
      <w:jc w:val="center"/>
    </w:pPr>
    <w:rPr>
      <w:b/>
      <w:bCs/>
      <w:sz w:val="26"/>
      <w:szCs w:val="24"/>
    </w:rPr>
  </w:style>
  <w:style w:type="character" w:customStyle="1" w:styleId="aff9">
    <w:name w:val="Название Знак"/>
    <w:basedOn w:val="a5"/>
    <w:link w:val="aff8"/>
    <w:uiPriority w:val="99"/>
    <w:locked/>
    <w:rsid w:val="003C4594"/>
    <w:rPr>
      <w:rFonts w:ascii="Times New Roman" w:hAnsi="Times New Roman" w:cs="Times New Roman"/>
      <w:b/>
      <w:bCs/>
      <w:sz w:val="24"/>
      <w:szCs w:val="24"/>
      <w:lang w:eastAsia="ru-RU"/>
    </w:rPr>
  </w:style>
  <w:style w:type="paragraph" w:customStyle="1" w:styleId="ConsPlusTitle">
    <w:name w:val="ConsPlusTitle"/>
    <w:uiPriority w:val="99"/>
    <w:rsid w:val="003C4594"/>
    <w:pPr>
      <w:widowControl w:val="0"/>
      <w:autoSpaceDE w:val="0"/>
      <w:autoSpaceDN w:val="0"/>
      <w:adjustRightInd w:val="0"/>
    </w:pPr>
    <w:rPr>
      <w:rFonts w:ascii="Arial" w:eastAsia="Times New Roman" w:hAnsi="Arial" w:cs="Arial"/>
      <w:b/>
      <w:bCs/>
    </w:rPr>
  </w:style>
  <w:style w:type="character" w:customStyle="1" w:styleId="91">
    <w:name w:val="Основной текст + 91"/>
    <w:aliases w:val="5 pt1"/>
    <w:basedOn w:val="a5"/>
    <w:uiPriority w:val="99"/>
    <w:rsid w:val="003C4594"/>
    <w:rPr>
      <w:rFonts w:ascii="Times New Roman" w:hAnsi="Times New Roman" w:cs="Times New Roman"/>
      <w:b/>
      <w:bCs/>
      <w:sz w:val="19"/>
      <w:szCs w:val="19"/>
      <w:u w:val="none"/>
    </w:rPr>
  </w:style>
  <w:style w:type="character" w:customStyle="1" w:styleId="maintext1">
    <w:name w:val="maintext1"/>
    <w:basedOn w:val="a5"/>
    <w:uiPriority w:val="99"/>
    <w:rsid w:val="003C4594"/>
    <w:rPr>
      <w:rFonts w:cs="Times New Roman"/>
      <w:sz w:val="13"/>
      <w:szCs w:val="13"/>
    </w:rPr>
  </w:style>
  <w:style w:type="paragraph" w:customStyle="1" w:styleId="consplusnormal">
    <w:name w:val="consplusnormal"/>
    <w:basedOn w:val="a4"/>
    <w:uiPriority w:val="99"/>
    <w:rsid w:val="003C4594"/>
    <w:pPr>
      <w:spacing w:before="100" w:beforeAutospacing="1" w:after="100" w:afterAutospacing="1"/>
    </w:pPr>
    <w:rPr>
      <w:color w:val="424242"/>
    </w:rPr>
  </w:style>
  <w:style w:type="paragraph" w:styleId="HTML">
    <w:name w:val="HTML Preformatted"/>
    <w:basedOn w:val="a4"/>
    <w:link w:val="HTML0"/>
    <w:uiPriority w:val="99"/>
    <w:rsid w:val="003C4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5"/>
    <w:link w:val="HTML"/>
    <w:uiPriority w:val="99"/>
    <w:locked/>
    <w:rsid w:val="003C4594"/>
    <w:rPr>
      <w:rFonts w:ascii="Courier New" w:hAnsi="Courier New" w:cs="Courier New"/>
      <w:sz w:val="20"/>
      <w:szCs w:val="20"/>
      <w:lang w:eastAsia="ru-RU"/>
    </w:rPr>
  </w:style>
  <w:style w:type="paragraph" w:customStyle="1" w:styleId="ConsPlusNormal0">
    <w:name w:val="ConsPlusNormal"/>
    <w:uiPriority w:val="99"/>
    <w:rsid w:val="003C4594"/>
    <w:pPr>
      <w:widowControl w:val="0"/>
      <w:suppressAutoHyphens/>
      <w:autoSpaceDE w:val="0"/>
      <w:ind w:firstLine="720"/>
    </w:pPr>
    <w:rPr>
      <w:rFonts w:ascii="Arial" w:eastAsia="Times New Roman" w:hAnsi="Arial" w:cs="Arial"/>
      <w:lang w:eastAsia="ar-SA"/>
    </w:rPr>
  </w:style>
  <w:style w:type="paragraph" w:customStyle="1" w:styleId="WW-3">
    <w:name w:val="WW-Основной текст 3"/>
    <w:basedOn w:val="a4"/>
    <w:uiPriority w:val="99"/>
    <w:rsid w:val="003C4594"/>
    <w:pPr>
      <w:widowControl w:val="0"/>
      <w:suppressAutoHyphens/>
      <w:spacing w:after="120"/>
    </w:pPr>
    <w:rPr>
      <w:rFonts w:eastAsia="Arial Unicode MS"/>
      <w:sz w:val="16"/>
      <w:szCs w:val="16"/>
    </w:rPr>
  </w:style>
  <w:style w:type="paragraph" w:customStyle="1" w:styleId="affa">
    <w:name w:val="Основной"/>
    <w:basedOn w:val="a4"/>
    <w:autoRedefine/>
    <w:uiPriority w:val="99"/>
    <w:rsid w:val="003C4594"/>
    <w:pPr>
      <w:widowControl w:val="0"/>
      <w:autoSpaceDE w:val="0"/>
      <w:autoSpaceDN w:val="0"/>
      <w:adjustRightInd w:val="0"/>
      <w:ind w:firstLine="709"/>
      <w:jc w:val="both"/>
    </w:pPr>
    <w:rPr>
      <w:sz w:val="28"/>
    </w:rPr>
  </w:style>
  <w:style w:type="paragraph" w:customStyle="1" w:styleId="affb">
    <w:name w:val="Обычный текст"/>
    <w:basedOn w:val="a4"/>
    <w:uiPriority w:val="99"/>
    <w:rsid w:val="003C4594"/>
    <w:pPr>
      <w:widowControl w:val="0"/>
      <w:spacing w:line="360" w:lineRule="auto"/>
      <w:ind w:left="567" w:right="567" w:firstLine="851"/>
      <w:jc w:val="both"/>
    </w:pPr>
    <w:rPr>
      <w:sz w:val="26"/>
    </w:rPr>
  </w:style>
  <w:style w:type="paragraph" w:customStyle="1" w:styleId="a3">
    <w:name w:val="список"/>
    <w:basedOn w:val="a4"/>
    <w:link w:val="affc"/>
    <w:uiPriority w:val="99"/>
    <w:rsid w:val="003C4594"/>
    <w:pPr>
      <w:widowControl w:val="0"/>
      <w:numPr>
        <w:numId w:val="17"/>
      </w:numPr>
      <w:spacing w:line="360" w:lineRule="auto"/>
      <w:ind w:right="567"/>
      <w:jc w:val="both"/>
    </w:pPr>
    <w:rPr>
      <w:sz w:val="26"/>
    </w:rPr>
  </w:style>
  <w:style w:type="character" w:customStyle="1" w:styleId="affc">
    <w:name w:val="список Знак"/>
    <w:basedOn w:val="a5"/>
    <w:link w:val="a3"/>
    <w:uiPriority w:val="99"/>
    <w:locked/>
    <w:rsid w:val="003C4594"/>
    <w:rPr>
      <w:rFonts w:ascii="Times New Roman" w:eastAsia="Times New Roman" w:hAnsi="Times New Roman"/>
      <w:sz w:val="26"/>
      <w:szCs w:val="20"/>
    </w:rPr>
  </w:style>
  <w:style w:type="paragraph" w:customStyle="1" w:styleId="211">
    <w:name w:val="Основной текст 21"/>
    <w:basedOn w:val="a4"/>
    <w:uiPriority w:val="99"/>
    <w:rsid w:val="003C4594"/>
    <w:pPr>
      <w:overflowPunct w:val="0"/>
      <w:autoSpaceDE w:val="0"/>
      <w:autoSpaceDN w:val="0"/>
      <w:adjustRightInd w:val="0"/>
      <w:jc w:val="both"/>
      <w:textAlignment w:val="baseline"/>
    </w:pPr>
    <w:rPr>
      <w:sz w:val="28"/>
    </w:rPr>
  </w:style>
  <w:style w:type="paragraph" w:customStyle="1" w:styleId="ConsNormal">
    <w:name w:val="ConsNormal"/>
    <w:link w:val="ConsNormal0"/>
    <w:uiPriority w:val="99"/>
    <w:rsid w:val="003C4594"/>
    <w:pPr>
      <w:widowControl w:val="0"/>
      <w:suppressAutoHyphens/>
      <w:autoSpaceDE w:val="0"/>
      <w:ind w:right="19772" w:firstLine="720"/>
    </w:pPr>
    <w:rPr>
      <w:rFonts w:ascii="Arial" w:eastAsia="Times New Roman" w:hAnsi="Arial" w:cs="Arial"/>
      <w:lang w:eastAsia="ar-SA"/>
    </w:rPr>
  </w:style>
  <w:style w:type="paragraph" w:customStyle="1" w:styleId="ConsCell">
    <w:name w:val="ConsCell"/>
    <w:uiPriority w:val="99"/>
    <w:semiHidden/>
    <w:rsid w:val="003C4594"/>
    <w:pPr>
      <w:widowControl w:val="0"/>
      <w:autoSpaceDE w:val="0"/>
      <w:autoSpaceDN w:val="0"/>
      <w:adjustRightInd w:val="0"/>
      <w:ind w:right="19772"/>
    </w:pPr>
    <w:rPr>
      <w:rFonts w:ascii="Arial" w:eastAsia="Times New Roman" w:hAnsi="Arial" w:cs="Arial"/>
    </w:rPr>
  </w:style>
  <w:style w:type="paragraph" w:customStyle="1" w:styleId="S">
    <w:name w:val="S_Обычный в таблице"/>
    <w:basedOn w:val="a4"/>
    <w:link w:val="S0"/>
    <w:uiPriority w:val="99"/>
    <w:rsid w:val="003C4594"/>
    <w:pPr>
      <w:spacing w:line="360" w:lineRule="auto"/>
      <w:jc w:val="center"/>
    </w:pPr>
    <w:rPr>
      <w:sz w:val="24"/>
      <w:szCs w:val="24"/>
    </w:rPr>
  </w:style>
  <w:style w:type="character" w:customStyle="1" w:styleId="S0">
    <w:name w:val="S_Обычный в таблице Знак"/>
    <w:basedOn w:val="a5"/>
    <w:link w:val="S"/>
    <w:uiPriority w:val="99"/>
    <w:locked/>
    <w:rsid w:val="003C4594"/>
    <w:rPr>
      <w:rFonts w:ascii="Times New Roman" w:hAnsi="Times New Roman" w:cs="Times New Roman"/>
      <w:sz w:val="24"/>
      <w:szCs w:val="24"/>
      <w:lang w:eastAsia="ru-RU"/>
    </w:rPr>
  </w:style>
  <w:style w:type="character" w:customStyle="1" w:styleId="ConsNormal0">
    <w:name w:val="ConsNormal Знак"/>
    <w:basedOn w:val="a5"/>
    <w:link w:val="ConsNormal"/>
    <w:uiPriority w:val="99"/>
    <w:locked/>
    <w:rsid w:val="003C4594"/>
    <w:rPr>
      <w:rFonts w:ascii="Arial" w:eastAsia="Times New Roman" w:hAnsi="Arial" w:cs="Arial"/>
      <w:lang w:val="ru-RU" w:eastAsia="ar-SA" w:bidi="ar-SA"/>
    </w:rPr>
  </w:style>
  <w:style w:type="character" w:customStyle="1" w:styleId="312">
    <w:name w:val="Заголовок 3 Знак1"/>
    <w:aliases w:val="(заголовок в тексте) Знак,Заголовок 3 Знак Знак"/>
    <w:basedOn w:val="a5"/>
    <w:uiPriority w:val="99"/>
    <w:rsid w:val="003C4594"/>
    <w:rPr>
      <w:rFonts w:ascii="Arial" w:hAnsi="Arial" w:cs="Arial"/>
      <w:b/>
      <w:bCs/>
      <w:sz w:val="26"/>
      <w:szCs w:val="26"/>
    </w:rPr>
  </w:style>
  <w:style w:type="character" w:styleId="affd">
    <w:name w:val="FollowedHyperlink"/>
    <w:basedOn w:val="a5"/>
    <w:uiPriority w:val="99"/>
    <w:rsid w:val="003C4594"/>
    <w:rPr>
      <w:rFonts w:cs="Times New Roman"/>
      <w:color w:val="800000"/>
      <w:u w:val="single"/>
    </w:rPr>
  </w:style>
  <w:style w:type="paragraph" w:styleId="17">
    <w:name w:val="index 1"/>
    <w:basedOn w:val="a4"/>
    <w:next w:val="a4"/>
    <w:autoRedefine/>
    <w:uiPriority w:val="99"/>
    <w:rsid w:val="003C4594"/>
    <w:pPr>
      <w:ind w:left="200" w:hanging="200"/>
    </w:pPr>
  </w:style>
  <w:style w:type="paragraph" w:styleId="19">
    <w:name w:val="toc 1"/>
    <w:basedOn w:val="a4"/>
    <w:next w:val="a4"/>
    <w:autoRedefine/>
    <w:uiPriority w:val="99"/>
    <w:rsid w:val="003C4594"/>
    <w:pPr>
      <w:tabs>
        <w:tab w:val="left" w:pos="720"/>
        <w:tab w:val="right" w:leader="dot" w:pos="9345"/>
      </w:tabs>
      <w:jc w:val="center"/>
    </w:pPr>
    <w:rPr>
      <w:b/>
      <w:bCs/>
      <w:sz w:val="24"/>
      <w:szCs w:val="24"/>
    </w:rPr>
  </w:style>
  <w:style w:type="paragraph" w:styleId="29">
    <w:name w:val="toc 2"/>
    <w:basedOn w:val="a4"/>
    <w:next w:val="a4"/>
    <w:autoRedefine/>
    <w:uiPriority w:val="99"/>
    <w:rsid w:val="003C4594"/>
    <w:pPr>
      <w:ind w:left="240"/>
    </w:pPr>
    <w:rPr>
      <w:sz w:val="24"/>
      <w:szCs w:val="24"/>
    </w:rPr>
  </w:style>
  <w:style w:type="paragraph" w:styleId="affe">
    <w:name w:val="footnote text"/>
    <w:basedOn w:val="a4"/>
    <w:link w:val="afff"/>
    <w:uiPriority w:val="99"/>
    <w:rsid w:val="003C4594"/>
  </w:style>
  <w:style w:type="character" w:customStyle="1" w:styleId="afff">
    <w:name w:val="Текст сноски Знак"/>
    <w:basedOn w:val="a5"/>
    <w:link w:val="affe"/>
    <w:uiPriority w:val="99"/>
    <w:locked/>
    <w:rsid w:val="003C4594"/>
    <w:rPr>
      <w:rFonts w:ascii="Times New Roman" w:hAnsi="Times New Roman" w:cs="Times New Roman"/>
      <w:sz w:val="20"/>
      <w:szCs w:val="20"/>
      <w:lang w:eastAsia="ru-RU"/>
    </w:rPr>
  </w:style>
  <w:style w:type="paragraph" w:styleId="afff0">
    <w:name w:val="annotation text"/>
    <w:basedOn w:val="a4"/>
    <w:link w:val="afff1"/>
    <w:uiPriority w:val="99"/>
    <w:rsid w:val="003C4594"/>
  </w:style>
  <w:style w:type="character" w:customStyle="1" w:styleId="afff1">
    <w:name w:val="Текст примечания Знак"/>
    <w:basedOn w:val="a5"/>
    <w:link w:val="afff0"/>
    <w:uiPriority w:val="99"/>
    <w:locked/>
    <w:rsid w:val="003C4594"/>
    <w:rPr>
      <w:rFonts w:ascii="Times New Roman" w:hAnsi="Times New Roman" w:cs="Times New Roman"/>
      <w:sz w:val="20"/>
      <w:szCs w:val="20"/>
      <w:lang w:eastAsia="ru-RU"/>
    </w:rPr>
  </w:style>
  <w:style w:type="paragraph" w:styleId="afff2">
    <w:name w:val="index heading"/>
    <w:basedOn w:val="a4"/>
    <w:next w:val="17"/>
    <w:uiPriority w:val="99"/>
    <w:rsid w:val="003C4594"/>
    <w:pPr>
      <w:widowControl w:val="0"/>
      <w:suppressAutoHyphens/>
    </w:pPr>
    <w:rPr>
      <w:rFonts w:ascii="Arial" w:eastAsia="Arial Unicode MS" w:hAnsi="Arial"/>
      <w:sz w:val="24"/>
      <w:szCs w:val="24"/>
    </w:rPr>
  </w:style>
  <w:style w:type="paragraph" w:styleId="afff3">
    <w:name w:val="caption"/>
    <w:basedOn w:val="a4"/>
    <w:next w:val="a4"/>
    <w:uiPriority w:val="99"/>
    <w:qFormat/>
    <w:rsid w:val="003C4594"/>
    <w:rPr>
      <w:b/>
      <w:bCs/>
    </w:rPr>
  </w:style>
  <w:style w:type="paragraph" w:styleId="afff4">
    <w:name w:val="endnote text"/>
    <w:basedOn w:val="a4"/>
    <w:link w:val="afff5"/>
    <w:uiPriority w:val="99"/>
    <w:rsid w:val="003C4594"/>
    <w:pPr>
      <w:widowControl w:val="0"/>
      <w:suppressLineNumbers/>
      <w:suppressAutoHyphens/>
      <w:ind w:left="283" w:hanging="283"/>
    </w:pPr>
    <w:rPr>
      <w:rFonts w:eastAsia="Arial Unicode MS"/>
    </w:rPr>
  </w:style>
  <w:style w:type="character" w:customStyle="1" w:styleId="afff5">
    <w:name w:val="Текст концевой сноски Знак"/>
    <w:basedOn w:val="a5"/>
    <w:link w:val="afff4"/>
    <w:uiPriority w:val="99"/>
    <w:locked/>
    <w:rsid w:val="003C4594"/>
    <w:rPr>
      <w:rFonts w:ascii="Times New Roman" w:eastAsia="Arial Unicode MS" w:hAnsi="Times New Roman" w:cs="Times New Roman"/>
      <w:sz w:val="20"/>
      <w:szCs w:val="20"/>
      <w:lang w:eastAsia="ru-RU"/>
    </w:rPr>
  </w:style>
  <w:style w:type="paragraph" w:styleId="afff6">
    <w:name w:val="List"/>
    <w:basedOn w:val="af5"/>
    <w:uiPriority w:val="99"/>
    <w:rsid w:val="003C4594"/>
    <w:pPr>
      <w:widowControl w:val="0"/>
      <w:suppressAutoHyphens/>
    </w:pPr>
    <w:rPr>
      <w:rFonts w:eastAsia="Arial Unicode MS" w:cs="Tahoma"/>
    </w:rPr>
  </w:style>
  <w:style w:type="paragraph" w:styleId="a1">
    <w:name w:val="List Bullet"/>
    <w:basedOn w:val="a4"/>
    <w:uiPriority w:val="99"/>
    <w:rsid w:val="003C4594"/>
    <w:pPr>
      <w:numPr>
        <w:numId w:val="18"/>
      </w:numPr>
      <w:contextualSpacing/>
    </w:pPr>
  </w:style>
  <w:style w:type="paragraph" w:styleId="2a">
    <w:name w:val="List 2"/>
    <w:basedOn w:val="a4"/>
    <w:uiPriority w:val="99"/>
    <w:rsid w:val="003C4594"/>
    <w:pPr>
      <w:ind w:left="566" w:hanging="283"/>
    </w:pPr>
  </w:style>
  <w:style w:type="paragraph" w:styleId="afff7">
    <w:name w:val="Subtitle"/>
    <w:basedOn w:val="a4"/>
    <w:next w:val="a4"/>
    <w:link w:val="afff8"/>
    <w:uiPriority w:val="99"/>
    <w:qFormat/>
    <w:rsid w:val="003C4594"/>
    <w:pPr>
      <w:numPr>
        <w:ilvl w:val="1"/>
      </w:numPr>
    </w:pPr>
    <w:rPr>
      <w:rFonts w:ascii="Cambria" w:hAnsi="Cambria"/>
      <w:i/>
      <w:iCs/>
      <w:color w:val="4F81BD"/>
      <w:spacing w:val="15"/>
      <w:sz w:val="24"/>
      <w:szCs w:val="24"/>
    </w:rPr>
  </w:style>
  <w:style w:type="character" w:customStyle="1" w:styleId="afff8">
    <w:name w:val="Подзаголовок Знак"/>
    <w:basedOn w:val="a5"/>
    <w:link w:val="afff7"/>
    <w:uiPriority w:val="99"/>
    <w:locked/>
    <w:rsid w:val="003C4594"/>
    <w:rPr>
      <w:rFonts w:ascii="Cambria" w:hAnsi="Cambria" w:cs="Times New Roman"/>
      <w:i/>
      <w:iCs/>
      <w:color w:val="4F81BD"/>
      <w:spacing w:val="15"/>
      <w:sz w:val="24"/>
      <w:szCs w:val="24"/>
      <w:lang w:eastAsia="ru-RU"/>
    </w:rPr>
  </w:style>
  <w:style w:type="paragraph" w:styleId="afff9">
    <w:name w:val="Body Text First Indent"/>
    <w:basedOn w:val="af5"/>
    <w:link w:val="afffa"/>
    <w:uiPriority w:val="99"/>
    <w:rsid w:val="003C4594"/>
    <w:pPr>
      <w:ind w:firstLine="210"/>
    </w:pPr>
    <w:rPr>
      <w:sz w:val="20"/>
      <w:szCs w:val="20"/>
    </w:rPr>
  </w:style>
  <w:style w:type="character" w:customStyle="1" w:styleId="afffa">
    <w:name w:val="Красная строка Знак"/>
    <w:basedOn w:val="af6"/>
    <w:link w:val="afff9"/>
    <w:uiPriority w:val="99"/>
    <w:locked/>
    <w:rsid w:val="003C4594"/>
    <w:rPr>
      <w:rFonts w:ascii="Times New Roman" w:hAnsi="Times New Roman" w:cs="Times New Roman"/>
      <w:sz w:val="20"/>
      <w:szCs w:val="20"/>
      <w:lang w:eastAsia="ru-RU"/>
    </w:rPr>
  </w:style>
  <w:style w:type="character" w:customStyle="1" w:styleId="1a">
    <w:name w:val="Основной текст Знак1"/>
    <w:aliases w:val="Знак1 Знак Знак1"/>
    <w:basedOn w:val="a5"/>
    <w:uiPriority w:val="99"/>
    <w:rsid w:val="003C4594"/>
    <w:rPr>
      <w:rFonts w:ascii="Arial" w:hAnsi="Arial" w:cs="Times New Roman"/>
    </w:rPr>
  </w:style>
  <w:style w:type="paragraph" w:styleId="37">
    <w:name w:val="Body Text 3"/>
    <w:basedOn w:val="a4"/>
    <w:link w:val="38"/>
    <w:uiPriority w:val="99"/>
    <w:rsid w:val="003C4594"/>
    <w:pPr>
      <w:spacing w:after="120"/>
    </w:pPr>
    <w:rPr>
      <w:sz w:val="16"/>
      <w:szCs w:val="16"/>
    </w:rPr>
  </w:style>
  <w:style w:type="character" w:customStyle="1" w:styleId="38">
    <w:name w:val="Основной текст 3 Знак"/>
    <w:basedOn w:val="a5"/>
    <w:link w:val="37"/>
    <w:uiPriority w:val="99"/>
    <w:locked/>
    <w:rsid w:val="003C4594"/>
    <w:rPr>
      <w:rFonts w:ascii="Times New Roman" w:hAnsi="Times New Roman" w:cs="Times New Roman"/>
      <w:sz w:val="16"/>
      <w:szCs w:val="16"/>
      <w:lang w:eastAsia="ru-RU"/>
    </w:rPr>
  </w:style>
  <w:style w:type="paragraph" w:styleId="afffb">
    <w:name w:val="annotation subject"/>
    <w:basedOn w:val="afff0"/>
    <w:next w:val="afff0"/>
    <w:link w:val="afffc"/>
    <w:uiPriority w:val="99"/>
    <w:rsid w:val="003C4594"/>
    <w:rPr>
      <w:b/>
      <w:bCs/>
    </w:rPr>
  </w:style>
  <w:style w:type="character" w:customStyle="1" w:styleId="afffc">
    <w:name w:val="Тема примечания Знак"/>
    <w:basedOn w:val="afff1"/>
    <w:link w:val="afffb"/>
    <w:uiPriority w:val="99"/>
    <w:locked/>
    <w:rsid w:val="003C4594"/>
    <w:rPr>
      <w:rFonts w:ascii="Times New Roman" w:hAnsi="Times New Roman" w:cs="Times New Roman"/>
      <w:b/>
      <w:bCs/>
      <w:sz w:val="20"/>
      <w:szCs w:val="20"/>
      <w:lang w:eastAsia="ru-RU"/>
    </w:rPr>
  </w:style>
  <w:style w:type="paragraph" w:customStyle="1" w:styleId="313">
    <w:name w:val="Основной текст с отступом 31"/>
    <w:basedOn w:val="a4"/>
    <w:uiPriority w:val="99"/>
    <w:rsid w:val="003C4594"/>
    <w:pPr>
      <w:overflowPunct w:val="0"/>
      <w:autoSpaceDE w:val="0"/>
      <w:autoSpaceDN w:val="0"/>
      <w:adjustRightInd w:val="0"/>
      <w:ind w:firstLine="720"/>
      <w:jc w:val="both"/>
    </w:pPr>
    <w:rPr>
      <w:sz w:val="26"/>
    </w:rPr>
  </w:style>
  <w:style w:type="paragraph" w:customStyle="1" w:styleId="afffd">
    <w:name w:val="Содержимое таблицы"/>
    <w:basedOn w:val="a4"/>
    <w:uiPriority w:val="99"/>
    <w:rsid w:val="003C4594"/>
    <w:pPr>
      <w:widowControl w:val="0"/>
      <w:suppressLineNumbers/>
      <w:suppressAutoHyphens/>
    </w:pPr>
    <w:rPr>
      <w:rFonts w:eastAsia="Arial Unicode MS"/>
      <w:sz w:val="24"/>
      <w:szCs w:val="24"/>
    </w:rPr>
  </w:style>
  <w:style w:type="paragraph" w:customStyle="1" w:styleId="afffe">
    <w:name w:val="Заголовок таблицы"/>
    <w:basedOn w:val="afffd"/>
    <w:uiPriority w:val="99"/>
    <w:rsid w:val="003C4594"/>
    <w:pPr>
      <w:jc w:val="center"/>
    </w:pPr>
    <w:rPr>
      <w:b/>
      <w:bCs/>
      <w:i/>
      <w:iCs/>
    </w:rPr>
  </w:style>
  <w:style w:type="paragraph" w:customStyle="1" w:styleId="221">
    <w:name w:val="Основной текст 22"/>
    <w:basedOn w:val="a4"/>
    <w:uiPriority w:val="99"/>
    <w:rsid w:val="003C4594"/>
    <w:pPr>
      <w:widowControl w:val="0"/>
      <w:spacing w:after="120" w:line="480" w:lineRule="auto"/>
    </w:pPr>
    <w:rPr>
      <w:rFonts w:eastAsia="Arial Unicode MS"/>
      <w:sz w:val="24"/>
      <w:szCs w:val="24"/>
    </w:rPr>
  </w:style>
  <w:style w:type="paragraph" w:customStyle="1" w:styleId="affff">
    <w:name w:val="Заголовок"/>
    <w:basedOn w:val="a4"/>
    <w:next w:val="af5"/>
    <w:uiPriority w:val="99"/>
    <w:rsid w:val="003C4594"/>
    <w:pPr>
      <w:keepNext/>
      <w:widowControl w:val="0"/>
      <w:suppressAutoHyphens/>
      <w:spacing w:before="240" w:after="120"/>
    </w:pPr>
    <w:rPr>
      <w:rFonts w:ascii="Arial" w:eastAsia="Calibri" w:hAnsi="Arial" w:cs="Tahoma"/>
      <w:sz w:val="28"/>
      <w:szCs w:val="28"/>
    </w:rPr>
  </w:style>
  <w:style w:type="paragraph" w:customStyle="1" w:styleId="1b">
    <w:name w:val="Название1"/>
    <w:basedOn w:val="a4"/>
    <w:uiPriority w:val="99"/>
    <w:rsid w:val="003C4594"/>
    <w:pPr>
      <w:widowControl w:val="0"/>
      <w:suppressLineNumbers/>
      <w:suppressAutoHyphens/>
      <w:spacing w:before="120" w:after="120"/>
    </w:pPr>
    <w:rPr>
      <w:rFonts w:eastAsia="Arial Unicode MS" w:cs="Tahoma"/>
      <w:i/>
      <w:iCs/>
    </w:rPr>
  </w:style>
  <w:style w:type="paragraph" w:customStyle="1" w:styleId="1c">
    <w:name w:val="Указатель1"/>
    <w:basedOn w:val="a4"/>
    <w:uiPriority w:val="99"/>
    <w:rsid w:val="003C4594"/>
    <w:pPr>
      <w:widowControl w:val="0"/>
      <w:suppressLineNumbers/>
      <w:suppressAutoHyphens/>
    </w:pPr>
    <w:rPr>
      <w:rFonts w:eastAsia="Arial Unicode MS" w:cs="Tahoma"/>
      <w:sz w:val="24"/>
      <w:szCs w:val="24"/>
    </w:rPr>
  </w:style>
  <w:style w:type="paragraph" w:customStyle="1" w:styleId="3110">
    <w:name w:val="Основной текст с отступом 311"/>
    <w:basedOn w:val="a4"/>
    <w:uiPriority w:val="99"/>
    <w:rsid w:val="003C4594"/>
    <w:pPr>
      <w:widowControl w:val="0"/>
      <w:suppressAutoHyphens/>
      <w:ind w:left="1276" w:hanging="142"/>
      <w:jc w:val="both"/>
    </w:pPr>
    <w:rPr>
      <w:rFonts w:eastAsia="Arial Unicode MS"/>
      <w:sz w:val="28"/>
      <w:szCs w:val="24"/>
    </w:rPr>
  </w:style>
  <w:style w:type="paragraph" w:customStyle="1" w:styleId="314">
    <w:name w:val="Основной текст 31"/>
    <w:basedOn w:val="a4"/>
    <w:uiPriority w:val="99"/>
    <w:rsid w:val="003C4594"/>
    <w:pPr>
      <w:widowControl w:val="0"/>
      <w:suppressAutoHyphens/>
      <w:spacing w:after="120"/>
    </w:pPr>
    <w:rPr>
      <w:rFonts w:eastAsia="Arial Unicode MS"/>
      <w:sz w:val="16"/>
      <w:szCs w:val="16"/>
    </w:rPr>
  </w:style>
  <w:style w:type="paragraph" w:customStyle="1" w:styleId="2110">
    <w:name w:val="Основной текст 211"/>
    <w:basedOn w:val="a4"/>
    <w:uiPriority w:val="99"/>
    <w:rsid w:val="003C4594"/>
    <w:pPr>
      <w:widowControl w:val="0"/>
      <w:suppressAutoHyphens/>
      <w:spacing w:after="120" w:line="480" w:lineRule="auto"/>
    </w:pPr>
    <w:rPr>
      <w:rFonts w:eastAsia="Arial Unicode MS"/>
      <w:sz w:val="24"/>
      <w:szCs w:val="24"/>
    </w:rPr>
  </w:style>
  <w:style w:type="paragraph" w:customStyle="1" w:styleId="WW-2">
    <w:name w:val="WW-Основной текст 2"/>
    <w:basedOn w:val="a4"/>
    <w:uiPriority w:val="99"/>
    <w:rsid w:val="003C4594"/>
    <w:pPr>
      <w:widowControl w:val="0"/>
      <w:suppressAutoHyphens/>
      <w:spacing w:after="120" w:line="480" w:lineRule="auto"/>
    </w:pPr>
    <w:rPr>
      <w:rFonts w:eastAsia="Arial Unicode MS"/>
      <w:sz w:val="24"/>
      <w:szCs w:val="24"/>
    </w:rPr>
  </w:style>
  <w:style w:type="paragraph" w:customStyle="1" w:styleId="323">
    <w:name w:val="Основной текст с отступом 32"/>
    <w:basedOn w:val="a4"/>
    <w:uiPriority w:val="99"/>
    <w:rsid w:val="003C4594"/>
    <w:pPr>
      <w:widowControl w:val="0"/>
      <w:spacing w:after="120"/>
      <w:ind w:left="283"/>
    </w:pPr>
    <w:rPr>
      <w:rFonts w:eastAsia="Arial Unicode MS"/>
      <w:sz w:val="16"/>
      <w:szCs w:val="16"/>
    </w:rPr>
  </w:style>
  <w:style w:type="paragraph" w:customStyle="1" w:styleId="212">
    <w:name w:val="Основной текст с отступом 21"/>
    <w:basedOn w:val="a4"/>
    <w:uiPriority w:val="99"/>
    <w:rsid w:val="003C4594"/>
    <w:pPr>
      <w:widowControl w:val="0"/>
      <w:spacing w:after="120" w:line="480" w:lineRule="auto"/>
      <w:ind w:left="283"/>
    </w:pPr>
    <w:rPr>
      <w:rFonts w:eastAsia="Arial Unicode MS"/>
      <w:sz w:val="24"/>
      <w:szCs w:val="24"/>
    </w:rPr>
  </w:style>
  <w:style w:type="paragraph" w:customStyle="1" w:styleId="324">
    <w:name w:val="Основной текст 32"/>
    <w:basedOn w:val="a4"/>
    <w:uiPriority w:val="99"/>
    <w:rsid w:val="003C4594"/>
    <w:pPr>
      <w:widowControl w:val="0"/>
      <w:suppressAutoHyphens/>
    </w:pPr>
    <w:rPr>
      <w:rFonts w:ascii="Arial" w:eastAsia="Calibri" w:hAnsi="Arial"/>
      <w:color w:val="FF0000"/>
      <w:sz w:val="24"/>
      <w:szCs w:val="24"/>
    </w:rPr>
  </w:style>
  <w:style w:type="character" w:customStyle="1" w:styleId="affff0">
    <w:name w:val="СПИСОК Знак"/>
    <w:basedOn w:val="a5"/>
    <w:link w:val="a0"/>
    <w:uiPriority w:val="99"/>
    <w:locked/>
    <w:rsid w:val="003C4594"/>
    <w:rPr>
      <w:sz w:val="26"/>
      <w:szCs w:val="26"/>
      <w:lang w:eastAsia="en-US"/>
    </w:rPr>
  </w:style>
  <w:style w:type="paragraph" w:customStyle="1" w:styleId="a0">
    <w:name w:val="СПИСОК"/>
    <w:basedOn w:val="a4"/>
    <w:link w:val="affff0"/>
    <w:uiPriority w:val="99"/>
    <w:rsid w:val="003C4594"/>
    <w:pPr>
      <w:numPr>
        <w:numId w:val="19"/>
      </w:numPr>
      <w:spacing w:after="120" w:line="312" w:lineRule="auto"/>
      <w:ind w:right="567"/>
      <w:jc w:val="both"/>
    </w:pPr>
    <w:rPr>
      <w:rFonts w:ascii="Calibri" w:eastAsia="Calibri" w:hAnsi="Calibri"/>
      <w:sz w:val="26"/>
      <w:szCs w:val="26"/>
      <w:lang w:eastAsia="en-US"/>
    </w:rPr>
  </w:style>
  <w:style w:type="character" w:customStyle="1" w:styleId="affff1">
    <w:name w:val="Пояснительная Знак"/>
    <w:basedOn w:val="a5"/>
    <w:link w:val="affff2"/>
    <w:uiPriority w:val="99"/>
    <w:locked/>
    <w:rsid w:val="003C4594"/>
    <w:rPr>
      <w:rFonts w:cs="Times New Roman"/>
      <w:sz w:val="28"/>
    </w:rPr>
  </w:style>
  <w:style w:type="paragraph" w:customStyle="1" w:styleId="affff2">
    <w:name w:val="Пояснительная"/>
    <w:basedOn w:val="a4"/>
    <w:link w:val="affff1"/>
    <w:uiPriority w:val="99"/>
    <w:rsid w:val="003C4594"/>
    <w:pPr>
      <w:ind w:firstLine="720"/>
      <w:jc w:val="both"/>
    </w:pPr>
    <w:rPr>
      <w:rFonts w:ascii="Calibri" w:eastAsia="Calibri" w:hAnsi="Calibri"/>
      <w:sz w:val="28"/>
      <w:szCs w:val="22"/>
      <w:lang w:eastAsia="en-US"/>
    </w:rPr>
  </w:style>
  <w:style w:type="paragraph" w:customStyle="1" w:styleId="1">
    <w:name w:val="Маркированный список1"/>
    <w:basedOn w:val="a4"/>
    <w:uiPriority w:val="99"/>
    <w:rsid w:val="003C4594"/>
    <w:pPr>
      <w:numPr>
        <w:numId w:val="20"/>
      </w:numPr>
    </w:pPr>
    <w:rPr>
      <w:sz w:val="24"/>
      <w:szCs w:val="24"/>
    </w:rPr>
  </w:style>
  <w:style w:type="paragraph" w:customStyle="1" w:styleId="1d">
    <w:name w:val="заголовок 1"/>
    <w:basedOn w:val="a4"/>
    <w:next w:val="a4"/>
    <w:uiPriority w:val="99"/>
    <w:rsid w:val="003C4594"/>
    <w:pPr>
      <w:keepNext/>
      <w:jc w:val="center"/>
    </w:pPr>
    <w:rPr>
      <w:b/>
      <w:sz w:val="28"/>
    </w:rPr>
  </w:style>
  <w:style w:type="paragraph" w:customStyle="1" w:styleId="140">
    <w:name w:val="Стиль 14 пт По ширине"/>
    <w:basedOn w:val="a4"/>
    <w:uiPriority w:val="99"/>
    <w:rsid w:val="003C4594"/>
    <w:pPr>
      <w:jc w:val="both"/>
    </w:pPr>
    <w:rPr>
      <w:sz w:val="28"/>
    </w:rPr>
  </w:style>
  <w:style w:type="paragraph" w:customStyle="1" w:styleId="2b">
    <w:name w:val="Обычный2"/>
    <w:uiPriority w:val="99"/>
    <w:rsid w:val="003C4594"/>
    <w:pPr>
      <w:widowControl w:val="0"/>
      <w:snapToGrid w:val="0"/>
    </w:pPr>
    <w:rPr>
      <w:rFonts w:ascii="Arial" w:eastAsia="Times New Roman" w:hAnsi="Arial"/>
    </w:rPr>
  </w:style>
  <w:style w:type="paragraph" w:customStyle="1" w:styleId="1400">
    <w:name w:val="Стиль Обычный (веб) + 14 пт По ширине Слева:  0 см Первая строка..."/>
    <w:basedOn w:val="a4"/>
    <w:next w:val="af7"/>
    <w:uiPriority w:val="99"/>
    <w:rsid w:val="003C4594"/>
    <w:pPr>
      <w:ind w:firstLine="900"/>
      <w:jc w:val="both"/>
    </w:pPr>
    <w:rPr>
      <w:sz w:val="28"/>
    </w:rPr>
  </w:style>
  <w:style w:type="paragraph" w:customStyle="1" w:styleId="112">
    <w:name w:val="Стиль_11"/>
    <w:basedOn w:val="a4"/>
    <w:uiPriority w:val="99"/>
    <w:rsid w:val="003C4594"/>
    <w:pPr>
      <w:ind w:firstLine="720"/>
    </w:pPr>
    <w:rPr>
      <w:rFonts w:ascii="Arial" w:hAnsi="Arial"/>
      <w:sz w:val="24"/>
    </w:rPr>
  </w:style>
  <w:style w:type="paragraph" w:customStyle="1" w:styleId="top">
    <w:name w:val="top"/>
    <w:basedOn w:val="a4"/>
    <w:uiPriority w:val="99"/>
    <w:rsid w:val="003C4594"/>
    <w:pPr>
      <w:spacing w:before="100" w:beforeAutospacing="1" w:after="100" w:afterAutospacing="1"/>
      <w:jc w:val="both"/>
    </w:pPr>
    <w:rPr>
      <w:rFonts w:ascii="Arial" w:hAnsi="Arial" w:cs="Arial"/>
      <w:color w:val="000000"/>
    </w:rPr>
  </w:style>
  <w:style w:type="paragraph" w:customStyle="1" w:styleId="top1">
    <w:name w:val="top1"/>
    <w:basedOn w:val="a4"/>
    <w:uiPriority w:val="99"/>
    <w:rsid w:val="003C4594"/>
    <w:pPr>
      <w:spacing w:before="100" w:beforeAutospacing="1" w:after="100" w:afterAutospacing="1"/>
      <w:jc w:val="center"/>
    </w:pPr>
    <w:rPr>
      <w:rFonts w:ascii="Arial" w:hAnsi="Arial" w:cs="Arial"/>
      <w:color w:val="000000"/>
    </w:rPr>
  </w:style>
  <w:style w:type="paragraph" w:customStyle="1" w:styleId="FR1">
    <w:name w:val="FR1"/>
    <w:uiPriority w:val="99"/>
    <w:rsid w:val="003C4594"/>
    <w:pPr>
      <w:widowControl w:val="0"/>
      <w:snapToGrid w:val="0"/>
      <w:spacing w:before="380"/>
      <w:ind w:left="2720"/>
    </w:pPr>
    <w:rPr>
      <w:rFonts w:ascii="Arial" w:eastAsia="Times New Roman" w:hAnsi="Arial"/>
      <w:sz w:val="28"/>
    </w:rPr>
  </w:style>
  <w:style w:type="paragraph" w:customStyle="1" w:styleId="text1">
    <w:name w:val="text_1"/>
    <w:basedOn w:val="a4"/>
    <w:uiPriority w:val="99"/>
    <w:rsid w:val="003C4594"/>
    <w:pPr>
      <w:spacing w:before="100" w:beforeAutospacing="1" w:after="100" w:afterAutospacing="1"/>
    </w:pPr>
    <w:rPr>
      <w:rFonts w:ascii="Verdana" w:hAnsi="Verdana"/>
      <w:sz w:val="18"/>
      <w:szCs w:val="18"/>
    </w:rPr>
  </w:style>
  <w:style w:type="paragraph" w:customStyle="1" w:styleId="xl36">
    <w:name w:val="xl36"/>
    <w:basedOn w:val="a4"/>
    <w:uiPriority w:val="99"/>
    <w:rsid w:val="003C4594"/>
    <w:pPr>
      <w:pBdr>
        <w:top w:val="single" w:sz="8" w:space="0" w:color="auto"/>
        <w:left w:val="single" w:sz="8" w:space="0" w:color="auto"/>
        <w:right w:val="single" w:sz="8" w:space="0" w:color="auto"/>
      </w:pBdr>
      <w:spacing w:before="100" w:beforeAutospacing="1" w:after="100" w:afterAutospacing="1"/>
      <w:jc w:val="center"/>
    </w:pPr>
    <w:rPr>
      <w:sz w:val="28"/>
      <w:szCs w:val="28"/>
    </w:rPr>
  </w:style>
  <w:style w:type="paragraph" w:customStyle="1" w:styleId="1e">
    <w:name w:val="Стиль1"/>
    <w:basedOn w:val="a4"/>
    <w:uiPriority w:val="99"/>
    <w:rsid w:val="003C4594"/>
    <w:pPr>
      <w:ind w:firstLine="709"/>
      <w:jc w:val="both"/>
    </w:pPr>
    <w:rPr>
      <w:sz w:val="28"/>
      <w:szCs w:val="28"/>
    </w:rPr>
  </w:style>
  <w:style w:type="paragraph" w:customStyle="1" w:styleId="affff3">
    <w:name w:val="Нижний колонтитул справа"/>
    <w:basedOn w:val="a4"/>
    <w:uiPriority w:val="99"/>
    <w:rsid w:val="003C4594"/>
    <w:pPr>
      <w:widowControl w:val="0"/>
      <w:suppressLineNumbers/>
      <w:tabs>
        <w:tab w:val="center" w:pos="5187"/>
        <w:tab w:val="right" w:pos="10375"/>
      </w:tabs>
      <w:suppressAutoHyphens/>
    </w:pPr>
    <w:rPr>
      <w:rFonts w:ascii="Arial" w:eastAsia="Arial Unicode MS" w:hAnsi="Arial"/>
      <w:sz w:val="24"/>
      <w:szCs w:val="24"/>
    </w:rPr>
  </w:style>
  <w:style w:type="paragraph" w:customStyle="1" w:styleId="affff4">
    <w:name w:val="Горизонтальная линия"/>
    <w:basedOn w:val="a4"/>
    <w:next w:val="af5"/>
    <w:uiPriority w:val="99"/>
    <w:rsid w:val="003C4594"/>
    <w:pPr>
      <w:widowControl w:val="0"/>
      <w:suppressLineNumbers/>
      <w:pBdr>
        <w:bottom w:val="double" w:sz="2" w:space="0" w:color="808080"/>
      </w:pBdr>
      <w:suppressAutoHyphens/>
      <w:spacing w:after="283"/>
    </w:pPr>
    <w:rPr>
      <w:rFonts w:ascii="Arial" w:eastAsia="Arial Unicode MS" w:hAnsi="Arial"/>
      <w:sz w:val="12"/>
      <w:szCs w:val="12"/>
    </w:rPr>
  </w:style>
  <w:style w:type="paragraph" w:customStyle="1" w:styleId="1f">
    <w:name w:val="Цитата1"/>
    <w:basedOn w:val="a4"/>
    <w:uiPriority w:val="99"/>
    <w:rsid w:val="003C4594"/>
    <w:pPr>
      <w:widowControl w:val="0"/>
      <w:suppressAutoHyphens/>
      <w:ind w:left="180" w:right="75" w:firstLine="709"/>
      <w:jc w:val="both"/>
    </w:pPr>
    <w:rPr>
      <w:rFonts w:ascii="Arial" w:eastAsia="Arial Unicode MS" w:hAnsi="Arial"/>
      <w:sz w:val="24"/>
      <w:szCs w:val="24"/>
    </w:rPr>
  </w:style>
  <w:style w:type="paragraph" w:customStyle="1" w:styleId="BodyText21">
    <w:name w:val="Body Text 21"/>
    <w:basedOn w:val="a4"/>
    <w:uiPriority w:val="99"/>
    <w:rsid w:val="003C4594"/>
    <w:pPr>
      <w:widowControl w:val="0"/>
      <w:suppressAutoHyphens/>
      <w:autoSpaceDE w:val="0"/>
      <w:jc w:val="both"/>
    </w:pPr>
    <w:rPr>
      <w:rFonts w:ascii="Arial" w:eastAsia="Arial Unicode MS" w:hAnsi="Arial"/>
      <w:sz w:val="28"/>
    </w:rPr>
  </w:style>
  <w:style w:type="paragraph" w:customStyle="1" w:styleId="222">
    <w:name w:val="Основной текст с отступом 22"/>
    <w:basedOn w:val="a4"/>
    <w:uiPriority w:val="99"/>
    <w:rsid w:val="003C4594"/>
    <w:pPr>
      <w:widowControl w:val="0"/>
      <w:suppressAutoHyphens/>
      <w:ind w:left="-70" w:firstLine="709"/>
      <w:jc w:val="both"/>
    </w:pPr>
    <w:rPr>
      <w:rFonts w:ascii="Arial" w:eastAsia="Calibri" w:hAnsi="Arial"/>
      <w:sz w:val="24"/>
      <w:szCs w:val="24"/>
    </w:rPr>
  </w:style>
  <w:style w:type="paragraph" w:customStyle="1" w:styleId="330">
    <w:name w:val="Основной текст 33"/>
    <w:basedOn w:val="a4"/>
    <w:uiPriority w:val="99"/>
    <w:rsid w:val="003C4594"/>
    <w:rPr>
      <w:sz w:val="28"/>
      <w:lang w:val="en-US"/>
    </w:rPr>
  </w:style>
  <w:style w:type="character" w:customStyle="1" w:styleId="S1">
    <w:name w:val="S_Маркированный Знак Знак"/>
    <w:basedOn w:val="a5"/>
    <w:link w:val="S2"/>
    <w:uiPriority w:val="99"/>
    <w:locked/>
    <w:rsid w:val="003C4594"/>
    <w:rPr>
      <w:rFonts w:cs="Times New Roman"/>
      <w:sz w:val="24"/>
      <w:szCs w:val="24"/>
    </w:rPr>
  </w:style>
  <w:style w:type="paragraph" w:customStyle="1" w:styleId="S2">
    <w:name w:val="S_Маркированный"/>
    <w:basedOn w:val="a1"/>
    <w:link w:val="S1"/>
    <w:autoRedefine/>
    <w:uiPriority w:val="99"/>
    <w:rsid w:val="003C4594"/>
    <w:pPr>
      <w:tabs>
        <w:tab w:val="left" w:pos="1260"/>
      </w:tabs>
      <w:spacing w:line="360" w:lineRule="auto"/>
      <w:contextualSpacing w:val="0"/>
      <w:jc w:val="both"/>
    </w:pPr>
    <w:rPr>
      <w:rFonts w:ascii="Calibri" w:eastAsia="Calibri" w:hAnsi="Calibri"/>
      <w:sz w:val="24"/>
      <w:szCs w:val="24"/>
      <w:lang w:eastAsia="en-US"/>
    </w:rPr>
  </w:style>
  <w:style w:type="character" w:customStyle="1" w:styleId="S31">
    <w:name w:val="S_Нумерованный_3.1 Знак Знак"/>
    <w:basedOn w:val="a5"/>
    <w:link w:val="S310"/>
    <w:uiPriority w:val="99"/>
    <w:locked/>
    <w:rsid w:val="003C4594"/>
    <w:rPr>
      <w:rFonts w:cs="Times New Roman"/>
      <w:sz w:val="28"/>
      <w:szCs w:val="28"/>
    </w:rPr>
  </w:style>
  <w:style w:type="paragraph" w:customStyle="1" w:styleId="S310">
    <w:name w:val="S_Нумерованный_3.1"/>
    <w:basedOn w:val="a4"/>
    <w:link w:val="S31"/>
    <w:autoRedefine/>
    <w:uiPriority w:val="99"/>
    <w:rsid w:val="003C4594"/>
    <w:pPr>
      <w:ind w:firstLine="624"/>
      <w:jc w:val="both"/>
    </w:pPr>
    <w:rPr>
      <w:rFonts w:ascii="Calibri" w:eastAsia="Calibri" w:hAnsi="Calibri"/>
      <w:sz w:val="28"/>
      <w:szCs w:val="28"/>
      <w:lang w:eastAsia="en-US"/>
    </w:rPr>
  </w:style>
  <w:style w:type="character" w:customStyle="1" w:styleId="affff5">
    <w:name w:val="пояснилка Знак"/>
    <w:basedOn w:val="a5"/>
    <w:link w:val="affff6"/>
    <w:uiPriority w:val="99"/>
    <w:locked/>
    <w:rsid w:val="003C4594"/>
    <w:rPr>
      <w:rFonts w:cs="Times New Roman"/>
      <w:sz w:val="28"/>
      <w:szCs w:val="28"/>
    </w:rPr>
  </w:style>
  <w:style w:type="paragraph" w:customStyle="1" w:styleId="affff6">
    <w:name w:val="пояснилка"/>
    <w:basedOn w:val="a4"/>
    <w:link w:val="affff5"/>
    <w:uiPriority w:val="99"/>
    <w:rsid w:val="003C4594"/>
    <w:pPr>
      <w:tabs>
        <w:tab w:val="num" w:pos="-142"/>
      </w:tabs>
      <w:ind w:right="284" w:firstLine="709"/>
      <w:jc w:val="both"/>
    </w:pPr>
    <w:rPr>
      <w:rFonts w:ascii="Calibri" w:eastAsia="Calibri" w:hAnsi="Calibri"/>
      <w:sz w:val="28"/>
      <w:szCs w:val="28"/>
      <w:lang w:eastAsia="en-US"/>
    </w:rPr>
  </w:style>
  <w:style w:type="paragraph" w:customStyle="1" w:styleId="1f0">
    <w:name w:val="Название объекта1"/>
    <w:basedOn w:val="a4"/>
    <w:next w:val="a4"/>
    <w:uiPriority w:val="99"/>
    <w:rsid w:val="003C4594"/>
    <w:pPr>
      <w:suppressAutoHyphens/>
    </w:pPr>
    <w:rPr>
      <w:b/>
      <w:bCs/>
      <w:lang w:eastAsia="ar-SA"/>
    </w:rPr>
  </w:style>
  <w:style w:type="paragraph" w:customStyle="1" w:styleId="12pt">
    <w:name w:val="Основной текст с отступом + 12 pt"/>
    <w:basedOn w:val="aff2"/>
    <w:uiPriority w:val="99"/>
    <w:rsid w:val="003C4594"/>
    <w:pPr>
      <w:suppressAutoHyphens/>
      <w:spacing w:after="0"/>
      <w:ind w:left="0"/>
      <w:jc w:val="both"/>
    </w:pPr>
    <w:rPr>
      <w:b/>
      <w:color w:val="000000"/>
      <w:sz w:val="24"/>
      <w:szCs w:val="24"/>
      <w:lang w:eastAsia="ar-SA"/>
    </w:rPr>
  </w:style>
  <w:style w:type="paragraph" w:customStyle="1" w:styleId="affff7">
    <w:name w:val="Содержимое врезки"/>
    <w:basedOn w:val="af5"/>
    <w:uiPriority w:val="99"/>
    <w:rsid w:val="003C4594"/>
    <w:pPr>
      <w:suppressAutoHyphens/>
      <w:spacing w:after="0"/>
      <w:jc w:val="center"/>
    </w:pPr>
    <w:rPr>
      <w:sz w:val="36"/>
      <w:lang w:eastAsia="ar-SA"/>
    </w:rPr>
  </w:style>
  <w:style w:type="paragraph" w:customStyle="1" w:styleId="39">
    <w:name w:val="Название3"/>
    <w:basedOn w:val="a4"/>
    <w:uiPriority w:val="99"/>
    <w:rsid w:val="003C4594"/>
    <w:pPr>
      <w:suppressLineNumbers/>
      <w:suppressAutoHyphens/>
      <w:spacing w:before="120" w:after="120"/>
    </w:pPr>
    <w:rPr>
      <w:rFonts w:ascii="Arial" w:hAnsi="Arial" w:cs="Tahoma"/>
      <w:i/>
      <w:iCs/>
      <w:sz w:val="24"/>
      <w:szCs w:val="24"/>
      <w:lang w:eastAsia="ar-SA"/>
    </w:rPr>
  </w:style>
  <w:style w:type="paragraph" w:customStyle="1" w:styleId="3a">
    <w:name w:val="Указатель3"/>
    <w:basedOn w:val="a4"/>
    <w:uiPriority w:val="99"/>
    <w:rsid w:val="003C4594"/>
    <w:pPr>
      <w:suppressLineNumbers/>
      <w:suppressAutoHyphens/>
    </w:pPr>
    <w:rPr>
      <w:rFonts w:ascii="Arial" w:hAnsi="Arial" w:cs="Tahoma"/>
      <w:lang w:eastAsia="ar-SA"/>
    </w:rPr>
  </w:style>
  <w:style w:type="paragraph" w:customStyle="1" w:styleId="2c">
    <w:name w:val="Название2"/>
    <w:basedOn w:val="a4"/>
    <w:uiPriority w:val="99"/>
    <w:rsid w:val="003C4594"/>
    <w:pPr>
      <w:suppressLineNumbers/>
      <w:suppressAutoHyphens/>
      <w:spacing w:before="120" w:after="120"/>
    </w:pPr>
    <w:rPr>
      <w:rFonts w:ascii="Arial" w:hAnsi="Arial" w:cs="Tahoma"/>
      <w:i/>
      <w:iCs/>
      <w:sz w:val="24"/>
      <w:szCs w:val="24"/>
      <w:lang w:eastAsia="ar-SA"/>
    </w:rPr>
  </w:style>
  <w:style w:type="paragraph" w:customStyle="1" w:styleId="2d">
    <w:name w:val="Указатель2"/>
    <w:basedOn w:val="a4"/>
    <w:uiPriority w:val="99"/>
    <w:rsid w:val="003C4594"/>
    <w:pPr>
      <w:suppressLineNumbers/>
      <w:suppressAutoHyphens/>
    </w:pPr>
    <w:rPr>
      <w:rFonts w:ascii="Arial" w:hAnsi="Arial" w:cs="Tahoma"/>
      <w:lang w:eastAsia="ar-SA"/>
    </w:rPr>
  </w:style>
  <w:style w:type="paragraph" w:customStyle="1" w:styleId="Normal0">
    <w:name w:val="Normal Знак Знак Знак"/>
    <w:uiPriority w:val="99"/>
    <w:rsid w:val="003C4594"/>
    <w:pPr>
      <w:suppressAutoHyphens/>
      <w:spacing w:before="100" w:after="100"/>
      <w:jc w:val="both"/>
    </w:pPr>
    <w:rPr>
      <w:rFonts w:ascii="Times New Roman" w:eastAsia="Times New Roman" w:hAnsi="Times New Roman"/>
      <w:sz w:val="24"/>
      <w:szCs w:val="24"/>
      <w:lang w:eastAsia="ar-SA"/>
    </w:rPr>
  </w:style>
  <w:style w:type="paragraph" w:customStyle="1" w:styleId="ConsTitle">
    <w:name w:val="ConsTitle"/>
    <w:uiPriority w:val="99"/>
    <w:rsid w:val="003C4594"/>
    <w:pPr>
      <w:widowControl w:val="0"/>
      <w:autoSpaceDE w:val="0"/>
      <w:autoSpaceDN w:val="0"/>
      <w:adjustRightInd w:val="0"/>
      <w:ind w:right="19772"/>
    </w:pPr>
    <w:rPr>
      <w:rFonts w:ascii="Arial" w:eastAsia="Times New Roman" w:hAnsi="Arial" w:cs="Arial"/>
      <w:b/>
      <w:bCs/>
      <w:sz w:val="16"/>
      <w:szCs w:val="16"/>
    </w:rPr>
  </w:style>
  <w:style w:type="paragraph" w:customStyle="1" w:styleId="u">
    <w:name w:val="u"/>
    <w:basedOn w:val="a4"/>
    <w:uiPriority w:val="99"/>
    <w:rsid w:val="003C4594"/>
    <w:pPr>
      <w:spacing w:before="100" w:beforeAutospacing="1" w:after="100" w:afterAutospacing="1"/>
    </w:pPr>
    <w:rPr>
      <w:sz w:val="24"/>
      <w:szCs w:val="24"/>
    </w:rPr>
  </w:style>
  <w:style w:type="character" w:styleId="affff8">
    <w:name w:val="footnote reference"/>
    <w:basedOn w:val="a5"/>
    <w:uiPriority w:val="99"/>
    <w:rsid w:val="003C4594"/>
    <w:rPr>
      <w:rFonts w:cs="Times New Roman"/>
      <w:vertAlign w:val="superscript"/>
    </w:rPr>
  </w:style>
  <w:style w:type="character" w:styleId="affff9">
    <w:name w:val="annotation reference"/>
    <w:basedOn w:val="a5"/>
    <w:uiPriority w:val="99"/>
    <w:rsid w:val="003C4594"/>
    <w:rPr>
      <w:rFonts w:cs="Times New Roman"/>
      <w:sz w:val="16"/>
      <w:szCs w:val="16"/>
    </w:rPr>
  </w:style>
  <w:style w:type="character" w:styleId="affffa">
    <w:name w:val="endnote reference"/>
    <w:basedOn w:val="a5"/>
    <w:uiPriority w:val="99"/>
    <w:rsid w:val="003C4594"/>
    <w:rPr>
      <w:rFonts w:cs="Times New Roman"/>
      <w:vertAlign w:val="superscript"/>
    </w:rPr>
  </w:style>
  <w:style w:type="character" w:customStyle="1" w:styleId="affffb">
    <w:name w:val="Символ нумерации"/>
    <w:uiPriority w:val="99"/>
    <w:rsid w:val="003C4594"/>
  </w:style>
  <w:style w:type="character" w:customStyle="1" w:styleId="WW8Num3z0">
    <w:name w:val="WW8Num3z0"/>
    <w:uiPriority w:val="99"/>
    <w:rsid w:val="003C4594"/>
    <w:rPr>
      <w:rFonts w:ascii="Times New Roman" w:hAnsi="Times New Roman"/>
    </w:rPr>
  </w:style>
  <w:style w:type="character" w:customStyle="1" w:styleId="WW8Num8z0">
    <w:name w:val="WW8Num8z0"/>
    <w:uiPriority w:val="99"/>
    <w:rsid w:val="003C4594"/>
    <w:rPr>
      <w:rFonts w:ascii="Symbol" w:hAnsi="Symbol"/>
      <w:sz w:val="18"/>
    </w:rPr>
  </w:style>
  <w:style w:type="character" w:customStyle="1" w:styleId="WW8Num16z0">
    <w:name w:val="WW8Num16z0"/>
    <w:uiPriority w:val="99"/>
    <w:rsid w:val="003C4594"/>
    <w:rPr>
      <w:rFonts w:ascii="Symbol" w:hAnsi="Symbol"/>
    </w:rPr>
  </w:style>
  <w:style w:type="character" w:customStyle="1" w:styleId="WW8Num16z1">
    <w:name w:val="WW8Num16z1"/>
    <w:uiPriority w:val="99"/>
    <w:rsid w:val="003C4594"/>
    <w:rPr>
      <w:rFonts w:ascii="Courier New" w:hAnsi="Courier New"/>
      <w:sz w:val="20"/>
    </w:rPr>
  </w:style>
  <w:style w:type="character" w:customStyle="1" w:styleId="WW8Num16z2">
    <w:name w:val="WW8Num16z2"/>
    <w:uiPriority w:val="99"/>
    <w:rsid w:val="003C4594"/>
    <w:rPr>
      <w:rFonts w:ascii="Wingdings" w:hAnsi="Wingdings"/>
      <w:sz w:val="20"/>
    </w:rPr>
  </w:style>
  <w:style w:type="character" w:customStyle="1" w:styleId="WW8Num17z0">
    <w:name w:val="WW8Num17z0"/>
    <w:uiPriority w:val="99"/>
    <w:rsid w:val="003C4594"/>
    <w:rPr>
      <w:rFonts w:ascii="Symbol" w:hAnsi="Symbol"/>
      <w:sz w:val="18"/>
    </w:rPr>
  </w:style>
  <w:style w:type="character" w:customStyle="1" w:styleId="WW8Num17z1">
    <w:name w:val="WW8Num17z1"/>
    <w:uiPriority w:val="99"/>
    <w:rsid w:val="003C4594"/>
    <w:rPr>
      <w:rFonts w:ascii="Courier New" w:hAnsi="Courier New"/>
      <w:sz w:val="20"/>
    </w:rPr>
  </w:style>
  <w:style w:type="character" w:customStyle="1" w:styleId="WW8Num17z2">
    <w:name w:val="WW8Num17z2"/>
    <w:uiPriority w:val="99"/>
    <w:rsid w:val="003C4594"/>
    <w:rPr>
      <w:rFonts w:ascii="Wingdings" w:hAnsi="Wingdings"/>
      <w:sz w:val="20"/>
    </w:rPr>
  </w:style>
  <w:style w:type="character" w:customStyle="1" w:styleId="1f1">
    <w:name w:val="Основной шрифт абзаца1"/>
    <w:uiPriority w:val="99"/>
    <w:rsid w:val="003C4594"/>
  </w:style>
  <w:style w:type="character" w:customStyle="1" w:styleId="WW8Num2z0">
    <w:name w:val="WW8Num2z0"/>
    <w:uiPriority w:val="99"/>
    <w:rsid w:val="003C4594"/>
    <w:rPr>
      <w:rFonts w:ascii="Wingdings" w:hAnsi="Wingdings"/>
      <w:sz w:val="18"/>
    </w:rPr>
  </w:style>
  <w:style w:type="character" w:customStyle="1" w:styleId="WW8Num3z1">
    <w:name w:val="WW8Num3z1"/>
    <w:uiPriority w:val="99"/>
    <w:rsid w:val="003C4594"/>
    <w:rPr>
      <w:rFonts w:ascii="Courier New" w:hAnsi="Courier New"/>
    </w:rPr>
  </w:style>
  <w:style w:type="character" w:customStyle="1" w:styleId="WW8Num3z2">
    <w:name w:val="WW8Num3z2"/>
    <w:uiPriority w:val="99"/>
    <w:rsid w:val="003C4594"/>
    <w:rPr>
      <w:rFonts w:ascii="StarSymbol" w:hAnsi="StarSymbol"/>
    </w:rPr>
  </w:style>
  <w:style w:type="character" w:customStyle="1" w:styleId="WW8Num6z0">
    <w:name w:val="WW8Num6z0"/>
    <w:uiPriority w:val="99"/>
    <w:rsid w:val="003C4594"/>
    <w:rPr>
      <w:rFonts w:ascii="Wingdings" w:hAnsi="Wingdings"/>
    </w:rPr>
  </w:style>
  <w:style w:type="character" w:customStyle="1" w:styleId="Absatz-Standardschriftart">
    <w:name w:val="Absatz-Standardschriftart"/>
    <w:uiPriority w:val="99"/>
    <w:rsid w:val="003C4594"/>
  </w:style>
  <w:style w:type="character" w:customStyle="1" w:styleId="WW-Absatz-Standardschriftart">
    <w:name w:val="WW-Absatz-Standardschriftart"/>
    <w:uiPriority w:val="99"/>
    <w:rsid w:val="003C4594"/>
  </w:style>
  <w:style w:type="character" w:customStyle="1" w:styleId="WW8Num4z0">
    <w:name w:val="WW8Num4z0"/>
    <w:uiPriority w:val="99"/>
    <w:rsid w:val="003C4594"/>
    <w:rPr>
      <w:rFonts w:ascii="Symbol" w:hAnsi="Symbol"/>
      <w:sz w:val="18"/>
    </w:rPr>
  </w:style>
  <w:style w:type="character" w:customStyle="1" w:styleId="WW8Num4z1">
    <w:name w:val="WW8Num4z1"/>
    <w:uiPriority w:val="99"/>
    <w:rsid w:val="003C4594"/>
    <w:rPr>
      <w:rFonts w:ascii="Courier New" w:hAnsi="Courier New"/>
    </w:rPr>
  </w:style>
  <w:style w:type="character" w:customStyle="1" w:styleId="WW8Num4z2">
    <w:name w:val="WW8Num4z2"/>
    <w:uiPriority w:val="99"/>
    <w:rsid w:val="003C4594"/>
    <w:rPr>
      <w:rFonts w:ascii="StarSymbol" w:hAnsi="StarSymbol"/>
    </w:rPr>
  </w:style>
  <w:style w:type="character" w:customStyle="1" w:styleId="WW-Absatz-Standardschriftart1">
    <w:name w:val="WW-Absatz-Standardschriftart1"/>
    <w:uiPriority w:val="99"/>
    <w:rsid w:val="003C4594"/>
  </w:style>
  <w:style w:type="character" w:customStyle="1" w:styleId="WW-Absatz-Standardschriftart11">
    <w:name w:val="WW-Absatz-Standardschriftart11"/>
    <w:uiPriority w:val="99"/>
    <w:rsid w:val="003C4594"/>
  </w:style>
  <w:style w:type="character" w:customStyle="1" w:styleId="WW-Absatz-Standardschriftart111">
    <w:name w:val="WW-Absatz-Standardschriftart111"/>
    <w:uiPriority w:val="99"/>
    <w:rsid w:val="003C4594"/>
  </w:style>
  <w:style w:type="character" w:customStyle="1" w:styleId="WW-Absatz-Standardschriftart1111">
    <w:name w:val="WW-Absatz-Standardschriftart1111"/>
    <w:uiPriority w:val="99"/>
    <w:rsid w:val="003C4594"/>
  </w:style>
  <w:style w:type="character" w:customStyle="1" w:styleId="WW-Absatz-Standardschriftart11111">
    <w:name w:val="WW-Absatz-Standardschriftart11111"/>
    <w:uiPriority w:val="99"/>
    <w:rsid w:val="003C4594"/>
  </w:style>
  <w:style w:type="character" w:customStyle="1" w:styleId="WW-Absatz-Standardschriftart111111">
    <w:name w:val="WW-Absatz-Standardschriftart111111"/>
    <w:uiPriority w:val="99"/>
    <w:rsid w:val="003C4594"/>
  </w:style>
  <w:style w:type="character" w:customStyle="1" w:styleId="WW-Absatz-Standardschriftart1111111">
    <w:name w:val="WW-Absatz-Standardschriftart1111111"/>
    <w:uiPriority w:val="99"/>
    <w:rsid w:val="003C4594"/>
  </w:style>
  <w:style w:type="character" w:customStyle="1" w:styleId="WW-Absatz-Standardschriftart11111111">
    <w:name w:val="WW-Absatz-Standardschriftart11111111"/>
    <w:uiPriority w:val="99"/>
    <w:rsid w:val="003C4594"/>
  </w:style>
  <w:style w:type="character" w:customStyle="1" w:styleId="WW-Absatz-Standardschriftart111111111">
    <w:name w:val="WW-Absatz-Standardschriftart111111111"/>
    <w:uiPriority w:val="99"/>
    <w:rsid w:val="003C4594"/>
  </w:style>
  <w:style w:type="character" w:customStyle="1" w:styleId="WW-Absatz-Standardschriftart1111111111">
    <w:name w:val="WW-Absatz-Standardschriftart1111111111"/>
    <w:uiPriority w:val="99"/>
    <w:rsid w:val="003C4594"/>
  </w:style>
  <w:style w:type="character" w:customStyle="1" w:styleId="WW-Absatz-Standardschriftart11111111111">
    <w:name w:val="WW-Absatz-Standardschriftart11111111111"/>
    <w:uiPriority w:val="99"/>
    <w:rsid w:val="003C4594"/>
  </w:style>
  <w:style w:type="character" w:customStyle="1" w:styleId="WW-Absatz-Standardschriftart111111111111">
    <w:name w:val="WW-Absatz-Standardschriftart111111111111"/>
    <w:uiPriority w:val="99"/>
    <w:rsid w:val="003C4594"/>
  </w:style>
  <w:style w:type="character" w:customStyle="1" w:styleId="WW-Absatz-Standardschriftart1111111111111">
    <w:name w:val="WW-Absatz-Standardschriftart1111111111111"/>
    <w:uiPriority w:val="99"/>
    <w:rsid w:val="003C4594"/>
  </w:style>
  <w:style w:type="character" w:customStyle="1" w:styleId="WW-Absatz-Standardschriftart11111111111111">
    <w:name w:val="WW-Absatz-Standardschriftart11111111111111"/>
    <w:uiPriority w:val="99"/>
    <w:rsid w:val="003C4594"/>
  </w:style>
  <w:style w:type="character" w:customStyle="1" w:styleId="WW8Num1z0">
    <w:name w:val="WW8Num1z0"/>
    <w:uiPriority w:val="99"/>
    <w:rsid w:val="003C4594"/>
    <w:rPr>
      <w:rFonts w:ascii="Symbol" w:hAnsi="Symbol"/>
      <w:sz w:val="18"/>
    </w:rPr>
  </w:style>
  <w:style w:type="character" w:customStyle="1" w:styleId="WW-Absatz-Standardschriftart111111111111111">
    <w:name w:val="WW-Absatz-Standardschriftart111111111111111"/>
    <w:uiPriority w:val="99"/>
    <w:rsid w:val="003C4594"/>
  </w:style>
  <w:style w:type="character" w:customStyle="1" w:styleId="affffc">
    <w:name w:val="Маркеры списка"/>
    <w:uiPriority w:val="99"/>
    <w:rsid w:val="003C4594"/>
    <w:rPr>
      <w:rFonts w:ascii="StarSymbol" w:eastAsia="Times New Roman" w:hAnsi="StarSymbol"/>
      <w:sz w:val="18"/>
    </w:rPr>
  </w:style>
  <w:style w:type="character" w:customStyle="1" w:styleId="WW-Absatz-Standardschriftart1111111111111111">
    <w:name w:val="WW-Absatz-Standardschriftart1111111111111111"/>
    <w:uiPriority w:val="99"/>
    <w:rsid w:val="003C4594"/>
  </w:style>
  <w:style w:type="character" w:customStyle="1" w:styleId="WW-Absatz-Standardschriftart11111111111111111">
    <w:name w:val="WW-Absatz-Standardschriftart11111111111111111"/>
    <w:uiPriority w:val="99"/>
    <w:rsid w:val="003C4594"/>
  </w:style>
  <w:style w:type="character" w:customStyle="1" w:styleId="WW-Absatz-Standardschriftart111111111111111111">
    <w:name w:val="WW-Absatz-Standardschriftart111111111111111111"/>
    <w:uiPriority w:val="99"/>
    <w:rsid w:val="003C4594"/>
  </w:style>
  <w:style w:type="character" w:customStyle="1" w:styleId="WW-Absatz-Standardschriftart1111111111111111111">
    <w:name w:val="WW-Absatz-Standardschriftart1111111111111111111"/>
    <w:uiPriority w:val="99"/>
    <w:rsid w:val="003C4594"/>
  </w:style>
  <w:style w:type="character" w:customStyle="1" w:styleId="WW-Absatz-Standardschriftart11111111111111111111">
    <w:name w:val="WW-Absatz-Standardschriftart11111111111111111111"/>
    <w:uiPriority w:val="99"/>
    <w:rsid w:val="003C4594"/>
  </w:style>
  <w:style w:type="character" w:customStyle="1" w:styleId="WW8Num5z0">
    <w:name w:val="WW8Num5z0"/>
    <w:uiPriority w:val="99"/>
    <w:rsid w:val="003C4594"/>
    <w:rPr>
      <w:rFonts w:ascii="Times New Roman" w:hAnsi="Times New Roman"/>
    </w:rPr>
  </w:style>
  <w:style w:type="character" w:customStyle="1" w:styleId="WW8Num5z1">
    <w:name w:val="WW8Num5z1"/>
    <w:uiPriority w:val="99"/>
    <w:rsid w:val="003C4594"/>
    <w:rPr>
      <w:rFonts w:ascii="Courier New" w:hAnsi="Courier New"/>
    </w:rPr>
  </w:style>
  <w:style w:type="character" w:customStyle="1" w:styleId="WW8Num5z2">
    <w:name w:val="WW8Num5z2"/>
    <w:uiPriority w:val="99"/>
    <w:rsid w:val="003C4594"/>
    <w:rPr>
      <w:rFonts w:ascii="Wingdings" w:hAnsi="Wingdings"/>
    </w:rPr>
  </w:style>
  <w:style w:type="character" w:customStyle="1" w:styleId="WW8Num5z3">
    <w:name w:val="WW8Num5z3"/>
    <w:uiPriority w:val="99"/>
    <w:rsid w:val="003C4594"/>
    <w:rPr>
      <w:rFonts w:ascii="Symbol" w:hAnsi="Symbol"/>
    </w:rPr>
  </w:style>
  <w:style w:type="character" w:customStyle="1" w:styleId="WW8Num8z1">
    <w:name w:val="WW8Num8z1"/>
    <w:uiPriority w:val="99"/>
    <w:rsid w:val="003C4594"/>
    <w:rPr>
      <w:rFonts w:ascii="Courier New" w:hAnsi="Courier New"/>
    </w:rPr>
  </w:style>
  <w:style w:type="character" w:customStyle="1" w:styleId="WW8Num8z3">
    <w:name w:val="WW8Num8z3"/>
    <w:uiPriority w:val="99"/>
    <w:rsid w:val="003C4594"/>
    <w:rPr>
      <w:rFonts w:ascii="Symbol" w:hAnsi="Symbol"/>
    </w:rPr>
  </w:style>
  <w:style w:type="character" w:customStyle="1" w:styleId="WW8Num9z0">
    <w:name w:val="WW8Num9z0"/>
    <w:uiPriority w:val="99"/>
    <w:rsid w:val="003C4594"/>
    <w:rPr>
      <w:rFonts w:ascii="Wingdings" w:hAnsi="Wingdings"/>
    </w:rPr>
  </w:style>
  <w:style w:type="character" w:customStyle="1" w:styleId="WW8Num9z1">
    <w:name w:val="WW8Num9z1"/>
    <w:uiPriority w:val="99"/>
    <w:rsid w:val="003C4594"/>
    <w:rPr>
      <w:rFonts w:ascii="Courier New" w:hAnsi="Courier New"/>
    </w:rPr>
  </w:style>
  <w:style w:type="character" w:customStyle="1" w:styleId="WW8Num9z3">
    <w:name w:val="WW8Num9z3"/>
    <w:uiPriority w:val="99"/>
    <w:rsid w:val="003C4594"/>
    <w:rPr>
      <w:rFonts w:ascii="Symbol" w:hAnsi="Symbol"/>
    </w:rPr>
  </w:style>
  <w:style w:type="character" w:customStyle="1" w:styleId="WW8Num4z3">
    <w:name w:val="WW8Num4z3"/>
    <w:uiPriority w:val="99"/>
    <w:rsid w:val="003C4594"/>
    <w:rPr>
      <w:rFonts w:ascii="Symbol" w:hAnsi="Symbol"/>
    </w:rPr>
  </w:style>
  <w:style w:type="character" w:customStyle="1" w:styleId="WW8Num10z0">
    <w:name w:val="WW8Num10z0"/>
    <w:uiPriority w:val="99"/>
    <w:rsid w:val="003C4594"/>
    <w:rPr>
      <w:rFonts w:ascii="Wingdings" w:hAnsi="Wingdings"/>
    </w:rPr>
  </w:style>
  <w:style w:type="character" w:customStyle="1" w:styleId="WW8Num10z1">
    <w:name w:val="WW8Num10z1"/>
    <w:uiPriority w:val="99"/>
    <w:rsid w:val="003C4594"/>
    <w:rPr>
      <w:rFonts w:ascii="Courier New" w:hAnsi="Courier New"/>
    </w:rPr>
  </w:style>
  <w:style w:type="character" w:customStyle="1" w:styleId="WW8Num10z3">
    <w:name w:val="WW8Num10z3"/>
    <w:uiPriority w:val="99"/>
    <w:rsid w:val="003C4594"/>
    <w:rPr>
      <w:rFonts w:ascii="Symbol" w:hAnsi="Symbol"/>
    </w:rPr>
  </w:style>
  <w:style w:type="character" w:customStyle="1" w:styleId="WW8Num3z3">
    <w:name w:val="WW8Num3z3"/>
    <w:uiPriority w:val="99"/>
    <w:rsid w:val="003C4594"/>
    <w:rPr>
      <w:rFonts w:ascii="Symbol" w:hAnsi="Symbol"/>
    </w:rPr>
  </w:style>
  <w:style w:type="character" w:customStyle="1" w:styleId="WW8Num6z1">
    <w:name w:val="WW8Num6z1"/>
    <w:uiPriority w:val="99"/>
    <w:rsid w:val="003C4594"/>
    <w:rPr>
      <w:rFonts w:ascii="Courier New" w:hAnsi="Courier New"/>
    </w:rPr>
  </w:style>
  <w:style w:type="character" w:customStyle="1" w:styleId="WW8Num6z3">
    <w:name w:val="WW8Num6z3"/>
    <w:uiPriority w:val="99"/>
    <w:rsid w:val="003C4594"/>
    <w:rPr>
      <w:rFonts w:ascii="Symbol" w:hAnsi="Symbol"/>
    </w:rPr>
  </w:style>
  <w:style w:type="character" w:customStyle="1" w:styleId="WW8Num1z1">
    <w:name w:val="WW8Num1z1"/>
    <w:uiPriority w:val="99"/>
    <w:rsid w:val="003C4594"/>
    <w:rPr>
      <w:rFonts w:ascii="Wingdings" w:hAnsi="Wingdings"/>
    </w:rPr>
  </w:style>
  <w:style w:type="character" w:customStyle="1" w:styleId="WW8Num1z2">
    <w:name w:val="WW8Num1z2"/>
    <w:uiPriority w:val="99"/>
    <w:rsid w:val="003C4594"/>
    <w:rPr>
      <w:rFonts w:ascii="Wingdings" w:hAnsi="Wingdings"/>
      <w:position w:val="0"/>
      <w:sz w:val="24"/>
      <w:u w:val="none"/>
      <w:effect w:val="none"/>
      <w:vertAlign w:val="baseline"/>
    </w:rPr>
  </w:style>
  <w:style w:type="character" w:customStyle="1" w:styleId="WW8Num9z2">
    <w:name w:val="WW8Num9z2"/>
    <w:uiPriority w:val="99"/>
    <w:rsid w:val="003C4594"/>
    <w:rPr>
      <w:rFonts w:ascii="Wingdings" w:hAnsi="Wingdings"/>
      <w:position w:val="0"/>
      <w:sz w:val="24"/>
      <w:u w:val="none"/>
      <w:effect w:val="none"/>
      <w:vertAlign w:val="baseline"/>
    </w:rPr>
  </w:style>
  <w:style w:type="character" w:customStyle="1" w:styleId="WW8Num10z2">
    <w:name w:val="WW8Num10z2"/>
    <w:uiPriority w:val="99"/>
    <w:rsid w:val="003C4594"/>
    <w:rPr>
      <w:rFonts w:ascii="Wingdings" w:hAnsi="Wingdings"/>
      <w:position w:val="0"/>
      <w:sz w:val="24"/>
      <w:u w:val="none"/>
      <w:effect w:val="none"/>
      <w:vertAlign w:val="baseline"/>
    </w:rPr>
  </w:style>
  <w:style w:type="character" w:customStyle="1" w:styleId="WW8Num11z0">
    <w:name w:val="WW8Num11z0"/>
    <w:uiPriority w:val="99"/>
    <w:rsid w:val="003C4594"/>
    <w:rPr>
      <w:position w:val="0"/>
      <w:sz w:val="24"/>
      <w:u w:val="none"/>
      <w:effect w:val="none"/>
      <w:vertAlign w:val="baseline"/>
    </w:rPr>
  </w:style>
  <w:style w:type="character" w:customStyle="1" w:styleId="WW8Num13z0">
    <w:name w:val="WW8Num13z0"/>
    <w:uiPriority w:val="99"/>
    <w:rsid w:val="003C4594"/>
    <w:rPr>
      <w:position w:val="0"/>
      <w:sz w:val="24"/>
      <w:u w:val="none"/>
      <w:effect w:val="none"/>
      <w:vertAlign w:val="baseline"/>
    </w:rPr>
  </w:style>
  <w:style w:type="character" w:customStyle="1" w:styleId="WW8Num15z0">
    <w:name w:val="WW8Num15z0"/>
    <w:uiPriority w:val="99"/>
    <w:rsid w:val="003C4594"/>
    <w:rPr>
      <w:rFonts w:ascii="Arial" w:hAnsi="Arial"/>
      <w:position w:val="0"/>
      <w:sz w:val="22"/>
      <w:u w:val="none"/>
      <w:effect w:val="none"/>
      <w:vertAlign w:val="baseline"/>
    </w:rPr>
  </w:style>
  <w:style w:type="character" w:customStyle="1" w:styleId="WW8Num18z0">
    <w:name w:val="WW8Num18z0"/>
    <w:uiPriority w:val="99"/>
    <w:rsid w:val="003C4594"/>
    <w:rPr>
      <w:rFonts w:ascii="StarSymbol" w:hAnsi="StarSymbol"/>
    </w:rPr>
  </w:style>
  <w:style w:type="character" w:customStyle="1" w:styleId="WW8Num19z0">
    <w:name w:val="WW8Num19z0"/>
    <w:uiPriority w:val="99"/>
    <w:rsid w:val="003C4594"/>
    <w:rPr>
      <w:rFonts w:ascii="Times New Roman" w:hAnsi="Times New Roman"/>
    </w:rPr>
  </w:style>
  <w:style w:type="character" w:customStyle="1" w:styleId="WW8Num20z0">
    <w:name w:val="WW8Num20z0"/>
    <w:uiPriority w:val="99"/>
    <w:rsid w:val="003C4594"/>
    <w:rPr>
      <w:rFonts w:ascii="Wingdings" w:hAnsi="Wingdings"/>
    </w:rPr>
  </w:style>
  <w:style w:type="character" w:customStyle="1" w:styleId="WW8Num21z0">
    <w:name w:val="WW8Num21z0"/>
    <w:uiPriority w:val="99"/>
    <w:rsid w:val="003C4594"/>
    <w:rPr>
      <w:rFonts w:ascii="Symbol" w:hAnsi="Symbol"/>
    </w:rPr>
  </w:style>
  <w:style w:type="character" w:customStyle="1" w:styleId="WW8Num22z0">
    <w:name w:val="WW8Num22z0"/>
    <w:uiPriority w:val="99"/>
    <w:rsid w:val="003C4594"/>
    <w:rPr>
      <w:rFonts w:ascii="Symbol" w:hAnsi="Symbol"/>
    </w:rPr>
  </w:style>
  <w:style w:type="character" w:customStyle="1" w:styleId="WW8Num23z0">
    <w:name w:val="WW8Num23z0"/>
    <w:uiPriority w:val="99"/>
    <w:rsid w:val="003C4594"/>
    <w:rPr>
      <w:rFonts w:ascii="Wingdings" w:hAnsi="Wingdings"/>
    </w:rPr>
  </w:style>
  <w:style w:type="character" w:customStyle="1" w:styleId="WW8Num24z0">
    <w:name w:val="WW8Num24z0"/>
    <w:uiPriority w:val="99"/>
    <w:rsid w:val="003C4594"/>
    <w:rPr>
      <w:position w:val="0"/>
      <w:sz w:val="24"/>
      <w:u w:val="none"/>
      <w:effect w:val="none"/>
      <w:vertAlign w:val="baseline"/>
    </w:rPr>
  </w:style>
  <w:style w:type="character" w:customStyle="1" w:styleId="WW8Num15z1">
    <w:name w:val="WW8Num15z1"/>
    <w:uiPriority w:val="99"/>
    <w:rsid w:val="003C4594"/>
    <w:rPr>
      <w:rFonts w:ascii="Wingdings" w:hAnsi="Wingdings"/>
    </w:rPr>
  </w:style>
  <w:style w:type="character" w:customStyle="1" w:styleId="WW8Num15z2">
    <w:name w:val="WW8Num15z2"/>
    <w:uiPriority w:val="99"/>
    <w:rsid w:val="003C4594"/>
    <w:rPr>
      <w:rFonts w:ascii="Wingdings" w:hAnsi="Wingdings"/>
      <w:position w:val="0"/>
      <w:sz w:val="24"/>
      <w:u w:val="none"/>
      <w:effect w:val="none"/>
      <w:vertAlign w:val="baseline"/>
    </w:rPr>
  </w:style>
  <w:style w:type="character" w:customStyle="1" w:styleId="affffd">
    <w:name w:val="Символ сноски"/>
    <w:basedOn w:val="1f1"/>
    <w:uiPriority w:val="99"/>
    <w:rsid w:val="003C4594"/>
    <w:rPr>
      <w:rFonts w:cs="Times New Roman"/>
      <w:vertAlign w:val="superscript"/>
    </w:rPr>
  </w:style>
  <w:style w:type="character" w:customStyle="1" w:styleId="WW-">
    <w:name w:val="WW-Символы концевой сноски"/>
    <w:uiPriority w:val="99"/>
    <w:rsid w:val="003C4594"/>
  </w:style>
  <w:style w:type="character" w:customStyle="1" w:styleId="WW8Num32z0">
    <w:name w:val="WW8Num32z0"/>
    <w:uiPriority w:val="99"/>
    <w:rsid w:val="003C4594"/>
    <w:rPr>
      <w:position w:val="0"/>
      <w:sz w:val="24"/>
      <w:u w:val="none"/>
      <w:effect w:val="none"/>
      <w:vertAlign w:val="baseline"/>
    </w:rPr>
  </w:style>
  <w:style w:type="character" w:customStyle="1" w:styleId="WW8Num28z0">
    <w:name w:val="WW8Num28z0"/>
    <w:uiPriority w:val="99"/>
    <w:rsid w:val="003C4594"/>
    <w:rPr>
      <w:position w:val="0"/>
      <w:sz w:val="24"/>
      <w:u w:val="none"/>
      <w:effect w:val="none"/>
      <w:vertAlign w:val="baseline"/>
    </w:rPr>
  </w:style>
  <w:style w:type="character" w:customStyle="1" w:styleId="WW8Num44z0">
    <w:name w:val="WW8Num44z0"/>
    <w:uiPriority w:val="99"/>
    <w:rsid w:val="003C4594"/>
    <w:rPr>
      <w:position w:val="0"/>
      <w:sz w:val="24"/>
      <w:u w:val="none"/>
      <w:effect w:val="none"/>
      <w:vertAlign w:val="baseline"/>
    </w:rPr>
  </w:style>
  <w:style w:type="character" w:customStyle="1" w:styleId="WW8Num25z0">
    <w:name w:val="WW8Num25z0"/>
    <w:uiPriority w:val="99"/>
    <w:rsid w:val="003C4594"/>
    <w:rPr>
      <w:position w:val="0"/>
      <w:sz w:val="24"/>
      <w:u w:val="none"/>
      <w:effect w:val="none"/>
      <w:vertAlign w:val="baseline"/>
    </w:rPr>
  </w:style>
  <w:style w:type="character" w:customStyle="1" w:styleId="WW8Num169z0">
    <w:name w:val="WW8Num169z0"/>
    <w:uiPriority w:val="99"/>
    <w:rsid w:val="003C4594"/>
    <w:rPr>
      <w:rFonts w:ascii="Times New Roman" w:hAnsi="Times New Roman"/>
    </w:rPr>
  </w:style>
  <w:style w:type="character" w:customStyle="1" w:styleId="WW8Num169z1">
    <w:name w:val="WW8Num169z1"/>
    <w:uiPriority w:val="99"/>
    <w:rsid w:val="003C4594"/>
    <w:rPr>
      <w:rFonts w:ascii="Courier New" w:hAnsi="Courier New"/>
    </w:rPr>
  </w:style>
  <w:style w:type="character" w:customStyle="1" w:styleId="WW8Num169z2">
    <w:name w:val="WW8Num169z2"/>
    <w:uiPriority w:val="99"/>
    <w:rsid w:val="003C4594"/>
    <w:rPr>
      <w:rFonts w:ascii="Wingdings" w:hAnsi="Wingdings"/>
    </w:rPr>
  </w:style>
  <w:style w:type="character" w:customStyle="1" w:styleId="WW8Num169z3">
    <w:name w:val="WW8Num169z3"/>
    <w:uiPriority w:val="99"/>
    <w:rsid w:val="003C4594"/>
    <w:rPr>
      <w:rFonts w:ascii="Symbol" w:hAnsi="Symbol"/>
    </w:rPr>
  </w:style>
  <w:style w:type="character" w:customStyle="1" w:styleId="WW8Num321z0">
    <w:name w:val="WW8Num321z0"/>
    <w:uiPriority w:val="99"/>
    <w:rsid w:val="003C4594"/>
    <w:rPr>
      <w:rFonts w:ascii="Wingdings" w:hAnsi="Wingdings"/>
    </w:rPr>
  </w:style>
  <w:style w:type="character" w:customStyle="1" w:styleId="WW8Num321z1">
    <w:name w:val="WW8Num321z1"/>
    <w:uiPriority w:val="99"/>
    <w:rsid w:val="003C4594"/>
    <w:rPr>
      <w:rFonts w:ascii="Courier New" w:hAnsi="Courier New"/>
    </w:rPr>
  </w:style>
  <w:style w:type="character" w:customStyle="1" w:styleId="WW8Num321z3">
    <w:name w:val="WW8Num321z3"/>
    <w:uiPriority w:val="99"/>
    <w:rsid w:val="003C4594"/>
    <w:rPr>
      <w:rFonts w:ascii="Symbol" w:hAnsi="Symbol"/>
    </w:rPr>
  </w:style>
  <w:style w:type="character" w:customStyle="1" w:styleId="WW8Num513z0">
    <w:name w:val="WW8Num513z0"/>
    <w:uiPriority w:val="99"/>
    <w:rsid w:val="003C4594"/>
    <w:rPr>
      <w:rFonts w:ascii="Symbol" w:hAnsi="Symbol"/>
    </w:rPr>
  </w:style>
  <w:style w:type="character" w:customStyle="1" w:styleId="WW8Num513z1">
    <w:name w:val="WW8Num513z1"/>
    <w:uiPriority w:val="99"/>
    <w:rsid w:val="003C4594"/>
    <w:rPr>
      <w:rFonts w:ascii="Courier New" w:hAnsi="Courier New"/>
    </w:rPr>
  </w:style>
  <w:style w:type="character" w:customStyle="1" w:styleId="WW8Num513z2">
    <w:name w:val="WW8Num513z2"/>
    <w:uiPriority w:val="99"/>
    <w:rsid w:val="003C4594"/>
    <w:rPr>
      <w:rFonts w:ascii="Wingdings" w:hAnsi="Wingdings"/>
    </w:rPr>
  </w:style>
  <w:style w:type="character" w:customStyle="1" w:styleId="WW8Num340z0">
    <w:name w:val="WW8Num340z0"/>
    <w:uiPriority w:val="99"/>
    <w:rsid w:val="003C4594"/>
    <w:rPr>
      <w:rFonts w:ascii="Symbol" w:hAnsi="Symbol"/>
    </w:rPr>
  </w:style>
  <w:style w:type="character" w:customStyle="1" w:styleId="WW8Num340z1">
    <w:name w:val="WW8Num340z1"/>
    <w:uiPriority w:val="99"/>
    <w:rsid w:val="003C4594"/>
    <w:rPr>
      <w:rFonts w:ascii="Courier New" w:hAnsi="Courier New"/>
    </w:rPr>
  </w:style>
  <w:style w:type="character" w:customStyle="1" w:styleId="WW8Num340z2">
    <w:name w:val="WW8Num340z2"/>
    <w:uiPriority w:val="99"/>
    <w:rsid w:val="003C4594"/>
    <w:rPr>
      <w:rFonts w:ascii="Wingdings" w:hAnsi="Wingdings"/>
    </w:rPr>
  </w:style>
  <w:style w:type="character" w:customStyle="1" w:styleId="WW8Num569z0">
    <w:name w:val="WW8Num569z0"/>
    <w:uiPriority w:val="99"/>
    <w:rsid w:val="003C4594"/>
    <w:rPr>
      <w:rFonts w:ascii="Wingdings" w:hAnsi="Wingdings"/>
    </w:rPr>
  </w:style>
  <w:style w:type="character" w:customStyle="1" w:styleId="WW8Num569z1">
    <w:name w:val="WW8Num569z1"/>
    <w:uiPriority w:val="99"/>
    <w:rsid w:val="003C4594"/>
    <w:rPr>
      <w:rFonts w:ascii="Courier New" w:hAnsi="Courier New"/>
    </w:rPr>
  </w:style>
  <w:style w:type="character" w:customStyle="1" w:styleId="WW8Num569z3">
    <w:name w:val="WW8Num569z3"/>
    <w:uiPriority w:val="99"/>
    <w:rsid w:val="003C4594"/>
    <w:rPr>
      <w:rFonts w:ascii="Symbol" w:hAnsi="Symbol"/>
    </w:rPr>
  </w:style>
  <w:style w:type="character" w:customStyle="1" w:styleId="WW8Num192z0">
    <w:name w:val="WW8Num192z0"/>
    <w:uiPriority w:val="99"/>
    <w:rsid w:val="003C4594"/>
    <w:rPr>
      <w:rFonts w:ascii="Wingdings" w:hAnsi="Wingdings"/>
    </w:rPr>
  </w:style>
  <w:style w:type="character" w:customStyle="1" w:styleId="WW8Num192z1">
    <w:name w:val="WW8Num192z1"/>
    <w:uiPriority w:val="99"/>
    <w:rsid w:val="003C4594"/>
    <w:rPr>
      <w:rFonts w:ascii="Courier New" w:hAnsi="Courier New"/>
    </w:rPr>
  </w:style>
  <w:style w:type="character" w:customStyle="1" w:styleId="WW8Num192z3">
    <w:name w:val="WW8Num192z3"/>
    <w:uiPriority w:val="99"/>
    <w:rsid w:val="003C4594"/>
    <w:rPr>
      <w:rFonts w:ascii="Symbol" w:hAnsi="Symbol"/>
    </w:rPr>
  </w:style>
  <w:style w:type="character" w:customStyle="1" w:styleId="WW8Num561z0">
    <w:name w:val="WW8Num561z0"/>
    <w:uiPriority w:val="99"/>
    <w:rsid w:val="003C4594"/>
    <w:rPr>
      <w:rFonts w:ascii="Symbol" w:hAnsi="Symbol"/>
    </w:rPr>
  </w:style>
  <w:style w:type="character" w:customStyle="1" w:styleId="WW8Num561z1">
    <w:name w:val="WW8Num561z1"/>
    <w:uiPriority w:val="99"/>
    <w:rsid w:val="003C4594"/>
    <w:rPr>
      <w:rFonts w:ascii="Courier New" w:hAnsi="Courier New"/>
    </w:rPr>
  </w:style>
  <w:style w:type="character" w:customStyle="1" w:styleId="WW8Num561z2">
    <w:name w:val="WW8Num561z2"/>
    <w:uiPriority w:val="99"/>
    <w:rsid w:val="003C4594"/>
    <w:rPr>
      <w:rFonts w:ascii="Wingdings" w:hAnsi="Wingdings"/>
    </w:rPr>
  </w:style>
  <w:style w:type="character" w:customStyle="1" w:styleId="315">
    <w:name w:val="Основной текст с отступом 3 Знак1"/>
    <w:basedOn w:val="a5"/>
    <w:uiPriority w:val="99"/>
    <w:rsid w:val="003C4594"/>
    <w:rPr>
      <w:rFonts w:ascii="Arial" w:hAnsi="Arial" w:cs="Arial"/>
      <w:sz w:val="16"/>
      <w:szCs w:val="16"/>
    </w:rPr>
  </w:style>
  <w:style w:type="character" w:customStyle="1" w:styleId="WW8Num2z1">
    <w:name w:val="WW8Num2z1"/>
    <w:uiPriority w:val="99"/>
    <w:rsid w:val="003C4594"/>
    <w:rPr>
      <w:rFonts w:ascii="Courier New" w:hAnsi="Courier New"/>
    </w:rPr>
  </w:style>
  <w:style w:type="character" w:customStyle="1" w:styleId="WW8Num2z2">
    <w:name w:val="WW8Num2z2"/>
    <w:uiPriority w:val="99"/>
    <w:rsid w:val="003C4594"/>
    <w:rPr>
      <w:rFonts w:ascii="Wingdings" w:hAnsi="Wingdings"/>
    </w:rPr>
  </w:style>
  <w:style w:type="character" w:customStyle="1" w:styleId="WW8Num2z3">
    <w:name w:val="WW8Num2z3"/>
    <w:uiPriority w:val="99"/>
    <w:rsid w:val="003C4594"/>
    <w:rPr>
      <w:rFonts w:ascii="Symbol" w:hAnsi="Symbol"/>
    </w:rPr>
  </w:style>
  <w:style w:type="character" w:customStyle="1" w:styleId="WW8Num11z1">
    <w:name w:val="WW8Num11z1"/>
    <w:uiPriority w:val="99"/>
    <w:rsid w:val="003C4594"/>
    <w:rPr>
      <w:rFonts w:ascii="Courier New" w:hAnsi="Courier New"/>
    </w:rPr>
  </w:style>
  <w:style w:type="character" w:customStyle="1" w:styleId="WW8Num11z2">
    <w:name w:val="WW8Num11z2"/>
    <w:uiPriority w:val="99"/>
    <w:rsid w:val="003C4594"/>
    <w:rPr>
      <w:rFonts w:ascii="Wingdings" w:hAnsi="Wingdings"/>
    </w:rPr>
  </w:style>
  <w:style w:type="character" w:customStyle="1" w:styleId="WW8Num12z0">
    <w:name w:val="WW8Num12z0"/>
    <w:uiPriority w:val="99"/>
    <w:rsid w:val="003C4594"/>
    <w:rPr>
      <w:u w:val="single"/>
    </w:rPr>
  </w:style>
  <w:style w:type="character" w:customStyle="1" w:styleId="WW8Num14z0">
    <w:name w:val="WW8Num14z0"/>
    <w:uiPriority w:val="99"/>
    <w:rsid w:val="003C4594"/>
    <w:rPr>
      <w:rFonts w:ascii="Symbol" w:hAnsi="Symbol"/>
    </w:rPr>
  </w:style>
  <w:style w:type="character" w:customStyle="1" w:styleId="WW8Num14z1">
    <w:name w:val="WW8Num14z1"/>
    <w:uiPriority w:val="99"/>
    <w:rsid w:val="003C4594"/>
    <w:rPr>
      <w:rFonts w:ascii="Courier New" w:hAnsi="Courier New"/>
    </w:rPr>
  </w:style>
  <w:style w:type="character" w:customStyle="1" w:styleId="WW8Num14z2">
    <w:name w:val="WW8Num14z2"/>
    <w:uiPriority w:val="99"/>
    <w:rsid w:val="003C4594"/>
    <w:rPr>
      <w:rFonts w:ascii="Wingdings" w:hAnsi="Wingdings"/>
    </w:rPr>
  </w:style>
  <w:style w:type="character" w:customStyle="1" w:styleId="WW8Num17z3">
    <w:name w:val="WW8Num17z3"/>
    <w:uiPriority w:val="99"/>
    <w:rsid w:val="003C4594"/>
    <w:rPr>
      <w:rFonts w:ascii="Symbol" w:hAnsi="Symbol"/>
    </w:rPr>
  </w:style>
  <w:style w:type="character" w:customStyle="1" w:styleId="WW8Num21z1">
    <w:name w:val="WW8Num21z1"/>
    <w:uiPriority w:val="99"/>
    <w:rsid w:val="003C4594"/>
    <w:rPr>
      <w:rFonts w:ascii="Courier New" w:hAnsi="Courier New"/>
    </w:rPr>
  </w:style>
  <w:style w:type="character" w:customStyle="1" w:styleId="WW8Num21z2">
    <w:name w:val="WW8Num21z2"/>
    <w:uiPriority w:val="99"/>
    <w:rsid w:val="003C4594"/>
    <w:rPr>
      <w:rFonts w:ascii="Wingdings" w:hAnsi="Wingdings"/>
    </w:rPr>
  </w:style>
  <w:style w:type="character" w:customStyle="1" w:styleId="WW8Num7z0">
    <w:name w:val="WW8Num7z0"/>
    <w:uiPriority w:val="99"/>
    <w:rsid w:val="003C4594"/>
    <w:rPr>
      <w:rFonts w:ascii="Symbol" w:hAnsi="Symbol"/>
    </w:rPr>
  </w:style>
  <w:style w:type="character" w:customStyle="1" w:styleId="WW8Num20z1">
    <w:name w:val="WW8Num20z1"/>
    <w:uiPriority w:val="99"/>
    <w:rsid w:val="003C4594"/>
    <w:rPr>
      <w:rFonts w:ascii="Courier New" w:hAnsi="Courier New"/>
    </w:rPr>
  </w:style>
  <w:style w:type="character" w:customStyle="1" w:styleId="WW8Num20z2">
    <w:name w:val="WW8Num20z2"/>
    <w:uiPriority w:val="99"/>
    <w:rsid w:val="003C4594"/>
    <w:rPr>
      <w:rFonts w:ascii="Wingdings" w:hAnsi="Wingdings"/>
    </w:rPr>
  </w:style>
  <w:style w:type="character" w:customStyle="1" w:styleId="WW8Num22z1">
    <w:name w:val="WW8Num22z1"/>
    <w:uiPriority w:val="99"/>
    <w:rsid w:val="003C4594"/>
    <w:rPr>
      <w:rFonts w:ascii="Courier New" w:hAnsi="Courier New"/>
    </w:rPr>
  </w:style>
  <w:style w:type="character" w:customStyle="1" w:styleId="WW8Num22z2">
    <w:name w:val="WW8Num22z2"/>
    <w:uiPriority w:val="99"/>
    <w:rsid w:val="003C4594"/>
    <w:rPr>
      <w:rFonts w:ascii="Wingdings" w:hAnsi="Wingdings"/>
    </w:rPr>
  </w:style>
  <w:style w:type="character" w:customStyle="1" w:styleId="WW8Num23z1">
    <w:name w:val="WW8Num23z1"/>
    <w:uiPriority w:val="99"/>
    <w:rsid w:val="003C4594"/>
    <w:rPr>
      <w:rFonts w:ascii="Courier New" w:hAnsi="Courier New"/>
    </w:rPr>
  </w:style>
  <w:style w:type="character" w:customStyle="1" w:styleId="WW8Num23z2">
    <w:name w:val="WW8Num23z2"/>
    <w:uiPriority w:val="99"/>
    <w:rsid w:val="003C4594"/>
    <w:rPr>
      <w:rFonts w:ascii="Wingdings" w:hAnsi="Wingdings"/>
    </w:rPr>
  </w:style>
  <w:style w:type="character" w:customStyle="1" w:styleId="WW8Num24z1">
    <w:name w:val="WW8Num24z1"/>
    <w:uiPriority w:val="99"/>
    <w:rsid w:val="003C4594"/>
    <w:rPr>
      <w:rFonts w:ascii="Courier New" w:hAnsi="Courier New"/>
    </w:rPr>
  </w:style>
  <w:style w:type="character" w:customStyle="1" w:styleId="WW8Num24z2">
    <w:name w:val="WW8Num24z2"/>
    <w:uiPriority w:val="99"/>
    <w:rsid w:val="003C4594"/>
    <w:rPr>
      <w:rFonts w:ascii="Wingdings" w:hAnsi="Wingdings"/>
    </w:rPr>
  </w:style>
  <w:style w:type="character" w:customStyle="1" w:styleId="WW8Num25z1">
    <w:name w:val="WW8Num25z1"/>
    <w:uiPriority w:val="99"/>
    <w:rsid w:val="003C4594"/>
    <w:rPr>
      <w:rFonts w:ascii="Courier New" w:hAnsi="Courier New"/>
    </w:rPr>
  </w:style>
  <w:style w:type="character" w:customStyle="1" w:styleId="WW8Num25z2">
    <w:name w:val="WW8Num25z2"/>
    <w:uiPriority w:val="99"/>
    <w:rsid w:val="003C4594"/>
    <w:rPr>
      <w:rFonts w:ascii="Wingdings" w:hAnsi="Wingdings"/>
    </w:rPr>
  </w:style>
  <w:style w:type="character" w:customStyle="1" w:styleId="WW8Num26z0">
    <w:name w:val="WW8Num26z0"/>
    <w:uiPriority w:val="99"/>
    <w:rsid w:val="003C4594"/>
    <w:rPr>
      <w:rFonts w:ascii="Symbol" w:hAnsi="Symbol"/>
    </w:rPr>
  </w:style>
  <w:style w:type="character" w:customStyle="1" w:styleId="WW8Num32z1">
    <w:name w:val="WW8Num32z1"/>
    <w:uiPriority w:val="99"/>
    <w:rsid w:val="003C4594"/>
    <w:rPr>
      <w:rFonts w:ascii="Courier New" w:hAnsi="Courier New"/>
    </w:rPr>
  </w:style>
  <w:style w:type="character" w:customStyle="1" w:styleId="WW8Num32z2">
    <w:name w:val="WW8Num32z2"/>
    <w:uiPriority w:val="99"/>
    <w:rsid w:val="003C4594"/>
    <w:rPr>
      <w:rFonts w:ascii="Wingdings" w:hAnsi="Wingdings"/>
    </w:rPr>
  </w:style>
  <w:style w:type="character" w:customStyle="1" w:styleId="3b">
    <w:name w:val="Основной шрифт абзаца3"/>
    <w:uiPriority w:val="99"/>
    <w:rsid w:val="003C4594"/>
  </w:style>
  <w:style w:type="character" w:customStyle="1" w:styleId="WW8Num26z1">
    <w:name w:val="WW8Num26z1"/>
    <w:uiPriority w:val="99"/>
    <w:rsid w:val="003C4594"/>
    <w:rPr>
      <w:rFonts w:ascii="Courier New" w:hAnsi="Courier New"/>
    </w:rPr>
  </w:style>
  <w:style w:type="character" w:customStyle="1" w:styleId="WW8Num26z2">
    <w:name w:val="WW8Num26z2"/>
    <w:uiPriority w:val="99"/>
    <w:rsid w:val="003C4594"/>
    <w:rPr>
      <w:rFonts w:ascii="Wingdings" w:hAnsi="Wingdings"/>
    </w:rPr>
  </w:style>
  <w:style w:type="character" w:customStyle="1" w:styleId="WW8Num27z0">
    <w:name w:val="WW8Num27z0"/>
    <w:uiPriority w:val="99"/>
    <w:rsid w:val="003C4594"/>
    <w:rPr>
      <w:rFonts w:ascii="Symbol" w:hAnsi="Symbol"/>
    </w:rPr>
  </w:style>
  <w:style w:type="character" w:customStyle="1" w:styleId="WW8Num27z1">
    <w:name w:val="WW8Num27z1"/>
    <w:uiPriority w:val="99"/>
    <w:rsid w:val="003C4594"/>
    <w:rPr>
      <w:rFonts w:ascii="Courier New" w:hAnsi="Courier New"/>
    </w:rPr>
  </w:style>
  <w:style w:type="character" w:customStyle="1" w:styleId="WW8Num27z2">
    <w:name w:val="WW8Num27z2"/>
    <w:uiPriority w:val="99"/>
    <w:rsid w:val="003C4594"/>
    <w:rPr>
      <w:rFonts w:ascii="Wingdings" w:hAnsi="Wingdings"/>
    </w:rPr>
  </w:style>
  <w:style w:type="character" w:customStyle="1" w:styleId="WW8Num28z1">
    <w:name w:val="WW8Num28z1"/>
    <w:uiPriority w:val="99"/>
    <w:rsid w:val="003C4594"/>
    <w:rPr>
      <w:rFonts w:ascii="Courier New" w:hAnsi="Courier New"/>
    </w:rPr>
  </w:style>
  <w:style w:type="character" w:customStyle="1" w:styleId="WW8Num28z2">
    <w:name w:val="WW8Num28z2"/>
    <w:uiPriority w:val="99"/>
    <w:rsid w:val="003C4594"/>
    <w:rPr>
      <w:rFonts w:ascii="Wingdings" w:hAnsi="Wingdings"/>
    </w:rPr>
  </w:style>
  <w:style w:type="character" w:customStyle="1" w:styleId="WW8Num29z0">
    <w:name w:val="WW8Num29z0"/>
    <w:uiPriority w:val="99"/>
    <w:rsid w:val="003C4594"/>
    <w:rPr>
      <w:rFonts w:ascii="Symbol" w:hAnsi="Symbol"/>
    </w:rPr>
  </w:style>
  <w:style w:type="character" w:customStyle="1" w:styleId="WW8Num29z1">
    <w:name w:val="WW8Num29z1"/>
    <w:uiPriority w:val="99"/>
    <w:rsid w:val="003C4594"/>
    <w:rPr>
      <w:rFonts w:ascii="Courier New" w:hAnsi="Courier New"/>
    </w:rPr>
  </w:style>
  <w:style w:type="character" w:customStyle="1" w:styleId="WW8Num29z2">
    <w:name w:val="WW8Num29z2"/>
    <w:uiPriority w:val="99"/>
    <w:rsid w:val="003C4594"/>
    <w:rPr>
      <w:rFonts w:ascii="Wingdings" w:hAnsi="Wingdings"/>
    </w:rPr>
  </w:style>
  <w:style w:type="character" w:customStyle="1" w:styleId="WW8Num30z0">
    <w:name w:val="WW8Num30z0"/>
    <w:uiPriority w:val="99"/>
    <w:rsid w:val="003C4594"/>
    <w:rPr>
      <w:rFonts w:ascii="Symbol" w:hAnsi="Symbol"/>
    </w:rPr>
  </w:style>
  <w:style w:type="character" w:customStyle="1" w:styleId="WW8Num30z1">
    <w:name w:val="WW8Num30z1"/>
    <w:uiPriority w:val="99"/>
    <w:rsid w:val="003C4594"/>
    <w:rPr>
      <w:rFonts w:ascii="Courier New" w:hAnsi="Courier New"/>
    </w:rPr>
  </w:style>
  <w:style w:type="character" w:customStyle="1" w:styleId="WW8Num30z2">
    <w:name w:val="WW8Num30z2"/>
    <w:uiPriority w:val="99"/>
    <w:rsid w:val="003C4594"/>
    <w:rPr>
      <w:rFonts w:ascii="Wingdings" w:hAnsi="Wingdings"/>
    </w:rPr>
  </w:style>
  <w:style w:type="character" w:customStyle="1" w:styleId="WW8Num31z0">
    <w:name w:val="WW8Num31z0"/>
    <w:uiPriority w:val="99"/>
    <w:rsid w:val="003C4594"/>
    <w:rPr>
      <w:rFonts w:ascii="Symbol" w:hAnsi="Symbol"/>
    </w:rPr>
  </w:style>
  <w:style w:type="character" w:customStyle="1" w:styleId="WW8Num31z1">
    <w:name w:val="WW8Num31z1"/>
    <w:uiPriority w:val="99"/>
    <w:rsid w:val="003C4594"/>
    <w:rPr>
      <w:rFonts w:ascii="Courier New" w:hAnsi="Courier New"/>
    </w:rPr>
  </w:style>
  <w:style w:type="character" w:customStyle="1" w:styleId="WW8Num31z2">
    <w:name w:val="WW8Num31z2"/>
    <w:uiPriority w:val="99"/>
    <w:rsid w:val="003C4594"/>
    <w:rPr>
      <w:rFonts w:ascii="Wingdings" w:hAnsi="Wingdings"/>
    </w:rPr>
  </w:style>
  <w:style w:type="character" w:customStyle="1" w:styleId="2e">
    <w:name w:val="Основной шрифт абзаца2"/>
    <w:uiPriority w:val="99"/>
    <w:rsid w:val="003C4594"/>
  </w:style>
  <w:style w:type="character" w:customStyle="1" w:styleId="WW8Num7z1">
    <w:name w:val="WW8Num7z1"/>
    <w:uiPriority w:val="99"/>
    <w:rsid w:val="003C4594"/>
    <w:rPr>
      <w:rFonts w:ascii="Courier New" w:hAnsi="Courier New"/>
    </w:rPr>
  </w:style>
  <w:style w:type="character" w:customStyle="1" w:styleId="WW8Num7z2">
    <w:name w:val="WW8Num7z2"/>
    <w:uiPriority w:val="99"/>
    <w:rsid w:val="003C4594"/>
    <w:rPr>
      <w:rFonts w:ascii="Wingdings" w:hAnsi="Wingdings"/>
    </w:rPr>
  </w:style>
  <w:style w:type="character" w:customStyle="1" w:styleId="WW8Num8z2">
    <w:name w:val="WW8Num8z2"/>
    <w:uiPriority w:val="99"/>
    <w:rsid w:val="003C4594"/>
    <w:rPr>
      <w:rFonts w:ascii="Wingdings" w:hAnsi="Wingdings"/>
    </w:rPr>
  </w:style>
  <w:style w:type="character" w:customStyle="1" w:styleId="WW8Num18z1">
    <w:name w:val="WW8Num18z1"/>
    <w:uiPriority w:val="99"/>
    <w:rsid w:val="003C4594"/>
    <w:rPr>
      <w:rFonts w:ascii="Courier New" w:hAnsi="Courier New"/>
    </w:rPr>
  </w:style>
  <w:style w:type="character" w:customStyle="1" w:styleId="WW8Num18z2">
    <w:name w:val="WW8Num18z2"/>
    <w:uiPriority w:val="99"/>
    <w:rsid w:val="003C4594"/>
    <w:rPr>
      <w:rFonts w:ascii="Wingdings" w:hAnsi="Wingdings"/>
    </w:rPr>
  </w:style>
  <w:style w:type="character" w:customStyle="1" w:styleId="WW8Num19z1">
    <w:name w:val="WW8Num19z1"/>
    <w:uiPriority w:val="99"/>
    <w:rsid w:val="003C4594"/>
    <w:rPr>
      <w:rFonts w:ascii="Courier New" w:hAnsi="Courier New"/>
    </w:rPr>
  </w:style>
  <w:style w:type="character" w:customStyle="1" w:styleId="WW8Num19z2">
    <w:name w:val="WW8Num19z2"/>
    <w:uiPriority w:val="99"/>
    <w:rsid w:val="003C4594"/>
    <w:rPr>
      <w:rFonts w:ascii="Wingdings" w:hAnsi="Wingdings"/>
    </w:rPr>
  </w:style>
  <w:style w:type="character" w:customStyle="1" w:styleId="WW8Num33z0">
    <w:name w:val="WW8Num33z0"/>
    <w:uiPriority w:val="99"/>
    <w:rsid w:val="003C4594"/>
    <w:rPr>
      <w:rFonts w:ascii="Symbol" w:hAnsi="Symbol"/>
    </w:rPr>
  </w:style>
  <w:style w:type="character" w:customStyle="1" w:styleId="WW8Num33z1">
    <w:name w:val="WW8Num33z1"/>
    <w:uiPriority w:val="99"/>
    <w:rsid w:val="003C4594"/>
    <w:rPr>
      <w:rFonts w:ascii="Courier New" w:hAnsi="Courier New"/>
    </w:rPr>
  </w:style>
  <w:style w:type="character" w:customStyle="1" w:styleId="WW8Num33z2">
    <w:name w:val="WW8Num33z2"/>
    <w:uiPriority w:val="99"/>
    <w:rsid w:val="003C4594"/>
    <w:rPr>
      <w:rFonts w:ascii="Wingdings" w:hAnsi="Wingdings"/>
    </w:rPr>
  </w:style>
  <w:style w:type="character" w:customStyle="1" w:styleId="WW8Num34z0">
    <w:name w:val="WW8Num34z0"/>
    <w:uiPriority w:val="99"/>
    <w:rsid w:val="003C4594"/>
    <w:rPr>
      <w:rFonts w:ascii="Symbol" w:hAnsi="Symbol"/>
    </w:rPr>
  </w:style>
  <w:style w:type="character" w:customStyle="1" w:styleId="WW8Num34z1">
    <w:name w:val="WW8Num34z1"/>
    <w:uiPriority w:val="99"/>
    <w:rsid w:val="003C4594"/>
    <w:rPr>
      <w:rFonts w:ascii="Courier New" w:hAnsi="Courier New"/>
    </w:rPr>
  </w:style>
  <w:style w:type="character" w:customStyle="1" w:styleId="WW8Num34z2">
    <w:name w:val="WW8Num34z2"/>
    <w:uiPriority w:val="99"/>
    <w:rsid w:val="003C4594"/>
    <w:rPr>
      <w:rFonts w:ascii="Wingdings" w:hAnsi="Wingdings"/>
    </w:rPr>
  </w:style>
  <w:style w:type="character" w:customStyle="1" w:styleId="WW8Num36z0">
    <w:name w:val="WW8Num36z0"/>
    <w:uiPriority w:val="99"/>
    <w:rsid w:val="003C4594"/>
    <w:rPr>
      <w:rFonts w:ascii="Symbol" w:hAnsi="Symbol"/>
    </w:rPr>
  </w:style>
  <w:style w:type="character" w:customStyle="1" w:styleId="WW8Num38z0">
    <w:name w:val="WW8Num38z0"/>
    <w:uiPriority w:val="99"/>
    <w:rsid w:val="003C4594"/>
    <w:rPr>
      <w:rFonts w:ascii="Symbol" w:hAnsi="Symbol"/>
    </w:rPr>
  </w:style>
  <w:style w:type="character" w:customStyle="1" w:styleId="WW8Num38z1">
    <w:name w:val="WW8Num38z1"/>
    <w:uiPriority w:val="99"/>
    <w:rsid w:val="003C4594"/>
    <w:rPr>
      <w:rFonts w:ascii="Courier New" w:hAnsi="Courier New"/>
    </w:rPr>
  </w:style>
  <w:style w:type="character" w:customStyle="1" w:styleId="WW8Num38z2">
    <w:name w:val="WW8Num38z2"/>
    <w:uiPriority w:val="99"/>
    <w:rsid w:val="003C4594"/>
    <w:rPr>
      <w:rFonts w:ascii="Wingdings" w:hAnsi="Wingdings"/>
    </w:rPr>
  </w:style>
  <w:style w:type="character" w:customStyle="1" w:styleId="WW8Num40z0">
    <w:name w:val="WW8Num40z0"/>
    <w:uiPriority w:val="99"/>
    <w:rsid w:val="003C4594"/>
    <w:rPr>
      <w:rFonts w:ascii="Symbol" w:hAnsi="Symbol"/>
    </w:rPr>
  </w:style>
  <w:style w:type="character" w:customStyle="1" w:styleId="WW8Num40z1">
    <w:name w:val="WW8Num40z1"/>
    <w:uiPriority w:val="99"/>
    <w:rsid w:val="003C4594"/>
    <w:rPr>
      <w:rFonts w:ascii="Courier New" w:hAnsi="Courier New"/>
    </w:rPr>
  </w:style>
  <w:style w:type="character" w:customStyle="1" w:styleId="WW8Num40z2">
    <w:name w:val="WW8Num40z2"/>
    <w:uiPriority w:val="99"/>
    <w:rsid w:val="003C4594"/>
    <w:rPr>
      <w:rFonts w:ascii="Wingdings" w:hAnsi="Wingdings"/>
    </w:rPr>
  </w:style>
  <w:style w:type="character" w:customStyle="1" w:styleId="WW8Num44z1">
    <w:name w:val="WW8Num44z1"/>
    <w:uiPriority w:val="99"/>
    <w:rsid w:val="003C4594"/>
    <w:rPr>
      <w:rFonts w:ascii="Courier New" w:hAnsi="Courier New"/>
    </w:rPr>
  </w:style>
  <w:style w:type="character" w:customStyle="1" w:styleId="WW8Num44z2">
    <w:name w:val="WW8Num44z2"/>
    <w:uiPriority w:val="99"/>
    <w:rsid w:val="003C4594"/>
    <w:rPr>
      <w:rFonts w:ascii="Wingdings" w:hAnsi="Wingdings"/>
    </w:rPr>
  </w:style>
  <w:style w:type="character" w:customStyle="1" w:styleId="WW8NumSt10z0">
    <w:name w:val="WW8NumSt10z0"/>
    <w:uiPriority w:val="99"/>
    <w:rsid w:val="003C4594"/>
    <w:rPr>
      <w:rFonts w:ascii="Times New Roman" w:hAnsi="Times New Roman"/>
    </w:rPr>
  </w:style>
  <w:style w:type="character" w:customStyle="1" w:styleId="WW8Num1z3">
    <w:name w:val="WW8Num1z3"/>
    <w:uiPriority w:val="99"/>
    <w:rsid w:val="003C4594"/>
    <w:rPr>
      <w:rFonts w:ascii="Symbol" w:hAnsi="Symbol"/>
    </w:rPr>
  </w:style>
  <w:style w:type="table" w:styleId="affffe">
    <w:name w:val="Table Professional"/>
    <w:basedOn w:val="a6"/>
    <w:uiPriority w:val="99"/>
    <w:rsid w:val="003C4594"/>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afffff">
    <w:name w:val="Символы концевой сноски"/>
    <w:basedOn w:val="1f1"/>
    <w:uiPriority w:val="99"/>
    <w:rsid w:val="003C4594"/>
    <w:rPr>
      <w:rFonts w:cs="Times New Roman"/>
      <w:vertAlign w:val="superscript"/>
    </w:rPr>
  </w:style>
  <w:style w:type="character" w:styleId="afffff0">
    <w:name w:val="Emphasis"/>
    <w:basedOn w:val="a5"/>
    <w:uiPriority w:val="99"/>
    <w:qFormat/>
    <w:rsid w:val="003C4594"/>
    <w:rPr>
      <w:rFonts w:cs="Times New Roman"/>
      <w:i/>
      <w:iCs/>
    </w:rPr>
  </w:style>
  <w:style w:type="paragraph" w:customStyle="1" w:styleId="sdendnote">
    <w:name w:val="sdendnote"/>
    <w:basedOn w:val="a4"/>
    <w:uiPriority w:val="99"/>
    <w:rsid w:val="003C4594"/>
    <w:pPr>
      <w:spacing w:before="100" w:beforeAutospacing="1"/>
      <w:ind w:left="284" w:hanging="284"/>
    </w:pPr>
  </w:style>
  <w:style w:type="paragraph" w:customStyle="1" w:styleId="sdfootnote-western">
    <w:name w:val="sdfootnote-western"/>
    <w:basedOn w:val="a4"/>
    <w:uiPriority w:val="99"/>
    <w:rsid w:val="003C4594"/>
    <w:pPr>
      <w:spacing w:before="100" w:beforeAutospacing="1"/>
    </w:pPr>
  </w:style>
  <w:style w:type="paragraph" w:customStyle="1" w:styleId="sdfootnote-cjk">
    <w:name w:val="sdfootnote-cjk"/>
    <w:basedOn w:val="a4"/>
    <w:uiPriority w:val="99"/>
    <w:rsid w:val="003C4594"/>
    <w:pPr>
      <w:spacing w:before="100" w:beforeAutospacing="1"/>
    </w:pPr>
  </w:style>
  <w:style w:type="paragraph" w:customStyle="1" w:styleId="sdfootnote-ctl">
    <w:name w:val="sdfootnote-ctl"/>
    <w:basedOn w:val="a4"/>
    <w:uiPriority w:val="99"/>
    <w:rsid w:val="003C4594"/>
    <w:pPr>
      <w:spacing w:before="100" w:beforeAutospacing="1"/>
    </w:pPr>
    <w:rPr>
      <w:sz w:val="24"/>
      <w:szCs w:val="24"/>
    </w:rPr>
  </w:style>
  <w:style w:type="paragraph" w:customStyle="1" w:styleId="clstext">
    <w:name w:val="clstext"/>
    <w:basedOn w:val="a4"/>
    <w:uiPriority w:val="99"/>
    <w:rsid w:val="003C4594"/>
    <w:pPr>
      <w:spacing w:before="45" w:after="45"/>
      <w:ind w:left="45" w:right="45" w:firstLine="225"/>
      <w:jc w:val="both"/>
    </w:pPr>
    <w:rPr>
      <w:rFonts w:ascii="Arial CYR" w:hAnsi="Arial CYR" w:cs="Arial CYR"/>
      <w:color w:val="000000"/>
      <w:sz w:val="18"/>
      <w:szCs w:val="18"/>
    </w:rPr>
  </w:style>
  <w:style w:type="paragraph" w:customStyle="1" w:styleId="213">
    <w:name w:val="Красная строка 21"/>
    <w:basedOn w:val="aff2"/>
    <w:uiPriority w:val="99"/>
    <w:rsid w:val="003C4594"/>
    <w:pPr>
      <w:suppressAutoHyphens/>
      <w:ind w:firstLine="210"/>
    </w:pPr>
    <w:rPr>
      <w:lang w:eastAsia="ar-SA"/>
    </w:rPr>
  </w:style>
  <w:style w:type="paragraph" w:customStyle="1" w:styleId="1f2">
    <w:name w:val="Обычный отступ1"/>
    <w:basedOn w:val="a4"/>
    <w:uiPriority w:val="99"/>
    <w:rsid w:val="003C4594"/>
    <w:pPr>
      <w:suppressAutoHyphens/>
      <w:ind w:left="708"/>
    </w:pPr>
    <w:rPr>
      <w:lang w:eastAsia="ar-SA"/>
    </w:rPr>
  </w:style>
  <w:style w:type="paragraph" w:customStyle="1" w:styleId="232">
    <w:name w:val="Основной текст 23"/>
    <w:basedOn w:val="a4"/>
    <w:uiPriority w:val="99"/>
    <w:rsid w:val="003C4594"/>
    <w:pPr>
      <w:overflowPunct w:val="0"/>
      <w:autoSpaceDE w:val="0"/>
      <w:autoSpaceDN w:val="0"/>
      <w:adjustRightInd w:val="0"/>
      <w:jc w:val="both"/>
      <w:textAlignment w:val="baseline"/>
    </w:pPr>
    <w:rPr>
      <w:sz w:val="28"/>
    </w:rPr>
  </w:style>
  <w:style w:type="paragraph" w:customStyle="1" w:styleId="3310">
    <w:name w:val="Основной текст 331"/>
    <w:basedOn w:val="a4"/>
    <w:uiPriority w:val="99"/>
    <w:rsid w:val="003C4594"/>
    <w:rPr>
      <w:sz w:val="28"/>
      <w:lang w:val="en-US"/>
    </w:rPr>
  </w:style>
  <w:style w:type="paragraph" w:customStyle="1" w:styleId="BodyTextIndent21">
    <w:name w:val="Body Text Indent 21"/>
    <w:basedOn w:val="a4"/>
    <w:uiPriority w:val="99"/>
    <w:rsid w:val="003C4594"/>
    <w:pPr>
      <w:overflowPunct w:val="0"/>
      <w:autoSpaceDE w:val="0"/>
      <w:autoSpaceDN w:val="0"/>
      <w:adjustRightInd w:val="0"/>
      <w:ind w:firstLine="851"/>
      <w:jc w:val="both"/>
    </w:pPr>
    <w:rPr>
      <w:sz w:val="28"/>
    </w:rPr>
  </w:style>
  <w:style w:type="paragraph" w:customStyle="1" w:styleId="Style33">
    <w:name w:val="Style33"/>
    <w:basedOn w:val="a4"/>
    <w:uiPriority w:val="99"/>
    <w:rsid w:val="003C4594"/>
    <w:pPr>
      <w:widowControl w:val="0"/>
      <w:autoSpaceDE w:val="0"/>
      <w:autoSpaceDN w:val="0"/>
      <w:adjustRightInd w:val="0"/>
    </w:pPr>
    <w:rPr>
      <w:sz w:val="24"/>
      <w:szCs w:val="24"/>
    </w:rPr>
  </w:style>
  <w:style w:type="character" w:customStyle="1" w:styleId="WW8Num6z2">
    <w:name w:val="WW8Num6z2"/>
    <w:uiPriority w:val="99"/>
    <w:rsid w:val="003C4594"/>
    <w:rPr>
      <w:rFonts w:ascii="Wingdings" w:hAnsi="Wingdings"/>
    </w:rPr>
  </w:style>
  <w:style w:type="character" w:customStyle="1" w:styleId="WW8Num12z1">
    <w:name w:val="WW8Num12z1"/>
    <w:uiPriority w:val="99"/>
    <w:rsid w:val="003C4594"/>
    <w:rPr>
      <w:rFonts w:ascii="Courier New" w:hAnsi="Courier New"/>
    </w:rPr>
  </w:style>
  <w:style w:type="character" w:customStyle="1" w:styleId="WW8Num12z2">
    <w:name w:val="WW8Num12z2"/>
    <w:uiPriority w:val="99"/>
    <w:rsid w:val="003C4594"/>
    <w:rPr>
      <w:rFonts w:ascii="Wingdings" w:hAnsi="Wingdings"/>
    </w:rPr>
  </w:style>
  <w:style w:type="character" w:customStyle="1" w:styleId="WW8NumSt14z0">
    <w:name w:val="WW8NumSt14z0"/>
    <w:uiPriority w:val="99"/>
    <w:rsid w:val="003C4594"/>
    <w:rPr>
      <w:rFonts w:ascii="Times New Roman" w:hAnsi="Times New Roman"/>
      <w:sz w:val="24"/>
      <w:u w:val="none"/>
    </w:rPr>
  </w:style>
  <w:style w:type="character" w:customStyle="1" w:styleId="WW8NumSt15z0">
    <w:name w:val="WW8NumSt15z0"/>
    <w:uiPriority w:val="99"/>
    <w:rsid w:val="003C4594"/>
    <w:rPr>
      <w:rFonts w:ascii="Times New Roman" w:hAnsi="Times New Roman"/>
      <w:sz w:val="24"/>
      <w:u w:val="none"/>
    </w:rPr>
  </w:style>
  <w:style w:type="character" w:customStyle="1" w:styleId="WW8NumSt17z0">
    <w:name w:val="WW8NumSt17z0"/>
    <w:uiPriority w:val="99"/>
    <w:rsid w:val="003C4594"/>
    <w:rPr>
      <w:rFonts w:ascii="Times New Roman" w:hAnsi="Times New Roman"/>
      <w:sz w:val="24"/>
      <w:u w:val="none"/>
    </w:rPr>
  </w:style>
  <w:style w:type="character" w:customStyle="1" w:styleId="1f3">
    <w:name w:val="Знак концевой сноски1"/>
    <w:basedOn w:val="1f1"/>
    <w:uiPriority w:val="99"/>
    <w:rsid w:val="003C4594"/>
    <w:rPr>
      <w:rFonts w:cs="Times New Roman"/>
      <w:vertAlign w:val="superscript"/>
    </w:rPr>
  </w:style>
  <w:style w:type="paragraph" w:customStyle="1" w:styleId="1f4">
    <w:name w:val="Обычный (веб)1"/>
    <w:basedOn w:val="a4"/>
    <w:uiPriority w:val="99"/>
    <w:rsid w:val="003C4594"/>
    <w:pPr>
      <w:spacing w:before="100" w:after="100"/>
    </w:pPr>
    <w:rPr>
      <w:sz w:val="24"/>
    </w:rPr>
  </w:style>
  <w:style w:type="paragraph" w:customStyle="1" w:styleId="ConsPlusNonformat">
    <w:name w:val="ConsPlusNonformat"/>
    <w:uiPriority w:val="99"/>
    <w:rsid w:val="003C4594"/>
    <w:pPr>
      <w:widowControl w:val="0"/>
      <w:autoSpaceDE w:val="0"/>
      <w:autoSpaceDN w:val="0"/>
      <w:adjustRightInd w:val="0"/>
    </w:pPr>
    <w:rPr>
      <w:rFonts w:ascii="Courier New" w:eastAsia="Times New Roman" w:hAnsi="Courier New" w:cs="Courier New"/>
    </w:rPr>
  </w:style>
  <w:style w:type="table" w:styleId="-1">
    <w:name w:val="Table Web 1"/>
    <w:basedOn w:val="a6"/>
    <w:uiPriority w:val="99"/>
    <w:rsid w:val="003C4594"/>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1">
    <w:name w:val="Table Elegant"/>
    <w:basedOn w:val="a6"/>
    <w:uiPriority w:val="99"/>
    <w:rsid w:val="003C4594"/>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customStyle="1" w:styleId="oaenoniinee">
    <w:name w:val="oaeno niinee"/>
    <w:basedOn w:val="a4"/>
    <w:uiPriority w:val="99"/>
    <w:rsid w:val="003C4594"/>
    <w:pPr>
      <w:jc w:val="both"/>
    </w:pPr>
    <w:rPr>
      <w:sz w:val="24"/>
    </w:rPr>
  </w:style>
  <w:style w:type="paragraph" w:customStyle="1" w:styleId="afffff2">
    <w:name w:val="????????? ???????"/>
    <w:basedOn w:val="a4"/>
    <w:uiPriority w:val="99"/>
    <w:rsid w:val="003C4594"/>
    <w:pPr>
      <w:widowControl w:val="0"/>
      <w:suppressLineNumbers/>
      <w:suppressAutoHyphens/>
      <w:overflowPunct w:val="0"/>
      <w:autoSpaceDE w:val="0"/>
      <w:autoSpaceDN w:val="0"/>
      <w:adjustRightInd w:val="0"/>
      <w:jc w:val="center"/>
      <w:textAlignment w:val="baseline"/>
    </w:pPr>
    <w:rPr>
      <w:b/>
      <w:i/>
      <w:sz w:val="24"/>
    </w:rPr>
  </w:style>
  <w:style w:type="paragraph" w:customStyle="1" w:styleId="WW-30">
    <w:name w:val="WW-???????? ????? 3"/>
    <w:basedOn w:val="a4"/>
    <w:uiPriority w:val="99"/>
    <w:rsid w:val="003C4594"/>
    <w:pPr>
      <w:widowControl w:val="0"/>
      <w:suppressAutoHyphens/>
      <w:overflowPunct w:val="0"/>
      <w:autoSpaceDE w:val="0"/>
      <w:autoSpaceDN w:val="0"/>
      <w:adjustRightInd w:val="0"/>
      <w:spacing w:after="120"/>
      <w:textAlignment w:val="baseline"/>
    </w:pPr>
    <w:rPr>
      <w:sz w:val="16"/>
    </w:rPr>
  </w:style>
  <w:style w:type="paragraph" w:customStyle="1" w:styleId="WW-20">
    <w:name w:val="WW-???????? ????? ? ???????? 2"/>
    <w:basedOn w:val="a4"/>
    <w:uiPriority w:val="99"/>
    <w:rsid w:val="003C4594"/>
    <w:pPr>
      <w:suppressAutoHyphens/>
      <w:overflowPunct w:val="0"/>
      <w:autoSpaceDE w:val="0"/>
      <w:autoSpaceDN w:val="0"/>
      <w:adjustRightInd w:val="0"/>
      <w:spacing w:after="120" w:line="480" w:lineRule="auto"/>
      <w:ind w:left="283"/>
      <w:textAlignment w:val="baseline"/>
    </w:pPr>
  </w:style>
  <w:style w:type="paragraph" w:customStyle="1" w:styleId="2f">
    <w:name w:val="???????? ????? ? ???????? 2"/>
    <w:basedOn w:val="a4"/>
    <w:uiPriority w:val="99"/>
    <w:rsid w:val="003C4594"/>
    <w:pPr>
      <w:suppressAutoHyphens/>
      <w:overflowPunct w:val="0"/>
      <w:autoSpaceDE w:val="0"/>
      <w:autoSpaceDN w:val="0"/>
      <w:adjustRightInd w:val="0"/>
      <w:spacing w:after="120" w:line="480" w:lineRule="auto"/>
      <w:ind w:left="283"/>
      <w:textAlignment w:val="baseline"/>
    </w:pPr>
  </w:style>
  <w:style w:type="paragraph" w:customStyle="1" w:styleId="afffff3">
    <w:name w:val="Новый абзац"/>
    <w:basedOn w:val="a4"/>
    <w:link w:val="2f0"/>
    <w:uiPriority w:val="99"/>
    <w:rsid w:val="003C4594"/>
    <w:pPr>
      <w:spacing w:after="120"/>
      <w:ind w:firstLine="567"/>
      <w:jc w:val="both"/>
    </w:pPr>
    <w:rPr>
      <w:rFonts w:ascii="Arial" w:hAnsi="Arial"/>
      <w:sz w:val="24"/>
    </w:rPr>
  </w:style>
  <w:style w:type="character" w:customStyle="1" w:styleId="2f0">
    <w:name w:val="Новый абзац Знак2"/>
    <w:basedOn w:val="a5"/>
    <w:link w:val="afffff3"/>
    <w:uiPriority w:val="99"/>
    <w:locked/>
    <w:rsid w:val="003C4594"/>
    <w:rPr>
      <w:rFonts w:ascii="Arial" w:hAnsi="Arial" w:cs="Times New Roman"/>
      <w:sz w:val="20"/>
      <w:szCs w:val="20"/>
      <w:lang w:eastAsia="ru-RU"/>
    </w:rPr>
  </w:style>
  <w:style w:type="paragraph" w:customStyle="1" w:styleId="IG0">
    <w:name w:val="Обычный_IG Знак Знак Знак"/>
    <w:basedOn w:val="a4"/>
    <w:uiPriority w:val="99"/>
    <w:rsid w:val="003C4594"/>
    <w:pPr>
      <w:spacing w:line="360" w:lineRule="auto"/>
      <w:ind w:firstLine="709"/>
      <w:jc w:val="both"/>
    </w:pPr>
    <w:rPr>
      <w:sz w:val="28"/>
      <w:szCs w:val="28"/>
    </w:rPr>
  </w:style>
  <w:style w:type="paragraph" w:customStyle="1" w:styleId="afffff4">
    <w:name w:val="Обычный (ПЗ)"/>
    <w:basedOn w:val="a4"/>
    <w:uiPriority w:val="99"/>
    <w:rsid w:val="003C4594"/>
    <w:pPr>
      <w:ind w:firstLine="720"/>
      <w:jc w:val="both"/>
    </w:pPr>
    <w:rPr>
      <w:rFonts w:ascii="Arial" w:hAnsi="Arial"/>
      <w:sz w:val="24"/>
    </w:rPr>
  </w:style>
  <w:style w:type="paragraph" w:customStyle="1" w:styleId="IG1">
    <w:name w:val="Обычный_IG"/>
    <w:basedOn w:val="a4"/>
    <w:uiPriority w:val="99"/>
    <w:rsid w:val="003C4594"/>
    <w:pPr>
      <w:spacing w:line="360" w:lineRule="auto"/>
      <w:ind w:firstLine="709"/>
      <w:jc w:val="both"/>
    </w:pPr>
    <w:rPr>
      <w:sz w:val="28"/>
      <w:szCs w:val="28"/>
    </w:rPr>
  </w:style>
  <w:style w:type="paragraph" w:customStyle="1" w:styleId="IG2">
    <w:name w:val="Обычный_IG Знак Знак Знак Знак"/>
    <w:basedOn w:val="a4"/>
    <w:link w:val="IG3"/>
    <w:uiPriority w:val="99"/>
    <w:rsid w:val="003C4594"/>
    <w:pPr>
      <w:spacing w:line="360" w:lineRule="auto"/>
      <w:ind w:firstLine="709"/>
      <w:jc w:val="both"/>
    </w:pPr>
    <w:rPr>
      <w:rFonts w:ascii="Arial" w:hAnsi="Arial"/>
      <w:sz w:val="28"/>
      <w:szCs w:val="28"/>
    </w:rPr>
  </w:style>
  <w:style w:type="character" w:customStyle="1" w:styleId="IG3">
    <w:name w:val="Обычный_IG Знак Знак Знак Знак Знак"/>
    <w:basedOn w:val="a5"/>
    <w:link w:val="IG2"/>
    <w:uiPriority w:val="99"/>
    <w:locked/>
    <w:rsid w:val="003C4594"/>
    <w:rPr>
      <w:rFonts w:ascii="Arial" w:hAnsi="Arial" w:cs="Times New Roman"/>
      <w:sz w:val="28"/>
      <w:szCs w:val="28"/>
      <w:lang w:eastAsia="ru-RU"/>
    </w:rPr>
  </w:style>
  <w:style w:type="paragraph" w:customStyle="1" w:styleId="IG">
    <w:name w:val="Маркированный_список_IG"/>
    <w:basedOn w:val="a4"/>
    <w:uiPriority w:val="99"/>
    <w:rsid w:val="003C4594"/>
    <w:pPr>
      <w:numPr>
        <w:numId w:val="24"/>
      </w:numPr>
      <w:tabs>
        <w:tab w:val="left" w:pos="1134"/>
      </w:tabs>
      <w:snapToGrid w:val="0"/>
      <w:spacing w:line="360" w:lineRule="auto"/>
      <w:jc w:val="both"/>
    </w:pPr>
    <w:rPr>
      <w:sz w:val="28"/>
      <w:szCs w:val="28"/>
    </w:rPr>
  </w:style>
  <w:style w:type="paragraph" w:customStyle="1" w:styleId="214">
    <w:name w:val="???????? ????? 21"/>
    <w:basedOn w:val="a4"/>
    <w:uiPriority w:val="99"/>
    <w:rsid w:val="003C4594"/>
    <w:pPr>
      <w:widowControl w:val="0"/>
      <w:suppressAutoHyphens/>
      <w:overflowPunct w:val="0"/>
      <w:autoSpaceDE w:val="0"/>
      <w:autoSpaceDN w:val="0"/>
      <w:adjustRightInd w:val="0"/>
      <w:spacing w:after="120" w:line="480" w:lineRule="auto"/>
      <w:textAlignment w:val="baseline"/>
    </w:pPr>
    <w:rPr>
      <w:sz w:val="24"/>
    </w:rPr>
  </w:style>
  <w:style w:type="paragraph" w:customStyle="1" w:styleId="WW-21">
    <w:name w:val="WW-???????? ????? 2"/>
    <w:basedOn w:val="a4"/>
    <w:uiPriority w:val="99"/>
    <w:rsid w:val="003C4594"/>
    <w:pPr>
      <w:widowControl w:val="0"/>
      <w:suppressAutoHyphens/>
      <w:overflowPunct w:val="0"/>
      <w:autoSpaceDE w:val="0"/>
      <w:autoSpaceDN w:val="0"/>
      <w:adjustRightInd w:val="0"/>
      <w:spacing w:after="120" w:line="480" w:lineRule="auto"/>
      <w:textAlignment w:val="baseline"/>
    </w:pPr>
    <w:rPr>
      <w:sz w:val="24"/>
    </w:rPr>
  </w:style>
  <w:style w:type="paragraph" w:customStyle="1" w:styleId="S3">
    <w:name w:val="S_Обычный"/>
    <w:basedOn w:val="a4"/>
    <w:link w:val="S4"/>
    <w:uiPriority w:val="99"/>
    <w:rsid w:val="003C4594"/>
    <w:pPr>
      <w:spacing w:line="360" w:lineRule="auto"/>
      <w:ind w:firstLine="709"/>
      <w:jc w:val="both"/>
    </w:pPr>
    <w:rPr>
      <w:sz w:val="24"/>
      <w:szCs w:val="24"/>
    </w:rPr>
  </w:style>
  <w:style w:type="character" w:customStyle="1" w:styleId="S4">
    <w:name w:val="S_Обычный Знак"/>
    <w:basedOn w:val="a5"/>
    <w:link w:val="S3"/>
    <w:uiPriority w:val="99"/>
    <w:locked/>
    <w:rsid w:val="003C4594"/>
    <w:rPr>
      <w:rFonts w:ascii="Times New Roman" w:hAnsi="Times New Roman" w:cs="Times New Roman"/>
      <w:sz w:val="24"/>
      <w:szCs w:val="24"/>
      <w:lang w:eastAsia="ru-RU"/>
    </w:rPr>
  </w:style>
  <w:style w:type="paragraph" w:customStyle="1" w:styleId="afffff5">
    <w:name w:val="Знак"/>
    <w:basedOn w:val="a4"/>
    <w:uiPriority w:val="99"/>
    <w:rsid w:val="003C4594"/>
    <w:rPr>
      <w:sz w:val="28"/>
    </w:rPr>
  </w:style>
  <w:style w:type="paragraph" w:customStyle="1" w:styleId="afffff6">
    <w:name w:val="?????????? ???????"/>
    <w:basedOn w:val="a4"/>
    <w:uiPriority w:val="99"/>
    <w:rsid w:val="003C4594"/>
    <w:pPr>
      <w:widowControl w:val="0"/>
      <w:suppressLineNumbers/>
      <w:suppressAutoHyphens/>
      <w:overflowPunct w:val="0"/>
      <w:autoSpaceDE w:val="0"/>
      <w:autoSpaceDN w:val="0"/>
      <w:adjustRightInd w:val="0"/>
      <w:textAlignment w:val="baseline"/>
    </w:pPr>
    <w:rPr>
      <w:sz w:val="24"/>
    </w:rPr>
  </w:style>
  <w:style w:type="character" w:customStyle="1" w:styleId="afffff7">
    <w:name w:val="Знак Знак"/>
    <w:basedOn w:val="a5"/>
    <w:uiPriority w:val="99"/>
    <w:rsid w:val="003C4594"/>
    <w:rPr>
      <w:rFonts w:cs="Times New Roman"/>
      <w:sz w:val="24"/>
      <w:szCs w:val="24"/>
    </w:rPr>
  </w:style>
  <w:style w:type="character" w:customStyle="1" w:styleId="42">
    <w:name w:val="Знак Знак4"/>
    <w:basedOn w:val="a5"/>
    <w:uiPriority w:val="99"/>
    <w:rsid w:val="003C4594"/>
    <w:rPr>
      <w:rFonts w:cs="Times New Roman"/>
      <w:sz w:val="24"/>
      <w:szCs w:val="24"/>
      <w:lang w:val="ru-RU" w:eastAsia="ru-RU" w:bidi="ar-SA"/>
    </w:rPr>
  </w:style>
  <w:style w:type="paragraph" w:styleId="43">
    <w:name w:val="index 4"/>
    <w:basedOn w:val="a4"/>
    <w:next w:val="a4"/>
    <w:autoRedefine/>
    <w:uiPriority w:val="99"/>
    <w:rsid w:val="003C4594"/>
    <w:pPr>
      <w:ind w:left="960" w:hanging="240"/>
    </w:pPr>
    <w:rPr>
      <w:sz w:val="24"/>
      <w:szCs w:val="24"/>
    </w:rPr>
  </w:style>
  <w:style w:type="paragraph" w:customStyle="1" w:styleId="western">
    <w:name w:val="western"/>
    <w:basedOn w:val="a4"/>
    <w:uiPriority w:val="99"/>
    <w:rsid w:val="003C4594"/>
    <w:pPr>
      <w:spacing w:before="100" w:beforeAutospacing="1" w:after="100" w:afterAutospacing="1"/>
    </w:pPr>
    <w:rPr>
      <w:sz w:val="28"/>
      <w:szCs w:val="28"/>
    </w:rPr>
  </w:style>
  <w:style w:type="character" w:customStyle="1" w:styleId="1f5">
    <w:name w:val="Знак1 Знак Знак Знак"/>
    <w:basedOn w:val="a5"/>
    <w:uiPriority w:val="99"/>
    <w:rsid w:val="003C4594"/>
    <w:rPr>
      <w:rFonts w:cs="Times New Roman"/>
    </w:rPr>
  </w:style>
  <w:style w:type="paragraph" w:customStyle="1" w:styleId="Pa2">
    <w:name w:val="Pa2"/>
    <w:basedOn w:val="a4"/>
    <w:next w:val="a4"/>
    <w:uiPriority w:val="99"/>
    <w:rsid w:val="003C4594"/>
    <w:pPr>
      <w:autoSpaceDE w:val="0"/>
      <w:autoSpaceDN w:val="0"/>
      <w:adjustRightInd w:val="0"/>
      <w:spacing w:line="201" w:lineRule="atLeast"/>
    </w:pPr>
    <w:rPr>
      <w:rFonts w:ascii="GaramondC" w:hAnsi="GaramondC"/>
      <w:sz w:val="24"/>
      <w:szCs w:val="24"/>
    </w:rPr>
  </w:style>
  <w:style w:type="character" w:customStyle="1" w:styleId="1f6">
    <w:name w:val="Знак Знак1"/>
    <w:basedOn w:val="a5"/>
    <w:uiPriority w:val="99"/>
    <w:locked/>
    <w:rsid w:val="003C4594"/>
    <w:rPr>
      <w:rFonts w:cs="Times New Roman"/>
    </w:rPr>
  </w:style>
  <w:style w:type="character" w:customStyle="1" w:styleId="2f1">
    <w:name w:val="Знак Знак2"/>
    <w:basedOn w:val="a5"/>
    <w:uiPriority w:val="99"/>
    <w:locked/>
    <w:rsid w:val="003C4594"/>
    <w:rPr>
      <w:rFonts w:cs="Times New Roman"/>
    </w:rPr>
  </w:style>
  <w:style w:type="paragraph" w:customStyle="1" w:styleId="1f7">
    <w:name w:val="Знак Знак Знак1"/>
    <w:basedOn w:val="a4"/>
    <w:uiPriority w:val="99"/>
    <w:rsid w:val="003C4594"/>
    <w:pPr>
      <w:keepLines/>
      <w:spacing w:after="160" w:line="240" w:lineRule="exact"/>
    </w:pPr>
    <w:rPr>
      <w:rFonts w:ascii="Verdana" w:eastAsia="MS Mincho" w:hAnsi="Verdana" w:cs="Franklin Gothic Book"/>
      <w:lang w:val="en-US" w:eastAsia="en-US"/>
    </w:rPr>
  </w:style>
  <w:style w:type="character" w:customStyle="1" w:styleId="57">
    <w:name w:val="Основной текст (57)"/>
    <w:basedOn w:val="a5"/>
    <w:link w:val="571"/>
    <w:uiPriority w:val="99"/>
    <w:locked/>
    <w:rsid w:val="003C4594"/>
    <w:rPr>
      <w:rFonts w:cs="Times New Roman"/>
      <w:sz w:val="26"/>
      <w:szCs w:val="26"/>
      <w:shd w:val="clear" w:color="auto" w:fill="FFFFFF"/>
    </w:rPr>
  </w:style>
  <w:style w:type="paragraph" w:customStyle="1" w:styleId="571">
    <w:name w:val="Основной текст (57)1"/>
    <w:basedOn w:val="a4"/>
    <w:link w:val="57"/>
    <w:uiPriority w:val="99"/>
    <w:rsid w:val="003C4594"/>
    <w:pPr>
      <w:shd w:val="clear" w:color="auto" w:fill="FFFFFF"/>
      <w:spacing w:before="60" w:after="60" w:line="240" w:lineRule="atLeast"/>
      <w:ind w:firstLine="740"/>
    </w:pPr>
    <w:rPr>
      <w:rFonts w:ascii="Calibri" w:eastAsia="Calibri" w:hAnsi="Calibri"/>
      <w:sz w:val="26"/>
      <w:szCs w:val="26"/>
      <w:lang w:eastAsia="en-US"/>
    </w:rPr>
  </w:style>
  <w:style w:type="numbering" w:customStyle="1" w:styleId="a">
    <w:name w:val="Стиль нумерованный"/>
    <w:rsid w:val="00FB5D8D"/>
    <w:pPr>
      <w:numPr>
        <w:numId w:val="21"/>
      </w:numPr>
    </w:pPr>
  </w:style>
  <w:style w:type="numbering" w:customStyle="1" w:styleId="2">
    <w:name w:val="Стиль маркированный2"/>
    <w:rsid w:val="00FB5D8D"/>
    <w:pPr>
      <w:numPr>
        <w:numId w:val="16"/>
      </w:numPr>
    </w:pPr>
  </w:style>
  <w:style w:type="numbering" w:customStyle="1" w:styleId="a2">
    <w:name w:val="Стиль маркированный"/>
    <w:rsid w:val="00FB5D8D"/>
    <w:pPr>
      <w:numPr>
        <w:numId w:val="22"/>
      </w:numPr>
    </w:pPr>
  </w:style>
  <w:style w:type="numbering" w:customStyle="1" w:styleId="10">
    <w:name w:val="Стиль маркированный1"/>
    <w:rsid w:val="00FB5D8D"/>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2">
    <w:name w:val="a"/>
    <w:pPr>
      <w:numPr>
        <w:numId w:val="21"/>
      </w:numPr>
    </w:pPr>
  </w:style>
  <w:style w:type="numbering" w:customStyle="1" w:styleId="21">
    <w:name w:val="2"/>
    <w:pPr>
      <w:numPr>
        <w:numId w:val="16"/>
      </w:numPr>
    </w:pPr>
  </w:style>
  <w:style w:type="numbering" w:customStyle="1" w:styleId="30">
    <w:name w:val="a2"/>
    <w:pPr>
      <w:numPr>
        <w:numId w:val="22"/>
      </w:numPr>
    </w:pPr>
  </w:style>
  <w:style w:type="numbering" w:customStyle="1" w:styleId="40">
    <w:name w:val="10"/>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259054">
      <w:bodyDiv w:val="1"/>
      <w:marLeft w:val="0"/>
      <w:marRight w:val="0"/>
      <w:marTop w:val="0"/>
      <w:marBottom w:val="0"/>
      <w:divBdr>
        <w:top w:val="none" w:sz="0" w:space="0" w:color="auto"/>
        <w:left w:val="none" w:sz="0" w:space="0" w:color="auto"/>
        <w:bottom w:val="none" w:sz="0" w:space="0" w:color="auto"/>
        <w:right w:val="none" w:sz="0" w:space="0" w:color="auto"/>
      </w:divBdr>
    </w:div>
    <w:div w:id="967785969">
      <w:marLeft w:val="0"/>
      <w:marRight w:val="0"/>
      <w:marTop w:val="0"/>
      <w:marBottom w:val="0"/>
      <w:divBdr>
        <w:top w:val="none" w:sz="0" w:space="0" w:color="auto"/>
        <w:left w:val="none" w:sz="0" w:space="0" w:color="auto"/>
        <w:bottom w:val="none" w:sz="0" w:space="0" w:color="auto"/>
        <w:right w:val="none" w:sz="0" w:space="0" w:color="auto"/>
      </w:divBdr>
    </w:div>
    <w:div w:id="9677859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Documents%20and%20Settings\Admin\Application%20Data\Microsoft\Word\45405.ht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8E99C38FB004F648367E0520A34E1B6"/>
        <w:category>
          <w:name w:val="Общие"/>
          <w:gallery w:val="placeholder"/>
        </w:category>
        <w:types>
          <w:type w:val="bbPlcHdr"/>
        </w:types>
        <w:behaviors>
          <w:behavior w:val="content"/>
        </w:behaviors>
        <w:guid w:val="{87A0A4DD-1E09-410F-9694-5FC2255A956C}"/>
      </w:docPartPr>
      <w:docPartBody>
        <w:p w:rsidR="00BD52E3" w:rsidRDefault="00380A29" w:rsidP="00380A29">
          <w:pPr>
            <w:pStyle w:val="58E99C38FB004F648367E0520A34E1B6"/>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Times New Roman"/>
    <w:panose1 w:val="00000000000000000000"/>
    <w:charset w:val="00"/>
    <w:family w:val="roman"/>
    <w:notTrueType/>
    <w:pitch w:val="default"/>
  </w:font>
  <w:font w:name="Palatino Linotype">
    <w:panose1 w:val="02040502050505030304"/>
    <w:charset w:val="CC"/>
    <w:family w:val="roman"/>
    <w:pitch w:val="variable"/>
    <w:sig w:usb0="E00003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entury Schoolbook">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Franklin Gothic Book">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20002A87" w:usb1="80000000" w:usb2="00000008" w:usb3="00000000" w:csb0="000001FF" w:csb1="00000000"/>
  </w:font>
  <w:font w:name="GaramondC">
    <w:altName w:val="GaramondC"/>
    <w:panose1 w:val="00000000000000000000"/>
    <w:charset w:val="CC"/>
    <w:family w:val="roman"/>
    <w:notTrueType/>
    <w:pitch w:val="default"/>
    <w:sig w:usb0="00000201" w:usb1="00000000" w:usb2="00000000" w:usb3="00000000" w:csb0="00000004"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A29"/>
    <w:rsid w:val="00075CB8"/>
    <w:rsid w:val="001B4571"/>
    <w:rsid w:val="001C07B8"/>
    <w:rsid w:val="003504EB"/>
    <w:rsid w:val="00380A29"/>
    <w:rsid w:val="003C684F"/>
    <w:rsid w:val="003E712E"/>
    <w:rsid w:val="00505A69"/>
    <w:rsid w:val="0057119A"/>
    <w:rsid w:val="00677CBE"/>
    <w:rsid w:val="00783622"/>
    <w:rsid w:val="00A502AA"/>
    <w:rsid w:val="00A51312"/>
    <w:rsid w:val="00A96024"/>
    <w:rsid w:val="00AA5237"/>
    <w:rsid w:val="00B23D29"/>
    <w:rsid w:val="00B60E84"/>
    <w:rsid w:val="00BD52E3"/>
    <w:rsid w:val="00BF742F"/>
    <w:rsid w:val="00C60ABC"/>
    <w:rsid w:val="00D94C60"/>
    <w:rsid w:val="00E11908"/>
    <w:rsid w:val="00EB2BA6"/>
    <w:rsid w:val="00EE5361"/>
    <w:rsid w:val="00EF1CCC"/>
    <w:rsid w:val="00F25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D24135EA9574A4992999405EA578596">
    <w:name w:val="7D24135EA9574A4992999405EA578596"/>
    <w:rsid w:val="00380A29"/>
  </w:style>
  <w:style w:type="paragraph" w:customStyle="1" w:styleId="58E99C38FB004F648367E0520A34E1B6">
    <w:name w:val="58E99C38FB004F648367E0520A34E1B6"/>
    <w:rsid w:val="00380A29"/>
  </w:style>
  <w:style w:type="paragraph" w:customStyle="1" w:styleId="6C36078EB66D494EA1ABD541B8AB9E8E">
    <w:name w:val="6C36078EB66D494EA1ABD541B8AB9E8E"/>
    <w:rsid w:val="00380A29"/>
  </w:style>
  <w:style w:type="paragraph" w:customStyle="1" w:styleId="B81BE3D38F474D4DB39D88F226C6DBE6">
    <w:name w:val="B81BE3D38F474D4DB39D88F226C6DBE6"/>
    <w:rsid w:val="00380A29"/>
  </w:style>
  <w:style w:type="paragraph" w:customStyle="1" w:styleId="0590B453C8234C54A594F540E94505FC">
    <w:name w:val="0590B453C8234C54A594F540E94505FC"/>
    <w:rsid w:val="00380A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D24135EA9574A4992999405EA578596">
    <w:name w:val="7D24135EA9574A4992999405EA578596"/>
    <w:rsid w:val="00380A29"/>
  </w:style>
  <w:style w:type="paragraph" w:customStyle="1" w:styleId="58E99C38FB004F648367E0520A34E1B6">
    <w:name w:val="58E99C38FB004F648367E0520A34E1B6"/>
    <w:rsid w:val="00380A29"/>
  </w:style>
  <w:style w:type="paragraph" w:customStyle="1" w:styleId="6C36078EB66D494EA1ABD541B8AB9E8E">
    <w:name w:val="6C36078EB66D494EA1ABD541B8AB9E8E"/>
    <w:rsid w:val="00380A29"/>
  </w:style>
  <w:style w:type="paragraph" w:customStyle="1" w:styleId="B81BE3D38F474D4DB39D88F226C6DBE6">
    <w:name w:val="B81BE3D38F474D4DB39D88F226C6DBE6"/>
    <w:rsid w:val="00380A29"/>
  </w:style>
  <w:style w:type="paragraph" w:customStyle="1" w:styleId="0590B453C8234C54A594F540E94505FC">
    <w:name w:val="0590B453C8234C54A594F540E94505FC"/>
    <w:rsid w:val="00380A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F032A-DD73-46EE-BE85-2C0D594B3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3365</TotalTime>
  <Pages>37</Pages>
  <Words>10498</Words>
  <Characters>59844</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ГЕНЕРАЛЬНЫЙ  ПЛАН  СЕЛЬСКОГО ПОСЕЛЕНИЯ КЫЗЫЛЬСКИЙ СЕЛЬСОВЕТ  МУНИЦИПАЛЬНОГО РАЙОНА АЛЬШЕЕВСКИЙ РАЙОН РЕСПУБЛИКИ БАШКОРТОСТАН</vt:lpstr>
    </vt:vector>
  </TitlesOfParts>
  <Company>Microsoft</Company>
  <LinksUpToDate>false</LinksUpToDate>
  <CharactersWithSpaces>70202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ПЛАН  СЕЛЬСКОГО ПОСЕЛЕНИЯ КЫЗЫЛЬСКИЙ СЕЛЬСОВЕТ  МУНИЦИПАЛЬНОГО РАЙОНА АЛЬШЕЕВСКИЙ РАЙОН РЕСПУБЛИКИ БАШКОРТОСТАН</dc:title>
  <dc:creator>Admin</dc:creator>
  <cp:lastModifiedBy>VEGA</cp:lastModifiedBy>
  <cp:revision>124</cp:revision>
  <cp:lastPrinted>2014-11-24T07:52:00Z</cp:lastPrinted>
  <dcterms:created xsi:type="dcterms:W3CDTF">2014-05-21T04:01:00Z</dcterms:created>
  <dcterms:modified xsi:type="dcterms:W3CDTF">2015-06-18T05:35:00Z</dcterms:modified>
</cp:coreProperties>
</file>